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8163735"/>
        <w:docPartObj>
          <w:docPartGallery w:val="Cover Pages"/>
          <w:docPartUnique/>
        </w:docPartObj>
      </w:sdtPr>
      <w:sdtEndPr>
        <w:rPr>
          <w:rFonts w:ascii="Times New Roman" w:eastAsia="Andale Sans UI" w:hAnsi="Times New Roman" w:cs="Tahoma"/>
          <w:kern w:val="1"/>
          <w:sz w:val="40"/>
          <w:szCs w:val="40"/>
          <w:lang w:eastAsia="fa-IR" w:bidi="fa-IR"/>
        </w:rPr>
      </w:sdtEndPr>
      <w:sdtContent>
        <w:p w:rsidR="00542DF3" w:rsidRDefault="00D07EB0">
          <w:pPr>
            <w:pStyle w:val="a9"/>
            <w:rPr>
              <w:rFonts w:asciiTheme="majorHAnsi" w:eastAsiaTheme="majorEastAsia" w:hAnsiTheme="majorHAnsi" w:cstheme="majorBidi"/>
              <w:sz w:val="36"/>
              <w:szCs w:val="36"/>
            </w:rPr>
          </w:pPr>
          <w:r w:rsidRPr="00D07EB0">
            <w:rPr>
              <w:rFonts w:eastAsiaTheme="majorEastAsia" w:cstheme="majorBidi"/>
              <w:noProof/>
            </w:rPr>
            <w:pict>
              <v:rect id="_x0000_s1031"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D07EB0">
            <w:rPr>
              <w:rFonts w:eastAsiaTheme="majorEastAsia" w:cstheme="majorBidi"/>
              <w:noProof/>
            </w:rPr>
            <w:pict>
              <v:rect id="_x0000_s1034"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07EB0">
            <w:rPr>
              <w:rFonts w:eastAsiaTheme="majorEastAsia" w:cstheme="majorBidi"/>
              <w:noProof/>
            </w:rPr>
            <w:pict>
              <v:rect id="_x0000_s1033"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07EB0">
            <w:rPr>
              <w:rFonts w:eastAsiaTheme="majorEastAsia" w:cstheme="majorBidi"/>
              <w:noProof/>
            </w:rPr>
            <w:pict>
              <v:rect id="_x0000_s1032"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542DF3" w:rsidRPr="002E757E" w:rsidRDefault="00542DF3" w:rsidP="00542DF3">
          <w:pPr>
            <w:autoSpaceDE w:val="0"/>
            <w:autoSpaceDN w:val="0"/>
            <w:adjustRightInd w:val="0"/>
            <w:spacing w:after="0" w:line="240" w:lineRule="auto"/>
            <w:ind w:firstLine="709"/>
            <w:jc w:val="right"/>
            <w:rPr>
              <w:sz w:val="72"/>
              <w:szCs w:val="72"/>
            </w:rPr>
          </w:pPr>
          <w:r w:rsidRPr="002E757E">
            <w:rPr>
              <w:sz w:val="72"/>
              <w:szCs w:val="72"/>
            </w:rPr>
            <w:t>пр</w:t>
          </w:r>
          <w:r>
            <w:rPr>
              <w:sz w:val="72"/>
              <w:szCs w:val="72"/>
            </w:rPr>
            <w:t>ограмма</w:t>
          </w:r>
        </w:p>
        <w:p w:rsidR="00542DF3" w:rsidRDefault="00542DF3" w:rsidP="00542DF3">
          <w:pPr>
            <w:autoSpaceDE w:val="0"/>
            <w:autoSpaceDN w:val="0"/>
            <w:adjustRightInd w:val="0"/>
            <w:spacing w:after="0" w:line="240" w:lineRule="auto"/>
            <w:ind w:firstLine="709"/>
            <w:jc w:val="right"/>
            <w:rPr>
              <w:b/>
              <w:sz w:val="96"/>
              <w:szCs w:val="96"/>
            </w:rPr>
          </w:pPr>
          <w:r>
            <w:rPr>
              <w:sz w:val="72"/>
              <w:szCs w:val="72"/>
            </w:rPr>
            <w:t>спортивной подготовки</w:t>
          </w:r>
        </w:p>
        <w:p w:rsidR="00542DF3" w:rsidRDefault="00542DF3" w:rsidP="00542DF3">
          <w:pPr>
            <w:autoSpaceDE w:val="0"/>
            <w:autoSpaceDN w:val="0"/>
            <w:adjustRightInd w:val="0"/>
            <w:ind w:firstLine="709"/>
            <w:jc w:val="center"/>
            <w:rPr>
              <w:b/>
              <w:sz w:val="96"/>
              <w:szCs w:val="96"/>
            </w:rPr>
          </w:pPr>
          <w:r>
            <w:rPr>
              <w:b/>
              <w:sz w:val="96"/>
              <w:szCs w:val="96"/>
            </w:rPr>
            <w:t>ХОККЕЙ</w:t>
          </w:r>
        </w:p>
        <w:p w:rsidR="00542DF3" w:rsidRDefault="00542DF3">
          <w:pPr>
            <w:pStyle w:val="a9"/>
            <w:rPr>
              <w:rFonts w:asciiTheme="majorHAnsi" w:eastAsiaTheme="majorEastAsia" w:hAnsiTheme="majorHAnsi" w:cstheme="majorBidi"/>
              <w:sz w:val="36"/>
              <w:szCs w:val="36"/>
            </w:rPr>
          </w:pPr>
        </w:p>
        <w:p w:rsidR="00542DF3" w:rsidRDefault="00542DF3" w:rsidP="00542DF3">
          <w:pPr>
            <w:pStyle w:val="a9"/>
            <w:jc w:val="center"/>
            <w:rPr>
              <w:rFonts w:asciiTheme="majorHAnsi" w:eastAsiaTheme="majorEastAsia" w:hAnsiTheme="majorHAnsi" w:cstheme="majorBidi"/>
              <w:sz w:val="36"/>
              <w:szCs w:val="36"/>
            </w:rPr>
          </w:pPr>
          <w:r w:rsidRPr="00542DF3">
            <w:rPr>
              <w:rFonts w:asciiTheme="majorHAnsi" w:eastAsiaTheme="majorEastAsia" w:hAnsiTheme="majorHAnsi" w:cstheme="majorBidi"/>
              <w:noProof/>
              <w:sz w:val="36"/>
              <w:szCs w:val="36"/>
              <w:lang w:eastAsia="ru-RU"/>
            </w:rPr>
            <w:drawing>
              <wp:inline distT="0" distB="0" distL="0" distR="0">
                <wp:extent cx="3648075" cy="3648075"/>
                <wp:effectExtent l="19050" t="0" r="9525" b="0"/>
                <wp:docPr id="3" name="Рисунок 4" descr="http://900igr.net/datai/fizkultura/Istorija-vida-sporta/0006-004-KHokk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datai/fizkultura/Istorija-vida-sporta/0006-004-KHokkej.jpg"/>
                        <pic:cNvPicPr>
                          <a:picLocks noChangeAspect="1" noChangeArrowheads="1"/>
                        </pic:cNvPicPr>
                      </pic:nvPicPr>
                      <pic:blipFill>
                        <a:blip r:embed="rId8" cstate="print"/>
                        <a:srcRect/>
                        <a:stretch>
                          <a:fillRect/>
                        </a:stretch>
                      </pic:blipFill>
                      <pic:spPr bwMode="auto">
                        <a:xfrm>
                          <a:off x="0" y="0"/>
                          <a:ext cx="3648075" cy="3648075"/>
                        </a:xfrm>
                        <a:prstGeom prst="rect">
                          <a:avLst/>
                        </a:prstGeom>
                        <a:noFill/>
                        <a:ln w="9525">
                          <a:noFill/>
                          <a:miter lim="800000"/>
                          <a:headEnd/>
                          <a:tailEnd/>
                        </a:ln>
                      </pic:spPr>
                    </pic:pic>
                  </a:graphicData>
                </a:graphic>
              </wp:inline>
            </w:drawing>
          </w:r>
        </w:p>
        <w:p w:rsidR="00542DF3" w:rsidRDefault="00542DF3"/>
        <w:p w:rsidR="00650B85" w:rsidRDefault="00EB0059" w:rsidP="00650B85">
          <w:pPr>
            <w:jc w:val="center"/>
            <w:rPr>
              <w:rFonts w:ascii="Times New Roman" w:hAnsi="Times New Roman" w:cs="Times New Roman"/>
              <w:sz w:val="32"/>
              <w:szCs w:val="32"/>
            </w:rPr>
          </w:pPr>
          <w:r>
            <w:rPr>
              <w:rFonts w:ascii="Times New Roman" w:hAnsi="Times New Roman" w:cs="Times New Roman"/>
              <w:sz w:val="32"/>
              <w:szCs w:val="32"/>
            </w:rPr>
            <w:t>Срок реализации: 11 лет</w:t>
          </w:r>
        </w:p>
        <w:p w:rsidR="00641B41" w:rsidRDefault="00641B41" w:rsidP="00650B85">
          <w:pPr>
            <w:jc w:val="center"/>
            <w:rPr>
              <w:rFonts w:ascii="Times New Roman" w:hAnsi="Times New Roman" w:cs="Times New Roman"/>
              <w:sz w:val="32"/>
              <w:szCs w:val="32"/>
            </w:rPr>
          </w:pPr>
        </w:p>
        <w:p w:rsidR="00641B41" w:rsidRPr="005037FE" w:rsidRDefault="00641B41" w:rsidP="00650B85">
          <w:pPr>
            <w:jc w:val="center"/>
            <w:rPr>
              <w:rFonts w:ascii="Times New Roman" w:hAnsi="Times New Roman" w:cs="Times New Roman"/>
              <w:sz w:val="32"/>
              <w:szCs w:val="32"/>
            </w:rPr>
          </w:pPr>
        </w:p>
        <w:p w:rsidR="00650B85" w:rsidRDefault="00650B85" w:rsidP="00650B85">
          <w:pPr>
            <w:jc w:val="center"/>
          </w:pPr>
        </w:p>
        <w:p w:rsidR="00650B85" w:rsidRDefault="00650B85" w:rsidP="00650B85">
          <w:pPr>
            <w:jc w:val="center"/>
          </w:pPr>
        </w:p>
        <w:p w:rsidR="00650B85" w:rsidRDefault="00650B85" w:rsidP="00C61701"/>
        <w:p w:rsidR="00C61701" w:rsidRDefault="00C61701" w:rsidP="00C61701">
          <w:pPr>
            <w:spacing w:after="0"/>
            <w:jc w:val="center"/>
            <w:rPr>
              <w:rFonts w:ascii="Times New Roman" w:hAnsi="Times New Roman" w:cs="Times New Roman"/>
              <w:sz w:val="28"/>
              <w:szCs w:val="28"/>
            </w:rPr>
          </w:pPr>
          <w:r>
            <w:rPr>
              <w:rFonts w:ascii="Times New Roman" w:hAnsi="Times New Roman" w:cs="Times New Roman"/>
              <w:sz w:val="28"/>
              <w:szCs w:val="28"/>
            </w:rPr>
            <w:t>с.Агинское</w:t>
          </w:r>
        </w:p>
        <w:p w:rsidR="00650B85" w:rsidRPr="005037FE" w:rsidRDefault="00A95697" w:rsidP="00C61701">
          <w:pPr>
            <w:spacing w:after="0"/>
            <w:jc w:val="center"/>
            <w:rPr>
              <w:rFonts w:ascii="Times New Roman" w:hAnsi="Times New Roman" w:cs="Times New Roman"/>
              <w:sz w:val="28"/>
              <w:szCs w:val="28"/>
            </w:rPr>
          </w:pPr>
          <w:r>
            <w:rPr>
              <w:rFonts w:ascii="Times New Roman" w:hAnsi="Times New Roman" w:cs="Times New Roman"/>
              <w:sz w:val="28"/>
              <w:szCs w:val="28"/>
            </w:rPr>
            <w:t xml:space="preserve"> 2018</w:t>
          </w:r>
          <w:r w:rsidR="00650B85" w:rsidRPr="005037FE">
            <w:rPr>
              <w:rFonts w:ascii="Times New Roman" w:hAnsi="Times New Roman" w:cs="Times New Roman"/>
              <w:sz w:val="28"/>
              <w:szCs w:val="28"/>
            </w:rPr>
            <w:t xml:space="preserve"> г.</w:t>
          </w:r>
        </w:p>
        <w:tbl>
          <w:tblPr>
            <w:tblW w:w="8831" w:type="dxa"/>
            <w:tblLook w:val="04A0"/>
          </w:tblPr>
          <w:tblGrid>
            <w:gridCol w:w="4633"/>
            <w:gridCol w:w="4198"/>
          </w:tblGrid>
          <w:tr w:rsidR="00E4767F" w:rsidRPr="00542DF3" w:rsidTr="00E4767F">
            <w:trPr>
              <w:trHeight w:val="1806"/>
            </w:trPr>
            <w:tc>
              <w:tcPr>
                <w:tcW w:w="4633" w:type="dxa"/>
              </w:tcPr>
              <w:p w:rsidR="00E4767F" w:rsidRPr="00542DF3" w:rsidRDefault="00E4767F" w:rsidP="00E4767F">
                <w:pPr>
                  <w:rPr>
                    <w:rFonts w:ascii="Times New Roman" w:hAnsi="Times New Roman" w:cs="Times New Roman"/>
                    <w:sz w:val="28"/>
                    <w:szCs w:val="28"/>
                  </w:rPr>
                </w:pPr>
                <w:r w:rsidRPr="00542DF3">
                  <w:rPr>
                    <w:rFonts w:ascii="Times New Roman" w:hAnsi="Times New Roman" w:cs="Times New Roman"/>
                    <w:sz w:val="28"/>
                    <w:szCs w:val="28"/>
                  </w:rPr>
                  <w:lastRenderedPageBreak/>
                  <w:t>ПРИНЯТО</w:t>
                </w:r>
              </w:p>
              <w:p w:rsidR="00E4767F" w:rsidRPr="00542DF3" w:rsidRDefault="00E4767F" w:rsidP="00E4767F">
                <w:pPr>
                  <w:spacing w:after="0" w:line="240" w:lineRule="auto"/>
                  <w:rPr>
                    <w:rFonts w:ascii="Times New Roman" w:hAnsi="Times New Roman" w:cs="Times New Roman"/>
                    <w:sz w:val="28"/>
                    <w:szCs w:val="28"/>
                  </w:rPr>
                </w:pPr>
                <w:r w:rsidRPr="00542DF3">
                  <w:rPr>
                    <w:rFonts w:ascii="Times New Roman" w:hAnsi="Times New Roman" w:cs="Times New Roman"/>
                    <w:sz w:val="28"/>
                    <w:szCs w:val="28"/>
                  </w:rPr>
                  <w:t>На педагогическом совете</w:t>
                </w:r>
              </w:p>
              <w:p w:rsidR="00E4767F" w:rsidRDefault="00E4767F" w:rsidP="00E4767F">
                <w:pPr>
                  <w:spacing w:after="0" w:line="240" w:lineRule="auto"/>
                  <w:rPr>
                    <w:rFonts w:ascii="Times New Roman" w:hAnsi="Times New Roman" w:cs="Times New Roman"/>
                    <w:sz w:val="28"/>
                    <w:szCs w:val="28"/>
                  </w:rPr>
                </w:pPr>
                <w:r w:rsidRPr="00542DF3">
                  <w:rPr>
                    <w:rFonts w:ascii="Times New Roman" w:hAnsi="Times New Roman" w:cs="Times New Roman"/>
                    <w:sz w:val="28"/>
                    <w:szCs w:val="28"/>
                  </w:rPr>
                  <w:t xml:space="preserve">Протокол № </w:t>
                </w:r>
                <w:r>
                  <w:rPr>
                    <w:rFonts w:ascii="Times New Roman" w:hAnsi="Times New Roman" w:cs="Times New Roman"/>
                    <w:sz w:val="28"/>
                    <w:szCs w:val="28"/>
                  </w:rPr>
                  <w:t xml:space="preserve"> _____ </w:t>
                </w:r>
              </w:p>
              <w:p w:rsidR="00E4767F" w:rsidRPr="00E4767F" w:rsidRDefault="00E4767F" w:rsidP="00E4767F">
                <w:pPr>
                  <w:spacing w:after="0" w:line="240" w:lineRule="auto"/>
                  <w:rPr>
                    <w:rFonts w:ascii="Times New Roman" w:hAnsi="Times New Roman" w:cs="Times New Roman"/>
                    <w:noProof/>
                    <w:sz w:val="28"/>
                    <w:szCs w:val="28"/>
                  </w:rPr>
                </w:pPr>
                <w:r w:rsidRPr="00542DF3">
                  <w:rPr>
                    <w:rFonts w:ascii="Times New Roman" w:hAnsi="Times New Roman" w:cs="Times New Roman"/>
                    <w:sz w:val="28"/>
                    <w:szCs w:val="28"/>
                  </w:rPr>
                  <w:t>от _</w:t>
                </w:r>
                <w:r>
                  <w:rPr>
                    <w:rFonts w:ascii="Times New Roman" w:hAnsi="Times New Roman" w:cs="Times New Roman"/>
                    <w:sz w:val="28"/>
                    <w:szCs w:val="28"/>
                  </w:rPr>
                  <w:t>_________</w:t>
                </w:r>
                <w:r>
                  <w:rPr>
                    <w:rFonts w:ascii="Times New Roman" w:hAnsi="Times New Roman" w:cs="Times New Roman"/>
                    <w:sz w:val="28"/>
                    <w:szCs w:val="28"/>
                    <w:u w:val="single"/>
                  </w:rPr>
                  <w:t xml:space="preserve"> .</w:t>
                </w:r>
              </w:p>
            </w:tc>
            <w:tc>
              <w:tcPr>
                <w:tcW w:w="4198" w:type="dxa"/>
              </w:tcPr>
              <w:p w:rsidR="00E4767F" w:rsidRPr="00542DF3" w:rsidRDefault="00E4767F" w:rsidP="00E4767F">
                <w:pPr>
                  <w:rPr>
                    <w:rFonts w:ascii="Times New Roman" w:hAnsi="Times New Roman" w:cs="Times New Roman"/>
                    <w:noProof/>
                    <w:sz w:val="28"/>
                    <w:szCs w:val="28"/>
                  </w:rPr>
                </w:pPr>
                <w:r w:rsidRPr="00542DF3">
                  <w:rPr>
                    <w:rFonts w:ascii="Times New Roman" w:hAnsi="Times New Roman" w:cs="Times New Roman"/>
                    <w:noProof/>
                    <w:sz w:val="28"/>
                    <w:szCs w:val="28"/>
                  </w:rPr>
                  <w:t>УТВЕРЖДАЮ</w:t>
                </w:r>
              </w:p>
              <w:p w:rsidR="00E4767F" w:rsidRPr="00542DF3" w:rsidRDefault="00E4767F" w:rsidP="00E4767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Директор  МБУ </w:t>
                </w:r>
                <w:r w:rsidRPr="00542DF3">
                  <w:rPr>
                    <w:rFonts w:ascii="Times New Roman" w:hAnsi="Times New Roman" w:cs="Times New Roman"/>
                    <w:noProof/>
                    <w:sz w:val="28"/>
                    <w:szCs w:val="28"/>
                  </w:rPr>
                  <w:t>СШ Саянского района</w:t>
                </w:r>
              </w:p>
              <w:p w:rsidR="00E4767F" w:rsidRPr="00542DF3" w:rsidRDefault="00E4767F" w:rsidP="00E4767F">
                <w:pPr>
                  <w:spacing w:after="0" w:line="240" w:lineRule="auto"/>
                  <w:rPr>
                    <w:rFonts w:ascii="Times New Roman" w:hAnsi="Times New Roman" w:cs="Times New Roman"/>
                    <w:noProof/>
                    <w:sz w:val="28"/>
                    <w:szCs w:val="28"/>
                  </w:rPr>
                </w:pPr>
                <w:r w:rsidRPr="00542DF3">
                  <w:rPr>
                    <w:rFonts w:ascii="Times New Roman" w:hAnsi="Times New Roman" w:cs="Times New Roman"/>
                    <w:noProof/>
                    <w:sz w:val="28"/>
                    <w:szCs w:val="28"/>
                  </w:rPr>
                  <w:t>____________ Б.А. Патрушев</w:t>
                </w:r>
              </w:p>
              <w:p w:rsidR="00E4767F" w:rsidRPr="00542DF3" w:rsidRDefault="00E4767F" w:rsidP="00E4767F">
                <w:pPr>
                  <w:rPr>
                    <w:rFonts w:ascii="Times New Roman" w:hAnsi="Times New Roman" w:cs="Times New Roman"/>
                    <w:noProof/>
                    <w:sz w:val="28"/>
                    <w:szCs w:val="28"/>
                  </w:rPr>
                </w:pPr>
              </w:p>
            </w:tc>
          </w:tr>
        </w:tbl>
        <w:p w:rsidR="00E4767F" w:rsidRDefault="00E4767F" w:rsidP="00C61701">
          <w:pPr>
            <w:tabs>
              <w:tab w:val="left" w:pos="1440"/>
            </w:tabs>
            <w:spacing w:after="0" w:line="240" w:lineRule="auto"/>
            <w:jc w:val="center"/>
            <w:rPr>
              <w:rFonts w:ascii="Times New Roman" w:hAnsi="Times New Roman" w:cs="Times New Roman"/>
              <w:noProof/>
              <w:sz w:val="40"/>
              <w:szCs w:val="40"/>
            </w:rPr>
          </w:pPr>
        </w:p>
        <w:p w:rsidR="00E4767F" w:rsidRDefault="00E4767F" w:rsidP="00C61701">
          <w:pPr>
            <w:tabs>
              <w:tab w:val="left" w:pos="1440"/>
            </w:tabs>
            <w:spacing w:after="0" w:line="240" w:lineRule="auto"/>
            <w:jc w:val="center"/>
            <w:rPr>
              <w:rFonts w:ascii="Times New Roman" w:hAnsi="Times New Roman" w:cs="Times New Roman"/>
              <w:noProof/>
              <w:sz w:val="40"/>
              <w:szCs w:val="40"/>
            </w:rPr>
          </w:pPr>
        </w:p>
        <w:p w:rsidR="00E4767F" w:rsidRDefault="00E4767F" w:rsidP="00C61701">
          <w:pPr>
            <w:tabs>
              <w:tab w:val="left" w:pos="1440"/>
            </w:tabs>
            <w:spacing w:after="0" w:line="240" w:lineRule="auto"/>
            <w:jc w:val="center"/>
            <w:rPr>
              <w:rFonts w:ascii="Times New Roman" w:hAnsi="Times New Roman" w:cs="Times New Roman"/>
              <w:noProof/>
              <w:sz w:val="40"/>
              <w:szCs w:val="40"/>
            </w:rPr>
          </w:pPr>
        </w:p>
        <w:p w:rsidR="00E4767F" w:rsidRDefault="00E4767F" w:rsidP="00C61701">
          <w:pPr>
            <w:tabs>
              <w:tab w:val="left" w:pos="1440"/>
            </w:tabs>
            <w:spacing w:after="0" w:line="240" w:lineRule="auto"/>
            <w:jc w:val="center"/>
            <w:rPr>
              <w:rFonts w:ascii="Times New Roman" w:hAnsi="Times New Roman" w:cs="Times New Roman"/>
              <w:noProof/>
              <w:sz w:val="40"/>
              <w:szCs w:val="40"/>
            </w:rPr>
          </w:pPr>
        </w:p>
        <w:p w:rsidR="005C0CAC" w:rsidRPr="00650B85" w:rsidRDefault="005C0CAC" w:rsidP="00C61701">
          <w:pPr>
            <w:tabs>
              <w:tab w:val="left" w:pos="1440"/>
            </w:tabs>
            <w:spacing w:after="0" w:line="240" w:lineRule="auto"/>
            <w:jc w:val="center"/>
            <w:rPr>
              <w:rFonts w:ascii="Times New Roman" w:hAnsi="Times New Roman" w:cs="Times New Roman"/>
              <w:noProof/>
              <w:sz w:val="40"/>
              <w:szCs w:val="40"/>
            </w:rPr>
          </w:pPr>
          <w:r w:rsidRPr="00650B85">
            <w:rPr>
              <w:rFonts w:ascii="Times New Roman" w:hAnsi="Times New Roman" w:cs="Times New Roman"/>
              <w:noProof/>
              <w:sz w:val="40"/>
              <w:szCs w:val="40"/>
            </w:rPr>
            <w:t xml:space="preserve">Муниципальное бюджетное </w:t>
          </w:r>
          <w:r w:rsidR="00F47A5B">
            <w:rPr>
              <w:rFonts w:ascii="Times New Roman" w:hAnsi="Times New Roman" w:cs="Times New Roman"/>
              <w:noProof/>
              <w:sz w:val="40"/>
              <w:szCs w:val="40"/>
            </w:rPr>
            <w:t>учреждение</w:t>
          </w:r>
        </w:p>
      </w:sdtContent>
    </w:sdt>
    <w:p w:rsidR="005C0CAC" w:rsidRPr="00650B85" w:rsidRDefault="00F47A5B" w:rsidP="00F47A5B">
      <w:pPr>
        <w:spacing w:after="0" w:line="240" w:lineRule="auto"/>
        <w:jc w:val="center"/>
        <w:rPr>
          <w:rFonts w:ascii="Times New Roman" w:hAnsi="Times New Roman" w:cs="Times New Roman"/>
          <w:b/>
          <w:sz w:val="40"/>
          <w:szCs w:val="40"/>
        </w:rPr>
      </w:pPr>
      <w:r>
        <w:rPr>
          <w:rFonts w:ascii="Times New Roman" w:hAnsi="Times New Roman" w:cs="Times New Roman"/>
          <w:noProof/>
          <w:sz w:val="40"/>
          <w:szCs w:val="40"/>
        </w:rPr>
        <w:t xml:space="preserve">  С</w:t>
      </w:r>
      <w:r w:rsidR="005C0CAC" w:rsidRPr="00650B85">
        <w:rPr>
          <w:rFonts w:ascii="Times New Roman" w:hAnsi="Times New Roman" w:cs="Times New Roman"/>
          <w:noProof/>
          <w:sz w:val="40"/>
          <w:szCs w:val="40"/>
        </w:rPr>
        <w:t>портивная школа Саянского район</w:t>
      </w:r>
      <w:r>
        <w:rPr>
          <w:rFonts w:ascii="Times New Roman" w:hAnsi="Times New Roman" w:cs="Times New Roman"/>
          <w:noProof/>
          <w:sz w:val="40"/>
          <w:szCs w:val="40"/>
        </w:rPr>
        <w:t>а</w:t>
      </w:r>
    </w:p>
    <w:p w:rsidR="005C0CAC" w:rsidRDefault="005C0CAC" w:rsidP="005C0CAC">
      <w:pPr>
        <w:ind w:right="-104"/>
        <w:jc w:val="center"/>
        <w:rPr>
          <w:sz w:val="36"/>
          <w:szCs w:val="36"/>
        </w:rPr>
      </w:pPr>
    </w:p>
    <w:p w:rsidR="005C0CAC" w:rsidRPr="005037FE" w:rsidRDefault="005C0CAC" w:rsidP="005037FE">
      <w:pPr>
        <w:spacing w:after="0" w:line="240" w:lineRule="auto"/>
        <w:jc w:val="center"/>
        <w:rPr>
          <w:rFonts w:ascii="Times New Roman" w:hAnsi="Times New Roman" w:cs="Times New Roman"/>
          <w:b/>
          <w:sz w:val="56"/>
          <w:szCs w:val="56"/>
        </w:rPr>
      </w:pPr>
      <w:r w:rsidRPr="005037FE">
        <w:rPr>
          <w:rFonts w:ascii="Times New Roman" w:hAnsi="Times New Roman" w:cs="Times New Roman"/>
          <w:b/>
          <w:sz w:val="56"/>
          <w:szCs w:val="56"/>
        </w:rPr>
        <w:t>программа спортивной подготовки</w:t>
      </w:r>
    </w:p>
    <w:p w:rsidR="005037FE" w:rsidRDefault="005037FE" w:rsidP="005037FE">
      <w:pPr>
        <w:spacing w:after="0" w:line="240" w:lineRule="auto"/>
        <w:jc w:val="center"/>
        <w:rPr>
          <w:rFonts w:ascii="Times New Roman" w:hAnsi="Times New Roman" w:cs="Times New Roman"/>
          <w:b/>
          <w:sz w:val="56"/>
          <w:szCs w:val="56"/>
        </w:rPr>
      </w:pPr>
      <w:r w:rsidRPr="005037FE">
        <w:rPr>
          <w:rFonts w:ascii="Times New Roman" w:hAnsi="Times New Roman" w:cs="Times New Roman"/>
          <w:b/>
          <w:sz w:val="56"/>
          <w:szCs w:val="56"/>
        </w:rPr>
        <w:t>по виду спорта хоккей</w:t>
      </w:r>
    </w:p>
    <w:p w:rsidR="005037FE" w:rsidRDefault="005037FE" w:rsidP="005037FE">
      <w:pPr>
        <w:spacing w:after="0" w:line="240" w:lineRule="auto"/>
        <w:jc w:val="center"/>
        <w:rPr>
          <w:rFonts w:ascii="Times New Roman" w:hAnsi="Times New Roman" w:cs="Times New Roman"/>
          <w:b/>
          <w:sz w:val="56"/>
          <w:szCs w:val="56"/>
        </w:rPr>
      </w:pPr>
    </w:p>
    <w:p w:rsidR="005037FE" w:rsidRDefault="005037FE" w:rsidP="005037FE">
      <w:pPr>
        <w:spacing w:after="0" w:line="240" w:lineRule="auto"/>
        <w:jc w:val="center"/>
        <w:rPr>
          <w:rFonts w:ascii="Times New Roman" w:hAnsi="Times New Roman" w:cs="Times New Roman"/>
          <w:b/>
          <w:sz w:val="56"/>
          <w:szCs w:val="56"/>
        </w:rPr>
      </w:pPr>
    </w:p>
    <w:p w:rsidR="005037FE" w:rsidRPr="005037FE" w:rsidRDefault="005037FE" w:rsidP="005037FE">
      <w:pPr>
        <w:spacing w:after="0" w:line="240" w:lineRule="auto"/>
        <w:jc w:val="right"/>
        <w:rPr>
          <w:rFonts w:ascii="Times New Roman" w:hAnsi="Times New Roman" w:cs="Times New Roman"/>
          <w:sz w:val="36"/>
          <w:szCs w:val="36"/>
        </w:rPr>
      </w:pPr>
      <w:r w:rsidRPr="005037FE">
        <w:rPr>
          <w:rFonts w:ascii="Times New Roman" w:hAnsi="Times New Roman" w:cs="Times New Roman"/>
          <w:sz w:val="36"/>
          <w:szCs w:val="36"/>
        </w:rPr>
        <w:t>Федеральный стандарт</w:t>
      </w:r>
    </w:p>
    <w:p w:rsidR="005037FE" w:rsidRDefault="005037FE" w:rsidP="005037FE">
      <w:pPr>
        <w:spacing w:after="0" w:line="240" w:lineRule="auto"/>
        <w:jc w:val="right"/>
        <w:rPr>
          <w:rFonts w:ascii="Times New Roman" w:hAnsi="Times New Roman" w:cs="Times New Roman"/>
          <w:sz w:val="36"/>
          <w:szCs w:val="36"/>
        </w:rPr>
      </w:pPr>
      <w:r w:rsidRPr="005037FE">
        <w:rPr>
          <w:rFonts w:ascii="Times New Roman" w:hAnsi="Times New Roman" w:cs="Times New Roman"/>
          <w:sz w:val="36"/>
          <w:szCs w:val="36"/>
        </w:rPr>
        <w:t>спортивной подготовки вида спорта хоккей</w:t>
      </w:r>
    </w:p>
    <w:p w:rsidR="005037FE" w:rsidRDefault="005B0B17" w:rsidP="005037FE">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У</w:t>
      </w:r>
      <w:r w:rsidR="005037FE">
        <w:rPr>
          <w:rFonts w:ascii="Times New Roman" w:hAnsi="Times New Roman" w:cs="Times New Roman"/>
          <w:sz w:val="36"/>
          <w:szCs w:val="36"/>
        </w:rPr>
        <w:t>твержден приказом</w:t>
      </w:r>
      <w:r w:rsidR="009012A9">
        <w:rPr>
          <w:rFonts w:ascii="Times New Roman" w:hAnsi="Times New Roman" w:cs="Times New Roman"/>
          <w:sz w:val="36"/>
          <w:szCs w:val="36"/>
        </w:rPr>
        <w:t xml:space="preserve"> </w:t>
      </w:r>
      <w:r w:rsidR="005037FE">
        <w:rPr>
          <w:rFonts w:ascii="Times New Roman" w:hAnsi="Times New Roman" w:cs="Times New Roman"/>
          <w:sz w:val="36"/>
          <w:szCs w:val="36"/>
        </w:rPr>
        <w:t>Минспорта России</w:t>
      </w:r>
    </w:p>
    <w:p w:rsidR="005037FE" w:rsidRDefault="005037FE" w:rsidP="005037FE">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от 27 марта 2013 года № 149</w:t>
      </w: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bookmarkStart w:id="0" w:name="_GoBack"/>
      <w:bookmarkEnd w:id="0"/>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Агинское</w:t>
      </w:r>
    </w:p>
    <w:p w:rsidR="005037FE" w:rsidRDefault="00F47A5B" w:rsidP="00641B4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2018</w:t>
      </w:r>
      <w:r w:rsidR="005037FE">
        <w:rPr>
          <w:rFonts w:ascii="Times New Roman" w:hAnsi="Times New Roman" w:cs="Times New Roman"/>
          <w:sz w:val="36"/>
          <w:szCs w:val="36"/>
        </w:rPr>
        <w:t xml:space="preserve"> г.</w:t>
      </w:r>
    </w:p>
    <w:p w:rsidR="00542DF3" w:rsidRDefault="00542DF3" w:rsidP="00542DF3">
      <w:pPr>
        <w:spacing w:after="0" w:line="360" w:lineRule="auto"/>
        <w:rPr>
          <w:rFonts w:ascii="Times New Roman" w:eastAsia="Times New Roman" w:hAnsi="Times New Roman" w:cs="Times New Roman"/>
          <w:sz w:val="28"/>
          <w:szCs w:val="28"/>
        </w:rPr>
      </w:pPr>
      <w:r w:rsidRPr="00E92D43">
        <w:rPr>
          <w:rFonts w:ascii="Times New Roman" w:eastAsia="Times New Roman" w:hAnsi="Times New Roman" w:cs="Times New Roman"/>
          <w:b/>
          <w:sz w:val="28"/>
          <w:szCs w:val="28"/>
        </w:rPr>
        <w:lastRenderedPageBreak/>
        <w:t>Срок реализации</w:t>
      </w:r>
      <w:r>
        <w:rPr>
          <w:rFonts w:ascii="Times New Roman" w:eastAsia="Times New Roman" w:hAnsi="Times New Roman" w:cs="Times New Roman"/>
          <w:sz w:val="28"/>
          <w:szCs w:val="28"/>
        </w:rPr>
        <w:t xml:space="preserve"> Программы:</w:t>
      </w:r>
    </w:p>
    <w:p w:rsidR="00542DF3" w:rsidRDefault="00542DF3" w:rsidP="00542D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этапе начальной подготовки – 3 года;</w:t>
      </w:r>
    </w:p>
    <w:p w:rsidR="00E0432B" w:rsidRDefault="00E0432B" w:rsidP="00542D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тренировочном этапе (период базовой подготовки) – 2 года;</w:t>
      </w:r>
    </w:p>
    <w:p w:rsidR="00542DF3" w:rsidRDefault="00E0432B" w:rsidP="00542D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тренировочном этапе (период</w:t>
      </w:r>
      <w:r w:rsidR="00542DF3">
        <w:rPr>
          <w:rFonts w:ascii="Times New Roman" w:eastAsia="Times New Roman" w:hAnsi="Times New Roman" w:cs="Times New Roman"/>
          <w:sz w:val="28"/>
          <w:szCs w:val="28"/>
        </w:rPr>
        <w:t xml:space="preserve"> сп</w:t>
      </w:r>
      <w:r>
        <w:rPr>
          <w:rFonts w:ascii="Times New Roman" w:eastAsia="Times New Roman" w:hAnsi="Times New Roman" w:cs="Times New Roman"/>
          <w:sz w:val="28"/>
          <w:szCs w:val="28"/>
        </w:rPr>
        <w:t>ортивной специализации)-3 года</w:t>
      </w:r>
      <w:r w:rsidR="00641B41">
        <w:rPr>
          <w:rFonts w:ascii="Times New Roman" w:eastAsia="Times New Roman" w:hAnsi="Times New Roman" w:cs="Times New Roman"/>
          <w:sz w:val="28"/>
          <w:szCs w:val="28"/>
        </w:rPr>
        <w:t>;</w:t>
      </w:r>
    </w:p>
    <w:p w:rsidR="00641B41" w:rsidRPr="00162519" w:rsidRDefault="00641B41" w:rsidP="00641B41">
      <w:pPr>
        <w:spacing w:after="0" w:line="360" w:lineRule="auto"/>
        <w:ind w:right="-2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Pr>
          <w:rStyle w:val="2"/>
          <w:rFonts w:eastAsia="Sylfaen"/>
          <w:b w:val="0"/>
          <w:sz w:val="28"/>
          <w:szCs w:val="28"/>
        </w:rPr>
        <w:t>э</w:t>
      </w:r>
      <w:r w:rsidRPr="00641B41">
        <w:rPr>
          <w:rStyle w:val="2"/>
          <w:rFonts w:eastAsia="Sylfaen"/>
          <w:b w:val="0"/>
          <w:sz w:val="28"/>
          <w:szCs w:val="28"/>
        </w:rPr>
        <w:t>тап</w:t>
      </w:r>
      <w:r>
        <w:rPr>
          <w:rStyle w:val="2"/>
          <w:rFonts w:eastAsia="Sylfaen"/>
          <w:b w:val="0"/>
          <w:sz w:val="28"/>
          <w:szCs w:val="28"/>
        </w:rPr>
        <w:t>е</w:t>
      </w:r>
      <w:r w:rsidRPr="00641B41">
        <w:rPr>
          <w:rStyle w:val="2"/>
          <w:rFonts w:eastAsia="Sylfaen"/>
          <w:b w:val="0"/>
          <w:sz w:val="28"/>
          <w:szCs w:val="28"/>
        </w:rPr>
        <w:t xml:space="preserve"> совершенствования спортивного мастерства</w:t>
      </w:r>
      <w:r w:rsidR="00E0432B">
        <w:rPr>
          <w:rStyle w:val="2"/>
          <w:rFonts w:eastAsia="Sylfaen"/>
          <w:b w:val="0"/>
          <w:sz w:val="28"/>
          <w:szCs w:val="28"/>
        </w:rPr>
        <w:t xml:space="preserve"> – 3 года</w:t>
      </w:r>
      <w:r>
        <w:rPr>
          <w:rStyle w:val="2"/>
          <w:rFonts w:eastAsia="Sylfaen"/>
          <w:b w:val="0"/>
          <w:sz w:val="28"/>
          <w:szCs w:val="28"/>
        </w:rPr>
        <w:t>.</w:t>
      </w:r>
    </w:p>
    <w:p w:rsidR="00542DF3" w:rsidRDefault="00542DF3" w:rsidP="00542DF3">
      <w:pPr>
        <w:spacing w:after="0" w:line="360" w:lineRule="auto"/>
        <w:jc w:val="both"/>
        <w:rPr>
          <w:rFonts w:ascii="Times New Roman" w:eastAsia="Times New Roman" w:hAnsi="Times New Roman" w:cs="Times New Roman"/>
          <w:sz w:val="28"/>
          <w:szCs w:val="28"/>
        </w:rPr>
      </w:pPr>
      <w:r w:rsidRPr="00E92D43">
        <w:rPr>
          <w:rFonts w:ascii="Times New Roman" w:eastAsia="Times New Roman" w:hAnsi="Times New Roman" w:cs="Times New Roman"/>
          <w:b/>
          <w:sz w:val="28"/>
          <w:szCs w:val="28"/>
        </w:rPr>
        <w:t>Разработчик</w:t>
      </w:r>
      <w:r>
        <w:rPr>
          <w:rFonts w:ascii="Times New Roman" w:eastAsia="Times New Roman" w:hAnsi="Times New Roman" w:cs="Times New Roman"/>
          <w:sz w:val="28"/>
          <w:szCs w:val="28"/>
        </w:rPr>
        <w:t xml:space="preserve"> Программы: </w:t>
      </w:r>
      <w:r w:rsidR="004A18C6">
        <w:rPr>
          <w:rFonts w:ascii="Times New Roman" w:eastAsia="Times New Roman" w:hAnsi="Times New Roman" w:cs="Times New Roman"/>
          <w:sz w:val="28"/>
          <w:szCs w:val="28"/>
        </w:rPr>
        <w:t>Ю.В. Сыроежко</w:t>
      </w:r>
      <w:r w:rsidR="00E4767F">
        <w:rPr>
          <w:rFonts w:ascii="Times New Roman" w:eastAsia="Times New Roman" w:hAnsi="Times New Roman" w:cs="Times New Roman"/>
          <w:sz w:val="28"/>
          <w:szCs w:val="28"/>
        </w:rPr>
        <w:t xml:space="preserve"> </w:t>
      </w:r>
      <w:r w:rsidR="004A18C6">
        <w:rPr>
          <w:rFonts w:ascii="Times New Roman" w:eastAsia="Times New Roman" w:hAnsi="Times New Roman" w:cs="Times New Roman"/>
          <w:sz w:val="28"/>
          <w:szCs w:val="28"/>
        </w:rPr>
        <w:t>- инструктор-методист, МБУ  С</w:t>
      </w:r>
      <w:r>
        <w:rPr>
          <w:rFonts w:ascii="Times New Roman" w:eastAsia="Times New Roman" w:hAnsi="Times New Roman" w:cs="Times New Roman"/>
          <w:sz w:val="28"/>
          <w:szCs w:val="28"/>
        </w:rPr>
        <w:t>п</w:t>
      </w:r>
      <w:r w:rsidR="004A18C6">
        <w:rPr>
          <w:rFonts w:ascii="Times New Roman" w:eastAsia="Times New Roman" w:hAnsi="Times New Roman" w:cs="Times New Roman"/>
          <w:sz w:val="28"/>
          <w:szCs w:val="28"/>
        </w:rPr>
        <w:t>ортивная школа Саянского района.</w:t>
      </w:r>
    </w:p>
    <w:p w:rsidR="00542DF3" w:rsidRDefault="00542DF3" w:rsidP="00641B41">
      <w:pPr>
        <w:spacing w:after="0" w:line="360" w:lineRule="auto"/>
        <w:rPr>
          <w:rFonts w:ascii="Times New Roman" w:eastAsia="Times New Roman" w:hAnsi="Times New Roman" w:cs="Times New Roman"/>
          <w:sz w:val="28"/>
          <w:szCs w:val="28"/>
        </w:rPr>
      </w:pPr>
      <w:r w:rsidRPr="00542DF3">
        <w:rPr>
          <w:rFonts w:ascii="Times New Roman" w:eastAsia="Times New Roman" w:hAnsi="Times New Roman" w:cs="Times New Roman"/>
          <w:b/>
          <w:sz w:val="28"/>
          <w:szCs w:val="28"/>
        </w:rPr>
        <w:t xml:space="preserve">Рецензент </w:t>
      </w:r>
      <w:r>
        <w:rPr>
          <w:rFonts w:ascii="Times New Roman" w:eastAsia="Times New Roman" w:hAnsi="Times New Roman" w:cs="Times New Roman"/>
          <w:sz w:val="28"/>
          <w:szCs w:val="28"/>
        </w:rPr>
        <w:t xml:space="preserve">Программы: </w:t>
      </w:r>
      <w:r>
        <w:rPr>
          <w:rFonts w:ascii="Times New Roman" w:hAnsi="Times New Roman" w:cs="Times New Roman"/>
          <w:sz w:val="28"/>
          <w:szCs w:val="28"/>
        </w:rPr>
        <w:t>Президент Региональной общественной организации «Федерация хоккея Красноярского края» В.А. Сёмин</w:t>
      </w:r>
    </w:p>
    <w:p w:rsidR="00542DF3" w:rsidRDefault="00542DF3" w:rsidP="00641B4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Программа спортивной подготовки по виду спорта «хоккей» (далее Программа) разработана на основе Федерального стандарта спортивной подготовки по хоккею, утвержденного приказом Минспорта России от 27 марта 2013 года № 149.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542DF3" w:rsidRDefault="00542DF3" w:rsidP="00542DF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Программа содержит нормативно-правовые основы, регулирующие деятельность физкультурно-спортивных организаций, комплекс основных параметров и основополагающие принципы подготовки хоккеистов в процессе многолет</w:t>
      </w:r>
      <w:r w:rsidR="0027337C">
        <w:rPr>
          <w:rFonts w:ascii="Times New Roman" w:eastAsia="Times New Roman" w:hAnsi="Times New Roman" w:cs="Times New Roman"/>
          <w:sz w:val="28"/>
          <w:szCs w:val="28"/>
        </w:rPr>
        <w:t>ней тренировки и рассчитана на 11</w:t>
      </w:r>
      <w:r>
        <w:rPr>
          <w:rFonts w:ascii="Times New Roman" w:eastAsia="Times New Roman" w:hAnsi="Times New Roman" w:cs="Times New Roman"/>
          <w:sz w:val="28"/>
          <w:szCs w:val="28"/>
        </w:rPr>
        <w:t xml:space="preserve">-летний  </w:t>
      </w:r>
      <w:r w:rsidR="00D700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срок реализации. </w:t>
      </w:r>
    </w:p>
    <w:p w:rsidR="00F61CC8" w:rsidRDefault="00542DF3" w:rsidP="00F61CC8">
      <w:pPr>
        <w:spacing w:after="0" w:line="360" w:lineRule="auto"/>
        <w:jc w:val="both"/>
        <w:rPr>
          <w:b/>
          <w:sz w:val="28"/>
          <w:szCs w:val="28"/>
        </w:rPr>
      </w:pPr>
      <w:r>
        <w:rPr>
          <w:rFonts w:ascii="Times New Roman" w:hAnsi="Times New Roman" w:cs="Times New Roman"/>
          <w:sz w:val="28"/>
          <w:szCs w:val="28"/>
        </w:rPr>
        <w:t xml:space="preserve">    Программа может быть рекомендована  в качестве основной </w:t>
      </w:r>
      <w:r w:rsidR="00D70035">
        <w:rPr>
          <w:rFonts w:ascii="Times New Roman" w:hAnsi="Times New Roman" w:cs="Times New Roman"/>
          <w:sz w:val="28"/>
          <w:szCs w:val="28"/>
        </w:rPr>
        <w:t xml:space="preserve">для организации работы тренеров </w:t>
      </w:r>
      <w:r>
        <w:rPr>
          <w:rFonts w:ascii="Times New Roman" w:hAnsi="Times New Roman" w:cs="Times New Roman"/>
          <w:sz w:val="28"/>
          <w:szCs w:val="28"/>
        </w:rPr>
        <w:t xml:space="preserve"> по хоккею  в спортивных школах. </w:t>
      </w:r>
    </w:p>
    <w:p w:rsidR="00D70035" w:rsidRDefault="00D70035" w:rsidP="00B025FF">
      <w:pPr>
        <w:jc w:val="center"/>
        <w:rPr>
          <w:rFonts w:ascii="Times New Roman" w:hAnsi="Times New Roman" w:cs="Times New Roman"/>
          <w:i/>
          <w:sz w:val="28"/>
          <w:szCs w:val="28"/>
        </w:rPr>
      </w:pPr>
    </w:p>
    <w:p w:rsidR="00E4767F" w:rsidRDefault="00E4767F" w:rsidP="00B025FF">
      <w:pPr>
        <w:jc w:val="center"/>
        <w:rPr>
          <w:rFonts w:ascii="Times New Roman" w:hAnsi="Times New Roman" w:cs="Times New Roman"/>
          <w:i/>
          <w:sz w:val="28"/>
          <w:szCs w:val="28"/>
        </w:rPr>
      </w:pPr>
    </w:p>
    <w:p w:rsidR="00E4767F" w:rsidRDefault="00E4767F" w:rsidP="00B025FF">
      <w:pPr>
        <w:jc w:val="center"/>
        <w:rPr>
          <w:rFonts w:ascii="Times New Roman" w:hAnsi="Times New Roman" w:cs="Times New Roman"/>
          <w:i/>
          <w:sz w:val="28"/>
          <w:szCs w:val="28"/>
        </w:rPr>
      </w:pPr>
    </w:p>
    <w:p w:rsidR="00E4767F" w:rsidRDefault="00E4767F" w:rsidP="00B025FF">
      <w:pPr>
        <w:jc w:val="center"/>
        <w:rPr>
          <w:rFonts w:ascii="Times New Roman" w:hAnsi="Times New Roman" w:cs="Times New Roman"/>
          <w:i/>
          <w:sz w:val="28"/>
          <w:szCs w:val="28"/>
        </w:rPr>
      </w:pPr>
    </w:p>
    <w:p w:rsidR="00E4767F" w:rsidRDefault="00E4767F" w:rsidP="00B025FF">
      <w:pPr>
        <w:jc w:val="center"/>
        <w:rPr>
          <w:rFonts w:ascii="Times New Roman" w:hAnsi="Times New Roman" w:cs="Times New Roman"/>
          <w:i/>
          <w:sz w:val="28"/>
          <w:szCs w:val="28"/>
        </w:rPr>
      </w:pPr>
    </w:p>
    <w:p w:rsidR="00B025FF" w:rsidRPr="00AB71BE" w:rsidRDefault="00B025FF" w:rsidP="00B025FF">
      <w:pPr>
        <w:jc w:val="center"/>
        <w:rPr>
          <w:rFonts w:ascii="Times New Roman" w:hAnsi="Times New Roman" w:cs="Times New Roman"/>
          <w:i/>
          <w:sz w:val="28"/>
          <w:szCs w:val="28"/>
        </w:rPr>
      </w:pPr>
      <w:r w:rsidRPr="00AB71BE">
        <w:rPr>
          <w:rFonts w:ascii="Times New Roman" w:hAnsi="Times New Roman" w:cs="Times New Roman"/>
          <w:i/>
          <w:sz w:val="28"/>
          <w:szCs w:val="28"/>
        </w:rPr>
        <w:lastRenderedPageBreak/>
        <w:t>Содержание</w:t>
      </w:r>
    </w:p>
    <w:tbl>
      <w:tblPr>
        <w:tblStyle w:val="a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134"/>
      </w:tblGrid>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p w:rsidR="005C0CAC" w:rsidRPr="00D95D64" w:rsidRDefault="005C0CAC" w:rsidP="008B50A0">
            <w:pPr>
              <w:pStyle w:val="a6"/>
              <w:numPr>
                <w:ilvl w:val="0"/>
                <w:numId w:val="35"/>
              </w:numPr>
              <w:autoSpaceDE w:val="0"/>
              <w:autoSpaceDN w:val="0"/>
              <w:adjustRightInd w:val="0"/>
              <w:spacing w:line="240" w:lineRule="auto"/>
              <w:rPr>
                <w:rFonts w:eastAsiaTheme="minorHAnsi" w:cs="Times New Roman"/>
                <w:b/>
                <w:sz w:val="28"/>
                <w:szCs w:val="28"/>
                <w:lang w:eastAsia="en-US"/>
              </w:rPr>
            </w:pPr>
            <w:r w:rsidRPr="00D95D64">
              <w:rPr>
                <w:rFonts w:eastAsiaTheme="minorHAnsi" w:cs="Times New Roman"/>
                <w:b/>
                <w:sz w:val="28"/>
                <w:szCs w:val="28"/>
                <w:lang w:eastAsia="en-US"/>
              </w:rPr>
              <w:t>Пояснительная</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записка</w:t>
            </w:r>
          </w:p>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D178E" w:rsidRDefault="00CD178E" w:rsidP="00E01C06">
            <w:pPr>
              <w:autoSpaceDE w:val="0"/>
              <w:autoSpaceDN w:val="0"/>
              <w:adjustRightInd w:val="0"/>
              <w:rPr>
                <w:rFonts w:ascii="Times New Roman" w:hAnsi="Times New Roman" w:cs="Times New Roman"/>
                <w:b/>
                <w:sz w:val="28"/>
                <w:szCs w:val="28"/>
              </w:rPr>
            </w:pPr>
          </w:p>
          <w:p w:rsidR="005C0CAC" w:rsidRPr="00D95D64" w:rsidRDefault="00CD178E" w:rsidP="00E01C06">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5-15</w:t>
            </w:r>
          </w:p>
        </w:tc>
      </w:tr>
      <w:tr w:rsidR="005C0CAC" w:rsidTr="00060705">
        <w:tc>
          <w:tcPr>
            <w:tcW w:w="7621" w:type="dxa"/>
            <w:tcBorders>
              <w:top w:val="single" w:sz="4" w:space="0" w:color="auto"/>
              <w:left w:val="single" w:sz="4" w:space="0" w:color="auto"/>
            </w:tcBorders>
          </w:tcPr>
          <w:p w:rsidR="005C0CAC" w:rsidRPr="00D95D64" w:rsidRDefault="00F35E61" w:rsidP="00F35E61">
            <w:pPr>
              <w:rPr>
                <w:rFonts w:ascii="Times New Roman" w:hAnsi="Times New Roman" w:cs="Times New Roman"/>
                <w:i/>
                <w:iCs/>
                <w:sz w:val="28"/>
                <w:szCs w:val="28"/>
              </w:rPr>
            </w:pPr>
            <w:r w:rsidRPr="00D95D64">
              <w:rPr>
                <w:rFonts w:ascii="Times New Roman" w:hAnsi="Times New Roman" w:cs="Times New Roman"/>
                <w:sz w:val="28"/>
                <w:szCs w:val="28"/>
              </w:rPr>
              <w:t>1.1. Характеристика хоккея как вида спорта и его отличительные особенности</w:t>
            </w:r>
          </w:p>
        </w:tc>
        <w:tc>
          <w:tcPr>
            <w:tcW w:w="1134" w:type="dxa"/>
            <w:tcBorders>
              <w:top w:val="single" w:sz="4" w:space="0" w:color="auto"/>
              <w:right w:val="single" w:sz="4" w:space="0" w:color="auto"/>
            </w:tcBorders>
          </w:tcPr>
          <w:p w:rsidR="005C0CAC" w:rsidRPr="00D95D64" w:rsidRDefault="00CD178E" w:rsidP="00F35E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5-8</w:t>
            </w:r>
          </w:p>
        </w:tc>
      </w:tr>
      <w:tr w:rsidR="005C0CAC" w:rsidTr="00060705">
        <w:trPr>
          <w:trHeight w:val="267"/>
        </w:trPr>
        <w:tc>
          <w:tcPr>
            <w:tcW w:w="7621" w:type="dxa"/>
            <w:tcBorders>
              <w:left w:val="single" w:sz="4" w:space="0" w:color="auto"/>
            </w:tcBorders>
          </w:tcPr>
          <w:p w:rsidR="005C0CAC" w:rsidRPr="00D95D64" w:rsidRDefault="00F35E61" w:rsidP="00F35E61">
            <w:pPr>
              <w:jc w:val="both"/>
              <w:rPr>
                <w:i/>
                <w:sz w:val="28"/>
                <w:szCs w:val="28"/>
              </w:rPr>
            </w:pPr>
            <w:r w:rsidRPr="00D95D64">
              <w:rPr>
                <w:rFonts w:ascii="Times New Roman" w:hAnsi="Times New Roman" w:cs="Times New Roman"/>
                <w:sz w:val="28"/>
                <w:szCs w:val="28"/>
              </w:rPr>
              <w:t>1.2.Специфика организации тренировочного процесса</w:t>
            </w:r>
          </w:p>
        </w:tc>
        <w:tc>
          <w:tcPr>
            <w:tcW w:w="1134" w:type="dxa"/>
            <w:tcBorders>
              <w:right w:val="single" w:sz="4" w:space="0" w:color="auto"/>
            </w:tcBorders>
          </w:tcPr>
          <w:p w:rsidR="005C0CAC" w:rsidRPr="00D95D64" w:rsidRDefault="00CD178E" w:rsidP="00F35E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8-13</w:t>
            </w:r>
          </w:p>
        </w:tc>
      </w:tr>
      <w:tr w:rsidR="005C0CAC" w:rsidTr="00060705">
        <w:trPr>
          <w:trHeight w:val="226"/>
        </w:trPr>
        <w:tc>
          <w:tcPr>
            <w:tcW w:w="7621" w:type="dxa"/>
            <w:tcBorders>
              <w:left w:val="single" w:sz="4" w:space="0" w:color="auto"/>
              <w:bottom w:val="single" w:sz="4" w:space="0" w:color="auto"/>
            </w:tcBorders>
          </w:tcPr>
          <w:p w:rsidR="005C0CAC" w:rsidRPr="00D95D64" w:rsidRDefault="00F35E61" w:rsidP="00F35E61">
            <w:pPr>
              <w:jc w:val="both"/>
              <w:rPr>
                <w:i/>
                <w:sz w:val="28"/>
                <w:szCs w:val="28"/>
                <w:lang w:val="de-DE"/>
              </w:rPr>
            </w:pPr>
            <w:r w:rsidRPr="00D95D64">
              <w:rPr>
                <w:rFonts w:ascii="Times New Roman" w:hAnsi="Times New Roman" w:cs="Times New Roman"/>
                <w:iCs/>
                <w:sz w:val="28"/>
                <w:szCs w:val="28"/>
              </w:rPr>
              <w:t>1.3.</w:t>
            </w:r>
            <w:r w:rsidRPr="00D95D64">
              <w:rPr>
                <w:rFonts w:ascii="Times New Roman" w:hAnsi="Times New Roman" w:cs="Times New Roman"/>
                <w:sz w:val="28"/>
                <w:szCs w:val="28"/>
              </w:rPr>
              <w:t>Структура системы многолетней подготовки (этапы, уровни, ступени)</w:t>
            </w:r>
          </w:p>
        </w:tc>
        <w:tc>
          <w:tcPr>
            <w:tcW w:w="1134" w:type="dxa"/>
            <w:tcBorders>
              <w:bottom w:val="single" w:sz="4" w:space="0" w:color="auto"/>
              <w:right w:val="single" w:sz="4" w:space="0" w:color="auto"/>
            </w:tcBorders>
          </w:tcPr>
          <w:p w:rsidR="005C0CAC" w:rsidRPr="00D95D64" w:rsidRDefault="00CD178E"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13-1</w:t>
            </w:r>
            <w:r w:rsidR="00F675DB">
              <w:rPr>
                <w:rFonts w:ascii="Times New Roman" w:hAnsi="Times New Roman" w:cs="Times New Roman"/>
                <w:sz w:val="28"/>
                <w:szCs w:val="28"/>
              </w:rPr>
              <w:t>4</w:t>
            </w:r>
          </w:p>
        </w:tc>
      </w:tr>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p w:rsidR="005C0CAC" w:rsidRPr="00D95D64" w:rsidRDefault="00F35E61" w:rsidP="008B50A0">
            <w:pPr>
              <w:pStyle w:val="a6"/>
              <w:numPr>
                <w:ilvl w:val="0"/>
                <w:numId w:val="35"/>
              </w:numPr>
              <w:autoSpaceDE w:val="0"/>
              <w:autoSpaceDN w:val="0"/>
              <w:adjustRightInd w:val="0"/>
              <w:spacing w:line="240" w:lineRule="auto"/>
              <w:rPr>
                <w:rFonts w:eastAsiaTheme="minorHAnsi" w:cs="Times New Roman"/>
                <w:b/>
                <w:sz w:val="28"/>
                <w:szCs w:val="28"/>
                <w:lang w:eastAsia="en-US"/>
              </w:rPr>
            </w:pPr>
            <w:r w:rsidRPr="00D95D64">
              <w:rPr>
                <w:rFonts w:eastAsiaTheme="minorHAnsi" w:cs="Times New Roman"/>
                <w:b/>
                <w:sz w:val="28"/>
                <w:szCs w:val="28"/>
                <w:lang w:eastAsia="en-US"/>
              </w:rPr>
              <w:t>Нормативная</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часть</w:t>
            </w:r>
          </w:p>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D178E" w:rsidRDefault="00CD178E" w:rsidP="00E22EBF">
            <w:pPr>
              <w:autoSpaceDE w:val="0"/>
              <w:autoSpaceDN w:val="0"/>
              <w:adjustRightInd w:val="0"/>
              <w:rPr>
                <w:b/>
                <w:sz w:val="28"/>
                <w:szCs w:val="28"/>
              </w:rPr>
            </w:pPr>
          </w:p>
          <w:p w:rsidR="005C0CAC" w:rsidRPr="00D95D64" w:rsidRDefault="001A3790" w:rsidP="00E22EBF">
            <w:pPr>
              <w:autoSpaceDE w:val="0"/>
              <w:autoSpaceDN w:val="0"/>
              <w:adjustRightInd w:val="0"/>
              <w:rPr>
                <w:b/>
                <w:sz w:val="28"/>
                <w:szCs w:val="28"/>
              </w:rPr>
            </w:pPr>
            <w:r>
              <w:rPr>
                <w:b/>
                <w:sz w:val="28"/>
                <w:szCs w:val="28"/>
              </w:rPr>
              <w:t>15</w:t>
            </w:r>
            <w:r w:rsidR="00CD178E">
              <w:rPr>
                <w:b/>
                <w:sz w:val="28"/>
                <w:szCs w:val="28"/>
              </w:rPr>
              <w:t>-3</w:t>
            </w:r>
            <w:r w:rsidR="00F675DB">
              <w:rPr>
                <w:b/>
                <w:sz w:val="28"/>
                <w:szCs w:val="28"/>
              </w:rPr>
              <w:t>7</w:t>
            </w:r>
          </w:p>
        </w:tc>
      </w:tr>
      <w:tr w:rsidR="005C0CAC" w:rsidTr="00060705">
        <w:tc>
          <w:tcPr>
            <w:tcW w:w="7621" w:type="dxa"/>
            <w:tcBorders>
              <w:top w:val="single" w:sz="4" w:space="0" w:color="auto"/>
              <w:left w:val="single" w:sz="4" w:space="0" w:color="auto"/>
            </w:tcBorders>
          </w:tcPr>
          <w:p w:rsidR="005C0CAC" w:rsidRPr="00D95D64" w:rsidRDefault="00F35E61" w:rsidP="00F35E61">
            <w:pPr>
              <w:rPr>
                <w:rFonts w:ascii="Times New Roman" w:hAnsi="Times New Roman" w:cs="Times New Roman"/>
                <w:sz w:val="28"/>
                <w:szCs w:val="28"/>
              </w:rPr>
            </w:pPr>
            <w:r w:rsidRPr="00D95D64">
              <w:rPr>
                <w:rFonts w:ascii="Times New Roman" w:hAnsi="Times New Roman" w:cs="Times New Roman"/>
                <w:sz w:val="28"/>
                <w:szCs w:val="28"/>
              </w:rPr>
              <w:t>2.1. Продолжительность этапов спортивной подготовки</w:t>
            </w:r>
          </w:p>
        </w:tc>
        <w:tc>
          <w:tcPr>
            <w:tcW w:w="1134" w:type="dxa"/>
            <w:tcBorders>
              <w:top w:val="single" w:sz="4" w:space="0" w:color="auto"/>
              <w:right w:val="single" w:sz="4" w:space="0" w:color="auto"/>
            </w:tcBorders>
          </w:tcPr>
          <w:p w:rsidR="005C0CAC" w:rsidRPr="00D95D64" w:rsidRDefault="001A3790" w:rsidP="00E22EBF">
            <w:pPr>
              <w:autoSpaceDE w:val="0"/>
              <w:autoSpaceDN w:val="0"/>
              <w:adjustRightInd w:val="0"/>
              <w:rPr>
                <w:sz w:val="28"/>
                <w:szCs w:val="28"/>
              </w:rPr>
            </w:pPr>
            <w:r>
              <w:rPr>
                <w:sz w:val="28"/>
                <w:szCs w:val="28"/>
              </w:rPr>
              <w:t>15</w:t>
            </w:r>
            <w:r w:rsidR="00CD178E">
              <w:rPr>
                <w:sz w:val="28"/>
                <w:szCs w:val="28"/>
              </w:rPr>
              <w:t>-16</w:t>
            </w:r>
          </w:p>
        </w:tc>
      </w:tr>
      <w:tr w:rsidR="005C0CAC" w:rsidTr="00060705">
        <w:trPr>
          <w:trHeight w:val="513"/>
        </w:trPr>
        <w:tc>
          <w:tcPr>
            <w:tcW w:w="7621" w:type="dxa"/>
            <w:tcBorders>
              <w:left w:val="single" w:sz="4" w:space="0" w:color="auto"/>
            </w:tcBorders>
          </w:tcPr>
          <w:p w:rsidR="005C0CAC" w:rsidRPr="00D95D64" w:rsidRDefault="00F35E61" w:rsidP="00597534">
            <w:pPr>
              <w:rPr>
                <w:sz w:val="28"/>
                <w:szCs w:val="28"/>
                <w:lang w:val="de-DE"/>
              </w:rPr>
            </w:pPr>
            <w:r w:rsidRPr="00D95D64">
              <w:rPr>
                <w:rFonts w:ascii="Times New Roman" w:hAnsi="Times New Roman" w:cs="Times New Roman"/>
                <w:sz w:val="28"/>
                <w:szCs w:val="28"/>
              </w:rPr>
              <w:t>2.2.Этапные нормативы по видам спортивной подготовки и их парциальное соотношение на этапах спортивной подготовки</w:t>
            </w:r>
          </w:p>
        </w:tc>
        <w:tc>
          <w:tcPr>
            <w:tcW w:w="1134" w:type="dxa"/>
            <w:tcBorders>
              <w:right w:val="single" w:sz="4" w:space="0" w:color="auto"/>
            </w:tcBorders>
          </w:tcPr>
          <w:p w:rsidR="005C0CAC" w:rsidRPr="00D95D64" w:rsidRDefault="00CD178E"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16-17</w:t>
            </w:r>
          </w:p>
        </w:tc>
      </w:tr>
      <w:tr w:rsidR="005C0CAC" w:rsidTr="00060705">
        <w:tc>
          <w:tcPr>
            <w:tcW w:w="7621" w:type="dxa"/>
            <w:tcBorders>
              <w:left w:val="single" w:sz="4" w:space="0" w:color="auto"/>
            </w:tcBorders>
          </w:tcPr>
          <w:p w:rsidR="005C0CAC" w:rsidRPr="00D95D64" w:rsidRDefault="00597534" w:rsidP="00597534">
            <w:pPr>
              <w:jc w:val="both"/>
              <w:rPr>
                <w:b/>
                <w:sz w:val="28"/>
                <w:szCs w:val="28"/>
                <w:lang w:val="de-DE"/>
              </w:rPr>
            </w:pPr>
            <w:r w:rsidRPr="00D95D64">
              <w:rPr>
                <w:rFonts w:ascii="Times New Roman" w:hAnsi="Times New Roman" w:cs="Times New Roman"/>
                <w:sz w:val="28"/>
                <w:szCs w:val="28"/>
              </w:rPr>
              <w:t>2.3.Планируемые показатели соревновательной деятельности по виду спорта хоккей</w:t>
            </w:r>
          </w:p>
        </w:tc>
        <w:tc>
          <w:tcPr>
            <w:tcW w:w="1134" w:type="dxa"/>
            <w:tcBorders>
              <w:right w:val="single" w:sz="4" w:space="0" w:color="auto"/>
            </w:tcBorders>
          </w:tcPr>
          <w:p w:rsidR="005C0CAC" w:rsidRPr="00D95D64" w:rsidRDefault="00CD178E"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17-18</w:t>
            </w:r>
          </w:p>
        </w:tc>
      </w:tr>
      <w:tr w:rsidR="005C0CAC" w:rsidTr="00060705">
        <w:tc>
          <w:tcPr>
            <w:tcW w:w="7621" w:type="dxa"/>
            <w:tcBorders>
              <w:left w:val="single" w:sz="4" w:space="0" w:color="auto"/>
            </w:tcBorders>
          </w:tcPr>
          <w:p w:rsidR="005C0CAC" w:rsidRPr="00D95D64" w:rsidRDefault="00597534" w:rsidP="00E22EBF">
            <w:pPr>
              <w:autoSpaceDE w:val="0"/>
              <w:autoSpaceDN w:val="0"/>
              <w:adjustRightInd w:val="0"/>
              <w:rPr>
                <w:rFonts w:ascii="Times New Roman" w:hAnsi="Times New Roman" w:cs="Times New Roman"/>
                <w:iCs/>
                <w:sz w:val="28"/>
                <w:szCs w:val="28"/>
              </w:rPr>
            </w:pPr>
            <w:r w:rsidRPr="00D95D64">
              <w:rPr>
                <w:rFonts w:ascii="Times New Roman" w:hAnsi="Times New Roman" w:cs="Times New Roman"/>
                <w:iCs/>
                <w:sz w:val="28"/>
                <w:szCs w:val="28"/>
              </w:rPr>
              <w:t>2.4. Режим тренировочной работы</w:t>
            </w:r>
          </w:p>
        </w:tc>
        <w:tc>
          <w:tcPr>
            <w:tcW w:w="1134" w:type="dxa"/>
            <w:tcBorders>
              <w:right w:val="single" w:sz="4" w:space="0" w:color="auto"/>
            </w:tcBorders>
          </w:tcPr>
          <w:p w:rsidR="005C0CAC" w:rsidRPr="00D95D64" w:rsidRDefault="00CD178E" w:rsidP="00E22EBF">
            <w:pPr>
              <w:autoSpaceDE w:val="0"/>
              <w:autoSpaceDN w:val="0"/>
              <w:adjustRightInd w:val="0"/>
              <w:rPr>
                <w:sz w:val="28"/>
                <w:szCs w:val="28"/>
              </w:rPr>
            </w:pPr>
            <w:r>
              <w:rPr>
                <w:sz w:val="28"/>
                <w:szCs w:val="28"/>
              </w:rPr>
              <w:t>18-2</w:t>
            </w:r>
            <w:r w:rsidR="001A3790">
              <w:rPr>
                <w:sz w:val="28"/>
                <w:szCs w:val="28"/>
              </w:rPr>
              <w:t>1</w:t>
            </w:r>
          </w:p>
        </w:tc>
      </w:tr>
      <w:tr w:rsidR="005C0CAC" w:rsidTr="00060705">
        <w:tc>
          <w:tcPr>
            <w:tcW w:w="7621" w:type="dxa"/>
            <w:tcBorders>
              <w:left w:val="single" w:sz="4" w:space="0" w:color="auto"/>
            </w:tcBorders>
          </w:tcPr>
          <w:p w:rsidR="005C0CAC" w:rsidRPr="00D95D64" w:rsidRDefault="00597534" w:rsidP="00597534">
            <w:pPr>
              <w:rPr>
                <w:rFonts w:ascii="Times New Roman" w:hAnsi="Times New Roman" w:cs="Times New Roman"/>
                <w:i/>
                <w:iCs/>
                <w:sz w:val="28"/>
                <w:szCs w:val="28"/>
              </w:rPr>
            </w:pPr>
            <w:r w:rsidRPr="00D95D64">
              <w:rPr>
                <w:rFonts w:ascii="Times New Roman" w:hAnsi="Times New Roman" w:cs="Times New Roman"/>
                <w:sz w:val="28"/>
                <w:szCs w:val="28"/>
              </w:rPr>
              <w:t>2.5.Медицинские, возрастные и психофизические требования к лицам, проходящим спортивную подготовку по хоккею</w:t>
            </w:r>
          </w:p>
        </w:tc>
        <w:tc>
          <w:tcPr>
            <w:tcW w:w="1134" w:type="dxa"/>
            <w:tcBorders>
              <w:right w:val="single" w:sz="4" w:space="0" w:color="auto"/>
            </w:tcBorders>
          </w:tcPr>
          <w:p w:rsidR="005C0CAC" w:rsidRPr="00D95D64" w:rsidRDefault="001A3790"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w:t>
            </w:r>
            <w:r w:rsidR="00CD178E">
              <w:rPr>
                <w:rFonts w:ascii="Times New Roman" w:hAnsi="Times New Roman" w:cs="Times New Roman"/>
                <w:sz w:val="28"/>
                <w:szCs w:val="28"/>
              </w:rPr>
              <w:t>-</w:t>
            </w:r>
            <w:r w:rsidR="00F675DB">
              <w:rPr>
                <w:rFonts w:ascii="Times New Roman" w:hAnsi="Times New Roman" w:cs="Times New Roman"/>
                <w:sz w:val="28"/>
                <w:szCs w:val="28"/>
              </w:rPr>
              <w:t>29</w:t>
            </w:r>
          </w:p>
        </w:tc>
      </w:tr>
      <w:tr w:rsidR="005C0CAC" w:rsidTr="00060705">
        <w:tc>
          <w:tcPr>
            <w:tcW w:w="7621" w:type="dxa"/>
            <w:tcBorders>
              <w:left w:val="single" w:sz="4" w:space="0" w:color="auto"/>
            </w:tcBorders>
          </w:tcPr>
          <w:p w:rsidR="005C0CAC" w:rsidRPr="00D95D64" w:rsidRDefault="00597534" w:rsidP="00597534">
            <w:pPr>
              <w:rPr>
                <w:rFonts w:ascii="Times New Roman" w:hAnsi="Times New Roman" w:cs="Times New Roman"/>
                <w:sz w:val="28"/>
                <w:szCs w:val="28"/>
              </w:rPr>
            </w:pPr>
            <w:r w:rsidRPr="00D95D64">
              <w:rPr>
                <w:rFonts w:ascii="Times New Roman" w:hAnsi="Times New Roman" w:cs="Times New Roman"/>
                <w:sz w:val="28"/>
                <w:szCs w:val="28"/>
              </w:rPr>
              <w:t>2.6.Минимальные требования к экипировке, спортивному инвентарю и оборудованию</w:t>
            </w:r>
          </w:p>
        </w:tc>
        <w:tc>
          <w:tcPr>
            <w:tcW w:w="1134" w:type="dxa"/>
            <w:tcBorders>
              <w:right w:val="single" w:sz="4" w:space="0" w:color="auto"/>
            </w:tcBorders>
          </w:tcPr>
          <w:p w:rsidR="005C0CAC" w:rsidRPr="00D95D64" w:rsidRDefault="00F675DB"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w:t>
            </w:r>
            <w:r w:rsidR="00CD178E">
              <w:rPr>
                <w:rFonts w:ascii="Times New Roman" w:hAnsi="Times New Roman" w:cs="Times New Roman"/>
                <w:sz w:val="28"/>
                <w:szCs w:val="28"/>
              </w:rPr>
              <w:t>-32</w:t>
            </w:r>
          </w:p>
        </w:tc>
      </w:tr>
      <w:tr w:rsidR="005C0CAC" w:rsidTr="00060705">
        <w:tc>
          <w:tcPr>
            <w:tcW w:w="7621" w:type="dxa"/>
            <w:tcBorders>
              <w:left w:val="single" w:sz="4" w:space="0" w:color="auto"/>
              <w:bottom w:val="single" w:sz="4" w:space="0" w:color="auto"/>
            </w:tcBorders>
          </w:tcPr>
          <w:p w:rsidR="005C0CAC" w:rsidRPr="00D95D64" w:rsidRDefault="00597534" w:rsidP="00E22EBF">
            <w:pPr>
              <w:autoSpaceDE w:val="0"/>
              <w:autoSpaceDN w:val="0"/>
              <w:adjustRightInd w:val="0"/>
              <w:rPr>
                <w:rFonts w:ascii="Times New Roman" w:hAnsi="Times New Roman" w:cs="Times New Roman"/>
                <w:sz w:val="28"/>
                <w:szCs w:val="28"/>
              </w:rPr>
            </w:pPr>
            <w:r w:rsidRPr="00D95D64">
              <w:rPr>
                <w:rFonts w:ascii="Times New Roman" w:hAnsi="Times New Roman" w:cs="Times New Roman"/>
                <w:sz w:val="28"/>
                <w:szCs w:val="28"/>
              </w:rPr>
              <w:t>2.7.Структура годичного цикла</w:t>
            </w:r>
          </w:p>
        </w:tc>
        <w:tc>
          <w:tcPr>
            <w:tcW w:w="1134" w:type="dxa"/>
            <w:tcBorders>
              <w:bottom w:val="single" w:sz="4" w:space="0" w:color="auto"/>
              <w:right w:val="single" w:sz="4" w:space="0" w:color="auto"/>
            </w:tcBorders>
          </w:tcPr>
          <w:p w:rsidR="005C0CAC" w:rsidRPr="00D95D64" w:rsidRDefault="00F675DB"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32</w:t>
            </w:r>
            <w:r w:rsidR="00CD178E">
              <w:rPr>
                <w:rFonts w:ascii="Times New Roman" w:hAnsi="Times New Roman" w:cs="Times New Roman"/>
                <w:sz w:val="28"/>
                <w:szCs w:val="28"/>
              </w:rPr>
              <w:t>-3</w:t>
            </w:r>
            <w:r>
              <w:rPr>
                <w:rFonts w:ascii="Times New Roman" w:hAnsi="Times New Roman" w:cs="Times New Roman"/>
                <w:sz w:val="28"/>
                <w:szCs w:val="28"/>
              </w:rPr>
              <w:t>7</w:t>
            </w:r>
          </w:p>
        </w:tc>
      </w:tr>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Default="00D95D64" w:rsidP="00D95D64">
            <w:pPr>
              <w:pStyle w:val="a6"/>
              <w:autoSpaceDE w:val="0"/>
              <w:autoSpaceDN w:val="0"/>
              <w:adjustRightInd w:val="0"/>
              <w:spacing w:line="240" w:lineRule="auto"/>
              <w:rPr>
                <w:rFonts w:eastAsiaTheme="minorHAnsi" w:cs="Times New Roman"/>
                <w:b/>
                <w:iCs/>
                <w:sz w:val="28"/>
                <w:szCs w:val="28"/>
                <w:lang w:val="ru-RU" w:eastAsia="en-US"/>
              </w:rPr>
            </w:pPr>
          </w:p>
          <w:p w:rsidR="005C0CAC" w:rsidRPr="00D95D64" w:rsidRDefault="00597534" w:rsidP="008B50A0">
            <w:pPr>
              <w:pStyle w:val="a6"/>
              <w:numPr>
                <w:ilvl w:val="0"/>
                <w:numId w:val="35"/>
              </w:numPr>
              <w:autoSpaceDE w:val="0"/>
              <w:autoSpaceDN w:val="0"/>
              <w:adjustRightInd w:val="0"/>
              <w:spacing w:line="240" w:lineRule="auto"/>
              <w:rPr>
                <w:rFonts w:eastAsiaTheme="minorHAnsi" w:cs="Times New Roman"/>
                <w:b/>
                <w:iCs/>
                <w:sz w:val="28"/>
                <w:szCs w:val="28"/>
                <w:lang w:eastAsia="en-US"/>
              </w:rPr>
            </w:pPr>
            <w:r w:rsidRPr="00D95D64">
              <w:rPr>
                <w:rFonts w:eastAsiaTheme="minorHAnsi" w:cs="Times New Roman"/>
                <w:b/>
                <w:iCs/>
                <w:sz w:val="28"/>
                <w:szCs w:val="28"/>
                <w:lang w:eastAsia="en-US"/>
              </w:rPr>
              <w:t>Методическая</w:t>
            </w:r>
            <w:r w:rsidR="00AB71BE">
              <w:rPr>
                <w:rFonts w:eastAsiaTheme="minorHAnsi" w:cs="Times New Roman"/>
                <w:b/>
                <w:iCs/>
                <w:sz w:val="28"/>
                <w:szCs w:val="28"/>
                <w:lang w:val="ru-RU" w:eastAsia="en-US"/>
              </w:rPr>
              <w:t xml:space="preserve"> </w:t>
            </w:r>
            <w:r w:rsidRPr="00D95D64">
              <w:rPr>
                <w:rFonts w:eastAsiaTheme="minorHAnsi" w:cs="Times New Roman"/>
                <w:b/>
                <w:iCs/>
                <w:sz w:val="28"/>
                <w:szCs w:val="28"/>
                <w:lang w:eastAsia="en-US"/>
              </w:rPr>
              <w:t>часть</w:t>
            </w:r>
          </w:p>
          <w:p w:rsidR="00D95D64" w:rsidRPr="00D95D64" w:rsidRDefault="00D95D64" w:rsidP="00D95D64">
            <w:pPr>
              <w:pStyle w:val="a6"/>
              <w:autoSpaceDE w:val="0"/>
              <w:autoSpaceDN w:val="0"/>
              <w:adjustRightInd w:val="0"/>
              <w:spacing w:line="240" w:lineRule="auto"/>
              <w:rPr>
                <w:rFonts w:eastAsiaTheme="minorHAnsi" w:cs="Times New Roman"/>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01C06" w:rsidRDefault="00E01C06" w:rsidP="00E22EBF">
            <w:pPr>
              <w:autoSpaceDE w:val="0"/>
              <w:autoSpaceDN w:val="0"/>
              <w:adjustRightInd w:val="0"/>
              <w:rPr>
                <w:b/>
                <w:sz w:val="28"/>
                <w:szCs w:val="28"/>
              </w:rPr>
            </w:pPr>
          </w:p>
          <w:p w:rsidR="005C0CAC" w:rsidRPr="00D95D64" w:rsidRDefault="001A3790" w:rsidP="00E01C06">
            <w:pPr>
              <w:autoSpaceDE w:val="0"/>
              <w:autoSpaceDN w:val="0"/>
              <w:adjustRightInd w:val="0"/>
              <w:rPr>
                <w:b/>
                <w:sz w:val="28"/>
                <w:szCs w:val="28"/>
              </w:rPr>
            </w:pPr>
            <w:r>
              <w:rPr>
                <w:b/>
                <w:sz w:val="28"/>
                <w:szCs w:val="28"/>
              </w:rPr>
              <w:t>38</w:t>
            </w:r>
            <w:r w:rsidR="00CD178E">
              <w:rPr>
                <w:b/>
                <w:sz w:val="28"/>
                <w:szCs w:val="28"/>
              </w:rPr>
              <w:t>-</w:t>
            </w:r>
            <w:r>
              <w:rPr>
                <w:b/>
                <w:sz w:val="28"/>
                <w:szCs w:val="28"/>
              </w:rPr>
              <w:t>80</w:t>
            </w:r>
          </w:p>
        </w:tc>
      </w:tr>
      <w:tr w:rsidR="005C0CAC" w:rsidTr="00060705">
        <w:tc>
          <w:tcPr>
            <w:tcW w:w="7621" w:type="dxa"/>
            <w:tcBorders>
              <w:top w:val="single" w:sz="4" w:space="0" w:color="auto"/>
              <w:left w:val="single" w:sz="4" w:space="0" w:color="auto"/>
            </w:tcBorders>
          </w:tcPr>
          <w:p w:rsidR="005C0CAC" w:rsidRPr="00D95D64" w:rsidRDefault="00597534" w:rsidP="00E22EBF">
            <w:pPr>
              <w:autoSpaceDE w:val="0"/>
              <w:autoSpaceDN w:val="0"/>
              <w:adjustRightInd w:val="0"/>
              <w:rPr>
                <w:sz w:val="28"/>
                <w:szCs w:val="28"/>
              </w:rPr>
            </w:pPr>
            <w:r w:rsidRPr="00D95D64">
              <w:rPr>
                <w:rFonts w:ascii="Times New Roman" w:hAnsi="Times New Roman" w:cs="Times New Roman"/>
                <w:sz w:val="28"/>
                <w:szCs w:val="28"/>
              </w:rPr>
              <w:t>3.1.Рекомендации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1134" w:type="dxa"/>
            <w:tcBorders>
              <w:top w:val="single" w:sz="4" w:space="0" w:color="auto"/>
              <w:right w:val="single" w:sz="4" w:space="0" w:color="auto"/>
            </w:tcBorders>
          </w:tcPr>
          <w:p w:rsidR="005C0CAC" w:rsidRPr="00D95D64" w:rsidRDefault="001A3790" w:rsidP="00E22EBF">
            <w:pPr>
              <w:autoSpaceDE w:val="0"/>
              <w:autoSpaceDN w:val="0"/>
              <w:adjustRightInd w:val="0"/>
              <w:rPr>
                <w:sz w:val="28"/>
                <w:szCs w:val="28"/>
              </w:rPr>
            </w:pPr>
            <w:r>
              <w:rPr>
                <w:sz w:val="28"/>
                <w:szCs w:val="28"/>
              </w:rPr>
              <w:t>38</w:t>
            </w:r>
            <w:r w:rsidR="00CD178E">
              <w:rPr>
                <w:sz w:val="28"/>
                <w:szCs w:val="28"/>
              </w:rPr>
              <w:t>-4</w:t>
            </w:r>
            <w:r>
              <w:rPr>
                <w:sz w:val="28"/>
                <w:szCs w:val="28"/>
              </w:rPr>
              <w:t>7</w:t>
            </w:r>
          </w:p>
        </w:tc>
      </w:tr>
      <w:tr w:rsidR="005C0CAC" w:rsidTr="00060705">
        <w:tc>
          <w:tcPr>
            <w:tcW w:w="7621" w:type="dxa"/>
            <w:tcBorders>
              <w:left w:val="single" w:sz="4" w:space="0" w:color="auto"/>
            </w:tcBorders>
          </w:tcPr>
          <w:p w:rsidR="005C0CAC" w:rsidRPr="00D95D64" w:rsidRDefault="00597534" w:rsidP="00597534">
            <w:pPr>
              <w:jc w:val="both"/>
              <w:rPr>
                <w:sz w:val="28"/>
                <w:szCs w:val="28"/>
              </w:rPr>
            </w:pPr>
            <w:r w:rsidRPr="00D95D64">
              <w:rPr>
                <w:rFonts w:ascii="Times New Roman" w:hAnsi="Times New Roman" w:cs="Times New Roman"/>
                <w:sz w:val="28"/>
                <w:szCs w:val="28"/>
              </w:rPr>
              <w:t>3.2.Рекомендуемые объемы тренировочных и соревновательных нагрузок</w:t>
            </w:r>
          </w:p>
        </w:tc>
        <w:tc>
          <w:tcPr>
            <w:tcW w:w="1134" w:type="dxa"/>
            <w:tcBorders>
              <w:right w:val="single" w:sz="4" w:space="0" w:color="auto"/>
            </w:tcBorders>
          </w:tcPr>
          <w:p w:rsidR="005C0CAC" w:rsidRPr="00D95D64" w:rsidRDefault="001A3790" w:rsidP="00E22EBF">
            <w:pPr>
              <w:autoSpaceDE w:val="0"/>
              <w:autoSpaceDN w:val="0"/>
              <w:adjustRightInd w:val="0"/>
              <w:rPr>
                <w:sz w:val="28"/>
                <w:szCs w:val="28"/>
              </w:rPr>
            </w:pPr>
            <w:r>
              <w:rPr>
                <w:sz w:val="28"/>
                <w:szCs w:val="28"/>
              </w:rPr>
              <w:t>47</w:t>
            </w:r>
            <w:r w:rsidR="00CD178E">
              <w:rPr>
                <w:sz w:val="28"/>
                <w:szCs w:val="28"/>
              </w:rPr>
              <w:t>-4</w:t>
            </w:r>
            <w:r w:rsidR="00F675DB">
              <w:rPr>
                <w:sz w:val="28"/>
                <w:szCs w:val="28"/>
              </w:rPr>
              <w:t>8</w:t>
            </w:r>
          </w:p>
        </w:tc>
      </w:tr>
      <w:tr w:rsidR="005C0CAC" w:rsidTr="00060705">
        <w:tc>
          <w:tcPr>
            <w:tcW w:w="7621" w:type="dxa"/>
            <w:tcBorders>
              <w:left w:val="single" w:sz="4" w:space="0" w:color="auto"/>
            </w:tcBorders>
          </w:tcPr>
          <w:p w:rsidR="005C0CAC" w:rsidRPr="00D95D64" w:rsidRDefault="00597534" w:rsidP="00597534">
            <w:pPr>
              <w:jc w:val="both"/>
              <w:rPr>
                <w:sz w:val="28"/>
                <w:szCs w:val="28"/>
              </w:rPr>
            </w:pPr>
            <w:r w:rsidRPr="00D95D64">
              <w:rPr>
                <w:rFonts w:ascii="Times New Roman" w:hAnsi="Times New Roman" w:cs="Times New Roman"/>
                <w:sz w:val="28"/>
                <w:szCs w:val="28"/>
              </w:rPr>
              <w:t>3.3.Рекомендации по планированию спортивных результатов</w:t>
            </w:r>
          </w:p>
        </w:tc>
        <w:tc>
          <w:tcPr>
            <w:tcW w:w="1134" w:type="dxa"/>
            <w:tcBorders>
              <w:right w:val="single" w:sz="4" w:space="0" w:color="auto"/>
            </w:tcBorders>
          </w:tcPr>
          <w:p w:rsidR="005C0CAC" w:rsidRPr="00D95D64" w:rsidRDefault="00F675DB" w:rsidP="00E22EBF">
            <w:pPr>
              <w:autoSpaceDE w:val="0"/>
              <w:autoSpaceDN w:val="0"/>
              <w:adjustRightInd w:val="0"/>
              <w:rPr>
                <w:sz w:val="28"/>
                <w:szCs w:val="28"/>
              </w:rPr>
            </w:pPr>
            <w:r>
              <w:rPr>
                <w:sz w:val="28"/>
                <w:szCs w:val="28"/>
              </w:rPr>
              <w:t>48</w:t>
            </w:r>
            <w:r w:rsidR="00CD178E">
              <w:rPr>
                <w:sz w:val="28"/>
                <w:szCs w:val="28"/>
              </w:rPr>
              <w:t>-</w:t>
            </w:r>
            <w:r>
              <w:rPr>
                <w:sz w:val="28"/>
                <w:szCs w:val="28"/>
              </w:rPr>
              <w:t>4</w:t>
            </w:r>
            <w:r w:rsidR="001A3790">
              <w:rPr>
                <w:sz w:val="28"/>
                <w:szCs w:val="28"/>
              </w:rPr>
              <w:t>9</w:t>
            </w:r>
          </w:p>
        </w:tc>
      </w:tr>
      <w:tr w:rsidR="005C0CAC" w:rsidTr="00060705">
        <w:tc>
          <w:tcPr>
            <w:tcW w:w="7621" w:type="dxa"/>
            <w:tcBorders>
              <w:left w:val="single" w:sz="4" w:space="0" w:color="auto"/>
            </w:tcBorders>
          </w:tcPr>
          <w:p w:rsidR="005C0CAC" w:rsidRPr="00D95D64" w:rsidRDefault="00D90C0F" w:rsidP="00D90C0F">
            <w:pPr>
              <w:jc w:val="both"/>
              <w:rPr>
                <w:iCs/>
                <w:sz w:val="28"/>
                <w:szCs w:val="28"/>
              </w:rPr>
            </w:pPr>
            <w:r w:rsidRPr="00D95D64">
              <w:rPr>
                <w:rFonts w:ascii="Times New Roman" w:hAnsi="Times New Roman" w:cs="Times New Roman"/>
                <w:sz w:val="28"/>
                <w:szCs w:val="28"/>
              </w:rPr>
              <w:t>3.4.Требования к организации и проведению врачебно-педагогического, психологического и биохимического контроля</w:t>
            </w:r>
          </w:p>
        </w:tc>
        <w:tc>
          <w:tcPr>
            <w:tcW w:w="1134" w:type="dxa"/>
            <w:tcBorders>
              <w:right w:val="single" w:sz="4" w:space="0" w:color="auto"/>
            </w:tcBorders>
          </w:tcPr>
          <w:p w:rsidR="005C0CAC" w:rsidRPr="00D95D64" w:rsidRDefault="001A3790" w:rsidP="00E22EBF">
            <w:pPr>
              <w:autoSpaceDE w:val="0"/>
              <w:autoSpaceDN w:val="0"/>
              <w:adjustRightInd w:val="0"/>
              <w:rPr>
                <w:sz w:val="28"/>
                <w:szCs w:val="28"/>
              </w:rPr>
            </w:pPr>
            <w:r>
              <w:rPr>
                <w:sz w:val="28"/>
                <w:szCs w:val="28"/>
              </w:rPr>
              <w:t>49</w:t>
            </w:r>
            <w:r w:rsidR="00CD178E">
              <w:rPr>
                <w:sz w:val="28"/>
                <w:szCs w:val="28"/>
              </w:rPr>
              <w:t>-</w:t>
            </w:r>
            <w:r>
              <w:rPr>
                <w:sz w:val="28"/>
                <w:szCs w:val="28"/>
              </w:rPr>
              <w:t>50</w:t>
            </w:r>
          </w:p>
        </w:tc>
      </w:tr>
      <w:tr w:rsidR="005C0CAC" w:rsidTr="00060705">
        <w:tc>
          <w:tcPr>
            <w:tcW w:w="7621" w:type="dxa"/>
            <w:tcBorders>
              <w:left w:val="single" w:sz="4" w:space="0" w:color="auto"/>
            </w:tcBorders>
          </w:tcPr>
          <w:p w:rsidR="005C0CAC" w:rsidRPr="00D95D64" w:rsidRDefault="00D90C0F" w:rsidP="00D90C0F">
            <w:pPr>
              <w:autoSpaceDE w:val="0"/>
              <w:autoSpaceDN w:val="0"/>
              <w:adjustRightInd w:val="0"/>
              <w:rPr>
                <w:iCs/>
                <w:sz w:val="28"/>
                <w:szCs w:val="28"/>
                <w:lang w:val="de-DE"/>
              </w:rPr>
            </w:pPr>
            <w:r w:rsidRPr="00D95D64">
              <w:rPr>
                <w:rFonts w:ascii="Times New Roman" w:hAnsi="Times New Roman" w:cs="Times New Roman"/>
                <w:bCs/>
                <w:iCs/>
                <w:sz w:val="28"/>
                <w:szCs w:val="28"/>
              </w:rPr>
              <w:t>3.5.Программный материал для практических занятий по каждому этапу подготовки:</w:t>
            </w:r>
          </w:p>
        </w:tc>
        <w:tc>
          <w:tcPr>
            <w:tcW w:w="1134" w:type="dxa"/>
            <w:tcBorders>
              <w:right w:val="single" w:sz="4" w:space="0" w:color="auto"/>
            </w:tcBorders>
          </w:tcPr>
          <w:p w:rsidR="005C0CAC" w:rsidRPr="00D95D64" w:rsidRDefault="001A3790" w:rsidP="00D32B9D">
            <w:pPr>
              <w:autoSpaceDE w:val="0"/>
              <w:autoSpaceDN w:val="0"/>
              <w:adjustRightInd w:val="0"/>
              <w:rPr>
                <w:sz w:val="28"/>
                <w:szCs w:val="28"/>
              </w:rPr>
            </w:pPr>
            <w:r>
              <w:rPr>
                <w:sz w:val="28"/>
                <w:szCs w:val="28"/>
              </w:rPr>
              <w:t>50</w:t>
            </w:r>
            <w:r w:rsidR="00CD178E">
              <w:rPr>
                <w:sz w:val="28"/>
                <w:szCs w:val="28"/>
              </w:rPr>
              <w:t>-7</w:t>
            </w:r>
            <w:r>
              <w:rPr>
                <w:sz w:val="28"/>
                <w:szCs w:val="28"/>
              </w:rPr>
              <w:t>4</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sz w:val="28"/>
                <w:szCs w:val="28"/>
              </w:rPr>
            </w:pPr>
            <w:r w:rsidRPr="00D95D64">
              <w:rPr>
                <w:rFonts w:ascii="Times New Roman" w:hAnsi="Times New Roman" w:cs="Times New Roman"/>
                <w:sz w:val="28"/>
                <w:szCs w:val="28"/>
              </w:rPr>
              <w:t>Теоретическая подготовка</w:t>
            </w:r>
          </w:p>
        </w:tc>
        <w:tc>
          <w:tcPr>
            <w:tcW w:w="1134" w:type="dxa"/>
            <w:tcBorders>
              <w:right w:val="single" w:sz="4" w:space="0" w:color="auto"/>
            </w:tcBorders>
          </w:tcPr>
          <w:p w:rsidR="005C0CAC" w:rsidRPr="00D95D64" w:rsidRDefault="00CD178E"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8F605C">
              <w:rPr>
                <w:rFonts w:ascii="Times New Roman" w:hAnsi="Times New Roman" w:cs="Times New Roman"/>
                <w:sz w:val="28"/>
                <w:szCs w:val="28"/>
              </w:rPr>
              <w:t>0</w:t>
            </w:r>
            <w:r w:rsidR="00B7047E">
              <w:rPr>
                <w:rFonts w:ascii="Times New Roman" w:hAnsi="Times New Roman" w:cs="Times New Roman"/>
                <w:sz w:val="28"/>
                <w:szCs w:val="28"/>
              </w:rPr>
              <w:t>-5</w:t>
            </w:r>
            <w:r w:rsidR="001A3790">
              <w:rPr>
                <w:rFonts w:ascii="Times New Roman" w:hAnsi="Times New Roman" w:cs="Times New Roman"/>
                <w:sz w:val="28"/>
                <w:szCs w:val="28"/>
              </w:rPr>
              <w:t>5</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iCs/>
                <w:sz w:val="28"/>
                <w:szCs w:val="28"/>
              </w:rPr>
            </w:pPr>
            <w:r w:rsidRPr="00D95D64">
              <w:rPr>
                <w:rFonts w:ascii="Times New Roman" w:hAnsi="Times New Roman" w:cs="Times New Roman"/>
                <w:iCs/>
                <w:sz w:val="28"/>
                <w:szCs w:val="28"/>
              </w:rPr>
              <w:t>Общая физическая подготовка</w:t>
            </w:r>
          </w:p>
        </w:tc>
        <w:tc>
          <w:tcPr>
            <w:tcW w:w="1134" w:type="dxa"/>
            <w:tcBorders>
              <w:right w:val="single" w:sz="4" w:space="0" w:color="auto"/>
            </w:tcBorders>
          </w:tcPr>
          <w:p w:rsidR="005C0CAC" w:rsidRPr="00D95D64" w:rsidRDefault="001A3790"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55</w:t>
            </w:r>
            <w:r w:rsidR="00CD178E">
              <w:rPr>
                <w:rFonts w:ascii="Times New Roman" w:hAnsi="Times New Roman" w:cs="Times New Roman"/>
                <w:sz w:val="28"/>
                <w:szCs w:val="28"/>
              </w:rPr>
              <w:t>-</w:t>
            </w:r>
            <w:r w:rsidR="00B7047E">
              <w:rPr>
                <w:rFonts w:ascii="Times New Roman" w:hAnsi="Times New Roman" w:cs="Times New Roman"/>
                <w:sz w:val="28"/>
                <w:szCs w:val="28"/>
              </w:rPr>
              <w:t>5</w:t>
            </w:r>
            <w:r>
              <w:rPr>
                <w:rFonts w:ascii="Times New Roman" w:hAnsi="Times New Roman" w:cs="Times New Roman"/>
                <w:sz w:val="28"/>
                <w:szCs w:val="28"/>
              </w:rPr>
              <w:t>9</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iCs/>
                <w:sz w:val="28"/>
                <w:szCs w:val="28"/>
              </w:rPr>
            </w:pPr>
            <w:r w:rsidRPr="00D95D64">
              <w:rPr>
                <w:rFonts w:ascii="Times New Roman" w:hAnsi="Times New Roman" w:cs="Times New Roman"/>
                <w:iCs/>
                <w:sz w:val="28"/>
                <w:szCs w:val="28"/>
              </w:rPr>
              <w:t>Специальная физическая подготовка</w:t>
            </w:r>
          </w:p>
        </w:tc>
        <w:tc>
          <w:tcPr>
            <w:tcW w:w="1134" w:type="dxa"/>
            <w:tcBorders>
              <w:right w:val="single" w:sz="4" w:space="0" w:color="auto"/>
            </w:tcBorders>
          </w:tcPr>
          <w:p w:rsidR="005C0CAC" w:rsidRPr="00D95D64" w:rsidRDefault="001A3790"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59</w:t>
            </w:r>
            <w:r w:rsidR="00B7047E">
              <w:rPr>
                <w:rFonts w:ascii="Times New Roman" w:hAnsi="Times New Roman" w:cs="Times New Roman"/>
                <w:sz w:val="28"/>
                <w:szCs w:val="28"/>
              </w:rPr>
              <w:t>-6</w:t>
            </w:r>
            <w:r>
              <w:rPr>
                <w:rFonts w:ascii="Times New Roman" w:hAnsi="Times New Roman" w:cs="Times New Roman"/>
                <w:sz w:val="28"/>
                <w:szCs w:val="28"/>
              </w:rPr>
              <w:t>4</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sz w:val="28"/>
                <w:szCs w:val="28"/>
              </w:rPr>
            </w:pPr>
            <w:r w:rsidRPr="00D95D64">
              <w:rPr>
                <w:rFonts w:ascii="Times New Roman" w:hAnsi="Times New Roman" w:cs="Times New Roman"/>
                <w:sz w:val="28"/>
                <w:szCs w:val="28"/>
              </w:rPr>
              <w:t>Избранный вид спорта</w:t>
            </w:r>
          </w:p>
        </w:tc>
        <w:tc>
          <w:tcPr>
            <w:tcW w:w="1134" w:type="dxa"/>
            <w:tcBorders>
              <w:right w:val="single" w:sz="4" w:space="0" w:color="auto"/>
            </w:tcBorders>
          </w:tcPr>
          <w:p w:rsidR="005C0CAC" w:rsidRPr="00D95D64" w:rsidRDefault="001A3790"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64</w:t>
            </w:r>
            <w:r w:rsidR="00CD178E">
              <w:rPr>
                <w:rFonts w:ascii="Times New Roman" w:hAnsi="Times New Roman" w:cs="Times New Roman"/>
                <w:sz w:val="28"/>
                <w:szCs w:val="28"/>
              </w:rPr>
              <w:t>-7</w:t>
            </w:r>
            <w:r>
              <w:rPr>
                <w:rFonts w:ascii="Times New Roman" w:hAnsi="Times New Roman" w:cs="Times New Roman"/>
                <w:sz w:val="28"/>
                <w:szCs w:val="28"/>
              </w:rPr>
              <w:t>4</w:t>
            </w:r>
          </w:p>
        </w:tc>
      </w:tr>
      <w:tr w:rsidR="005C0CAC" w:rsidTr="00060705">
        <w:trPr>
          <w:trHeight w:val="198"/>
        </w:trPr>
        <w:tc>
          <w:tcPr>
            <w:tcW w:w="7621" w:type="dxa"/>
            <w:tcBorders>
              <w:left w:val="single" w:sz="4" w:space="0" w:color="auto"/>
            </w:tcBorders>
          </w:tcPr>
          <w:p w:rsidR="005C0CAC" w:rsidRPr="00D95D64" w:rsidRDefault="00D90C0F" w:rsidP="00D90C0F">
            <w:pPr>
              <w:autoSpaceDE w:val="0"/>
              <w:autoSpaceDN w:val="0"/>
              <w:adjustRightInd w:val="0"/>
              <w:spacing w:after="120"/>
              <w:rPr>
                <w:sz w:val="28"/>
                <w:szCs w:val="28"/>
              </w:rPr>
            </w:pPr>
            <w:r w:rsidRPr="00D95D64">
              <w:rPr>
                <w:rFonts w:ascii="Times New Roman" w:hAnsi="Times New Roman"/>
                <w:bCs/>
                <w:iCs/>
                <w:sz w:val="28"/>
                <w:szCs w:val="28"/>
              </w:rPr>
              <w:t xml:space="preserve">3.6.Рекомендации по организации психологической </w:t>
            </w:r>
            <w:r w:rsidRPr="00D95D64">
              <w:rPr>
                <w:rFonts w:ascii="Times New Roman" w:hAnsi="Times New Roman"/>
                <w:bCs/>
                <w:iCs/>
                <w:sz w:val="28"/>
                <w:szCs w:val="28"/>
              </w:rPr>
              <w:lastRenderedPageBreak/>
              <w:t>подготовки</w:t>
            </w:r>
          </w:p>
        </w:tc>
        <w:tc>
          <w:tcPr>
            <w:tcW w:w="1134" w:type="dxa"/>
            <w:tcBorders>
              <w:right w:val="single" w:sz="4" w:space="0" w:color="auto"/>
            </w:tcBorders>
          </w:tcPr>
          <w:p w:rsidR="005C0CAC" w:rsidRPr="00D95D64" w:rsidRDefault="001A3790" w:rsidP="00E22EBF">
            <w:pPr>
              <w:autoSpaceDE w:val="0"/>
              <w:autoSpaceDN w:val="0"/>
              <w:adjustRightInd w:val="0"/>
              <w:rPr>
                <w:sz w:val="28"/>
                <w:szCs w:val="28"/>
              </w:rPr>
            </w:pPr>
            <w:r>
              <w:rPr>
                <w:sz w:val="28"/>
                <w:szCs w:val="28"/>
              </w:rPr>
              <w:lastRenderedPageBreak/>
              <w:t>74</w:t>
            </w:r>
            <w:r w:rsidR="00CD178E">
              <w:rPr>
                <w:sz w:val="28"/>
                <w:szCs w:val="28"/>
              </w:rPr>
              <w:t>-7</w:t>
            </w:r>
            <w:r>
              <w:rPr>
                <w:sz w:val="28"/>
                <w:szCs w:val="28"/>
              </w:rPr>
              <w:t>5</w:t>
            </w:r>
          </w:p>
        </w:tc>
      </w:tr>
      <w:tr w:rsidR="005C0CAC" w:rsidTr="00060705">
        <w:tc>
          <w:tcPr>
            <w:tcW w:w="7621" w:type="dxa"/>
            <w:tcBorders>
              <w:left w:val="single" w:sz="4" w:space="0" w:color="auto"/>
            </w:tcBorders>
          </w:tcPr>
          <w:p w:rsidR="005C0CAC" w:rsidRPr="00D95D64" w:rsidRDefault="00D90C0F" w:rsidP="00D90C0F">
            <w:pPr>
              <w:autoSpaceDE w:val="0"/>
              <w:autoSpaceDN w:val="0"/>
              <w:adjustRightInd w:val="0"/>
              <w:rPr>
                <w:i/>
                <w:iCs/>
                <w:sz w:val="28"/>
                <w:szCs w:val="28"/>
              </w:rPr>
            </w:pPr>
            <w:r w:rsidRPr="00D95D64">
              <w:rPr>
                <w:rFonts w:ascii="Times New Roman" w:hAnsi="Times New Roman"/>
                <w:bCs/>
                <w:iCs/>
                <w:sz w:val="28"/>
                <w:szCs w:val="28"/>
              </w:rPr>
              <w:lastRenderedPageBreak/>
              <w:t>3.7.План применения восстановительных средств</w:t>
            </w:r>
          </w:p>
        </w:tc>
        <w:tc>
          <w:tcPr>
            <w:tcW w:w="1134" w:type="dxa"/>
            <w:tcBorders>
              <w:right w:val="single" w:sz="4" w:space="0" w:color="auto"/>
            </w:tcBorders>
          </w:tcPr>
          <w:p w:rsidR="005C0CAC" w:rsidRPr="00D95D64" w:rsidRDefault="001A3790" w:rsidP="00E22EBF">
            <w:pPr>
              <w:autoSpaceDE w:val="0"/>
              <w:autoSpaceDN w:val="0"/>
              <w:adjustRightInd w:val="0"/>
              <w:rPr>
                <w:sz w:val="28"/>
                <w:szCs w:val="28"/>
              </w:rPr>
            </w:pPr>
            <w:r>
              <w:rPr>
                <w:sz w:val="28"/>
                <w:szCs w:val="28"/>
              </w:rPr>
              <w:t>75</w:t>
            </w:r>
            <w:r w:rsidR="00CD178E">
              <w:rPr>
                <w:sz w:val="28"/>
                <w:szCs w:val="28"/>
              </w:rPr>
              <w:t>-</w:t>
            </w:r>
            <w:r w:rsidR="008F605C">
              <w:rPr>
                <w:sz w:val="28"/>
                <w:szCs w:val="28"/>
              </w:rPr>
              <w:t>7</w:t>
            </w:r>
            <w:r>
              <w:rPr>
                <w:sz w:val="28"/>
                <w:szCs w:val="28"/>
              </w:rPr>
              <w:t>8</w:t>
            </w:r>
          </w:p>
        </w:tc>
      </w:tr>
      <w:tr w:rsidR="005C0CAC" w:rsidTr="00060705">
        <w:tc>
          <w:tcPr>
            <w:tcW w:w="7621" w:type="dxa"/>
            <w:tcBorders>
              <w:left w:val="single" w:sz="4" w:space="0" w:color="auto"/>
            </w:tcBorders>
          </w:tcPr>
          <w:p w:rsidR="005C0CAC" w:rsidRPr="00D95D64" w:rsidRDefault="00D90C0F" w:rsidP="00D90C0F">
            <w:pPr>
              <w:autoSpaceDE w:val="0"/>
              <w:autoSpaceDN w:val="0"/>
              <w:adjustRightInd w:val="0"/>
              <w:spacing w:after="120"/>
              <w:rPr>
                <w:sz w:val="28"/>
                <w:szCs w:val="28"/>
              </w:rPr>
            </w:pPr>
            <w:r w:rsidRPr="00D95D64">
              <w:rPr>
                <w:rFonts w:ascii="Times New Roman" w:hAnsi="Times New Roman"/>
                <w:bCs/>
                <w:iCs/>
                <w:sz w:val="28"/>
                <w:szCs w:val="28"/>
              </w:rPr>
              <w:t>3.8.План антидопинговых мероприятий</w:t>
            </w:r>
          </w:p>
        </w:tc>
        <w:tc>
          <w:tcPr>
            <w:tcW w:w="1134" w:type="dxa"/>
            <w:tcBorders>
              <w:right w:val="single" w:sz="4" w:space="0" w:color="auto"/>
            </w:tcBorders>
          </w:tcPr>
          <w:p w:rsidR="005C0CAC" w:rsidRPr="00D95D64" w:rsidRDefault="008F605C" w:rsidP="00E22EBF">
            <w:pPr>
              <w:autoSpaceDE w:val="0"/>
              <w:autoSpaceDN w:val="0"/>
              <w:adjustRightInd w:val="0"/>
              <w:rPr>
                <w:sz w:val="28"/>
                <w:szCs w:val="28"/>
              </w:rPr>
            </w:pPr>
            <w:r>
              <w:rPr>
                <w:sz w:val="28"/>
                <w:szCs w:val="28"/>
              </w:rPr>
              <w:t>7</w:t>
            </w:r>
            <w:r w:rsidR="001A3790">
              <w:rPr>
                <w:sz w:val="28"/>
                <w:szCs w:val="28"/>
              </w:rPr>
              <w:t>8</w:t>
            </w:r>
          </w:p>
        </w:tc>
      </w:tr>
      <w:tr w:rsidR="005C0CAC" w:rsidTr="00060705">
        <w:tc>
          <w:tcPr>
            <w:tcW w:w="7621" w:type="dxa"/>
            <w:tcBorders>
              <w:left w:val="single" w:sz="4" w:space="0" w:color="auto"/>
              <w:bottom w:val="single" w:sz="4" w:space="0" w:color="auto"/>
            </w:tcBorders>
          </w:tcPr>
          <w:p w:rsidR="005C0CAC" w:rsidRPr="00D95D64" w:rsidRDefault="00D90C0F" w:rsidP="00D90C0F">
            <w:pPr>
              <w:autoSpaceDE w:val="0"/>
              <w:autoSpaceDN w:val="0"/>
              <w:adjustRightInd w:val="0"/>
              <w:spacing w:after="120"/>
              <w:rPr>
                <w:i/>
                <w:iCs/>
                <w:sz w:val="28"/>
                <w:szCs w:val="28"/>
              </w:rPr>
            </w:pPr>
            <w:r w:rsidRPr="00D95D64">
              <w:rPr>
                <w:rFonts w:ascii="Times New Roman" w:hAnsi="Times New Roman"/>
                <w:bCs/>
                <w:iCs/>
                <w:sz w:val="28"/>
                <w:szCs w:val="28"/>
              </w:rPr>
              <w:t>3.9.План инструкторской и судейской практики</w:t>
            </w:r>
          </w:p>
        </w:tc>
        <w:tc>
          <w:tcPr>
            <w:tcW w:w="1134" w:type="dxa"/>
            <w:tcBorders>
              <w:bottom w:val="single" w:sz="4" w:space="0" w:color="auto"/>
              <w:right w:val="single" w:sz="4" w:space="0" w:color="auto"/>
            </w:tcBorders>
          </w:tcPr>
          <w:p w:rsidR="005C0CAC" w:rsidRPr="00D95D64" w:rsidRDefault="001A3790" w:rsidP="00E22EBF">
            <w:pPr>
              <w:autoSpaceDE w:val="0"/>
              <w:autoSpaceDN w:val="0"/>
              <w:adjustRightInd w:val="0"/>
              <w:rPr>
                <w:sz w:val="28"/>
                <w:szCs w:val="28"/>
              </w:rPr>
            </w:pPr>
            <w:r>
              <w:rPr>
                <w:sz w:val="28"/>
                <w:szCs w:val="28"/>
              </w:rPr>
              <w:t>79</w:t>
            </w:r>
            <w:r w:rsidR="008F605C">
              <w:rPr>
                <w:sz w:val="28"/>
                <w:szCs w:val="28"/>
              </w:rPr>
              <w:t>-</w:t>
            </w:r>
            <w:r>
              <w:rPr>
                <w:sz w:val="28"/>
                <w:szCs w:val="28"/>
              </w:rPr>
              <w:t>80</w:t>
            </w:r>
          </w:p>
        </w:tc>
      </w:tr>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spacing w:line="240" w:lineRule="auto"/>
              <w:rPr>
                <w:rFonts w:eastAsiaTheme="minorHAnsi" w:cs="Times New Roman"/>
                <w:i/>
                <w:iCs/>
                <w:sz w:val="28"/>
                <w:szCs w:val="28"/>
                <w:lang w:eastAsia="en-US"/>
              </w:rPr>
            </w:pPr>
          </w:p>
          <w:p w:rsidR="005C0CAC" w:rsidRPr="00D95D64" w:rsidRDefault="00E83379" w:rsidP="008B50A0">
            <w:pPr>
              <w:pStyle w:val="a6"/>
              <w:numPr>
                <w:ilvl w:val="0"/>
                <w:numId w:val="35"/>
              </w:numPr>
              <w:spacing w:line="240" w:lineRule="auto"/>
              <w:rPr>
                <w:rFonts w:eastAsiaTheme="minorHAnsi" w:cs="Times New Roman"/>
                <w:i/>
                <w:iCs/>
                <w:sz w:val="28"/>
                <w:szCs w:val="28"/>
                <w:lang w:eastAsia="en-US"/>
              </w:rPr>
            </w:pPr>
            <w:r w:rsidRPr="00D95D64">
              <w:rPr>
                <w:rFonts w:eastAsiaTheme="minorHAnsi" w:cs="Times New Roman"/>
                <w:b/>
                <w:sz w:val="28"/>
                <w:szCs w:val="28"/>
                <w:lang w:eastAsia="en-US"/>
              </w:rPr>
              <w:t>Система</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контроля и зачетные</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требовани</w:t>
            </w:r>
            <w:r w:rsidR="00D95D64">
              <w:rPr>
                <w:rFonts w:eastAsiaTheme="minorHAnsi" w:cs="Times New Roman"/>
                <w:b/>
                <w:sz w:val="28"/>
                <w:szCs w:val="28"/>
                <w:lang w:val="ru-RU" w:eastAsia="en-US"/>
              </w:rPr>
              <w:t>я</w:t>
            </w:r>
          </w:p>
          <w:p w:rsidR="00D95D64" w:rsidRPr="00D95D64" w:rsidRDefault="00D95D64" w:rsidP="00D95D64">
            <w:pPr>
              <w:pStyle w:val="a6"/>
              <w:spacing w:line="240" w:lineRule="auto"/>
              <w:rPr>
                <w:rFonts w:eastAsiaTheme="minorHAnsi" w:cs="Times New Roman"/>
                <w:i/>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D178E" w:rsidRDefault="00CD178E" w:rsidP="00E22EBF">
            <w:pPr>
              <w:autoSpaceDE w:val="0"/>
              <w:autoSpaceDN w:val="0"/>
              <w:adjustRightInd w:val="0"/>
              <w:rPr>
                <w:rFonts w:ascii="Times New Roman" w:hAnsi="Times New Roman" w:cs="Times New Roman"/>
                <w:b/>
                <w:sz w:val="28"/>
                <w:szCs w:val="28"/>
              </w:rPr>
            </w:pPr>
          </w:p>
          <w:p w:rsidR="005C0CAC" w:rsidRPr="00D95D64" w:rsidRDefault="001A3790" w:rsidP="00E22EBF">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80</w:t>
            </w:r>
            <w:r w:rsidR="00CD178E">
              <w:rPr>
                <w:rFonts w:ascii="Times New Roman" w:hAnsi="Times New Roman" w:cs="Times New Roman"/>
                <w:b/>
                <w:sz w:val="28"/>
                <w:szCs w:val="28"/>
              </w:rPr>
              <w:t>-</w:t>
            </w:r>
            <w:r>
              <w:rPr>
                <w:rFonts w:ascii="Times New Roman" w:hAnsi="Times New Roman" w:cs="Times New Roman"/>
                <w:b/>
                <w:sz w:val="28"/>
                <w:szCs w:val="28"/>
              </w:rPr>
              <w:t>101</w:t>
            </w:r>
          </w:p>
        </w:tc>
      </w:tr>
      <w:tr w:rsidR="005C0CAC" w:rsidTr="00060705">
        <w:tc>
          <w:tcPr>
            <w:tcW w:w="7621" w:type="dxa"/>
            <w:tcBorders>
              <w:top w:val="single" w:sz="4" w:space="0" w:color="auto"/>
              <w:left w:val="single" w:sz="4" w:space="0" w:color="auto"/>
            </w:tcBorders>
          </w:tcPr>
          <w:p w:rsidR="005C0CAC" w:rsidRPr="00D95D64" w:rsidRDefault="00E83379" w:rsidP="00E83379">
            <w:pPr>
              <w:autoSpaceDE w:val="0"/>
              <w:autoSpaceDN w:val="0"/>
              <w:adjustRightInd w:val="0"/>
              <w:rPr>
                <w:i/>
                <w:iCs/>
                <w:sz w:val="28"/>
                <w:szCs w:val="28"/>
              </w:rPr>
            </w:pPr>
            <w:r w:rsidRPr="00D95D64">
              <w:rPr>
                <w:rFonts w:ascii="Times New Roman" w:hAnsi="Times New Roman"/>
                <w:bCs/>
                <w:iCs/>
                <w:sz w:val="28"/>
                <w:szCs w:val="28"/>
              </w:rPr>
              <w:t xml:space="preserve">4.1.Критерии подготовки лиц, проходящих спортивную   подготовку на каждом этапе спортивной подготовки      </w:t>
            </w:r>
          </w:p>
        </w:tc>
        <w:tc>
          <w:tcPr>
            <w:tcW w:w="1134" w:type="dxa"/>
            <w:tcBorders>
              <w:top w:val="single" w:sz="4" w:space="0" w:color="auto"/>
              <w:right w:val="single" w:sz="4" w:space="0" w:color="auto"/>
            </w:tcBorders>
          </w:tcPr>
          <w:p w:rsidR="005C0CAC" w:rsidRPr="00D95D64" w:rsidRDefault="001A3790"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81</w:t>
            </w:r>
            <w:r w:rsidR="00CD178E">
              <w:rPr>
                <w:rFonts w:ascii="Times New Roman" w:hAnsi="Times New Roman" w:cs="Times New Roman"/>
                <w:sz w:val="28"/>
                <w:szCs w:val="28"/>
              </w:rPr>
              <w:t>-8</w:t>
            </w:r>
            <w:r>
              <w:rPr>
                <w:rFonts w:ascii="Times New Roman" w:hAnsi="Times New Roman" w:cs="Times New Roman"/>
                <w:sz w:val="28"/>
                <w:szCs w:val="28"/>
              </w:rPr>
              <w:t>2</w:t>
            </w:r>
          </w:p>
        </w:tc>
      </w:tr>
      <w:tr w:rsidR="005C0CAC" w:rsidTr="00060705">
        <w:tc>
          <w:tcPr>
            <w:tcW w:w="7621" w:type="dxa"/>
            <w:tcBorders>
              <w:left w:val="single" w:sz="4" w:space="0" w:color="auto"/>
            </w:tcBorders>
          </w:tcPr>
          <w:p w:rsidR="005C0CAC" w:rsidRPr="00D95D64" w:rsidRDefault="00E83379" w:rsidP="00E83379">
            <w:pPr>
              <w:autoSpaceDE w:val="0"/>
              <w:autoSpaceDN w:val="0"/>
              <w:adjustRightInd w:val="0"/>
              <w:jc w:val="both"/>
              <w:rPr>
                <w:i/>
                <w:iCs/>
                <w:sz w:val="28"/>
                <w:szCs w:val="28"/>
              </w:rPr>
            </w:pPr>
            <w:r w:rsidRPr="00D95D64">
              <w:rPr>
                <w:rFonts w:ascii="Times New Roman" w:hAnsi="Times New Roman"/>
                <w:bCs/>
                <w:iCs/>
                <w:sz w:val="28"/>
                <w:szCs w:val="28"/>
              </w:rPr>
              <w:t>4.2.Требования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1134" w:type="dxa"/>
            <w:tcBorders>
              <w:right w:val="single" w:sz="4" w:space="0" w:color="auto"/>
            </w:tcBorders>
          </w:tcPr>
          <w:p w:rsidR="005C0CAC" w:rsidRPr="00D95D64" w:rsidRDefault="00CD178E"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001A3790">
              <w:rPr>
                <w:rFonts w:ascii="Times New Roman" w:hAnsi="Times New Roman" w:cs="Times New Roman"/>
                <w:sz w:val="28"/>
                <w:szCs w:val="28"/>
              </w:rPr>
              <w:t>3</w:t>
            </w:r>
          </w:p>
        </w:tc>
      </w:tr>
      <w:tr w:rsidR="005C0CAC" w:rsidTr="00060705">
        <w:tc>
          <w:tcPr>
            <w:tcW w:w="7621" w:type="dxa"/>
            <w:tcBorders>
              <w:left w:val="single" w:sz="4" w:space="0" w:color="auto"/>
            </w:tcBorders>
          </w:tcPr>
          <w:p w:rsidR="005C0CAC" w:rsidRPr="00D95D64" w:rsidRDefault="00E83379" w:rsidP="00E83379">
            <w:pPr>
              <w:autoSpaceDE w:val="0"/>
              <w:autoSpaceDN w:val="0"/>
              <w:adjustRightInd w:val="0"/>
              <w:rPr>
                <w:b/>
                <w:sz w:val="28"/>
                <w:szCs w:val="28"/>
              </w:rPr>
            </w:pPr>
            <w:r w:rsidRPr="00D95D64">
              <w:rPr>
                <w:rFonts w:ascii="Times New Roman" w:hAnsi="Times New Roman"/>
                <w:bCs/>
                <w:iCs/>
                <w:sz w:val="28"/>
                <w:szCs w:val="28"/>
              </w:rPr>
              <w:t>4.3.Требования к участию лиц, проходящих спортивную подготовку, и лиц, ее осуществляющих, в спортивных соревнованиях</w:t>
            </w:r>
          </w:p>
        </w:tc>
        <w:tc>
          <w:tcPr>
            <w:tcW w:w="1134" w:type="dxa"/>
            <w:tcBorders>
              <w:right w:val="single" w:sz="4" w:space="0" w:color="auto"/>
            </w:tcBorders>
          </w:tcPr>
          <w:p w:rsidR="005C0CAC" w:rsidRPr="00D95D64" w:rsidRDefault="00CD178E"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001A3790">
              <w:rPr>
                <w:rFonts w:ascii="Times New Roman" w:hAnsi="Times New Roman" w:cs="Times New Roman"/>
                <w:sz w:val="28"/>
                <w:szCs w:val="28"/>
              </w:rPr>
              <w:t>3-84</w:t>
            </w:r>
          </w:p>
        </w:tc>
      </w:tr>
      <w:tr w:rsidR="00E83379" w:rsidTr="00060705">
        <w:trPr>
          <w:trHeight w:val="732"/>
        </w:trPr>
        <w:tc>
          <w:tcPr>
            <w:tcW w:w="7621" w:type="dxa"/>
            <w:vMerge w:val="restart"/>
            <w:tcBorders>
              <w:left w:val="single" w:sz="4" w:space="0" w:color="auto"/>
            </w:tcBorders>
          </w:tcPr>
          <w:p w:rsidR="00E83379" w:rsidRPr="00D95D64" w:rsidRDefault="00E83379" w:rsidP="00E83379">
            <w:pPr>
              <w:autoSpaceDE w:val="0"/>
              <w:autoSpaceDN w:val="0"/>
              <w:adjustRightInd w:val="0"/>
              <w:rPr>
                <w:rFonts w:ascii="Times New Roman" w:hAnsi="Times New Roman"/>
                <w:bCs/>
                <w:iCs/>
                <w:sz w:val="28"/>
                <w:szCs w:val="28"/>
              </w:rPr>
            </w:pPr>
            <w:r w:rsidRPr="00D95D64">
              <w:rPr>
                <w:rFonts w:ascii="Times New Roman" w:hAnsi="Times New Roman"/>
                <w:bCs/>
                <w:iCs/>
                <w:sz w:val="28"/>
                <w:szCs w:val="28"/>
              </w:rPr>
              <w:t xml:space="preserve">4.4.Требования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   </w:t>
            </w:r>
          </w:p>
          <w:p w:rsidR="00E83379" w:rsidRPr="00D95D64" w:rsidRDefault="00E83379" w:rsidP="00E83379">
            <w:pPr>
              <w:autoSpaceDE w:val="0"/>
              <w:autoSpaceDN w:val="0"/>
              <w:adjustRightInd w:val="0"/>
              <w:rPr>
                <w:b/>
                <w:sz w:val="28"/>
                <w:szCs w:val="28"/>
              </w:rPr>
            </w:pPr>
            <w:r w:rsidRPr="00D95D64">
              <w:rPr>
                <w:rFonts w:ascii="Times New Roman" w:hAnsi="Times New Roman"/>
                <w:bCs/>
                <w:iCs/>
                <w:sz w:val="28"/>
                <w:szCs w:val="28"/>
              </w:rPr>
              <w:t>4.5.Виды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tc>
        <w:tc>
          <w:tcPr>
            <w:tcW w:w="1134" w:type="dxa"/>
            <w:tcBorders>
              <w:right w:val="single" w:sz="4" w:space="0" w:color="auto"/>
            </w:tcBorders>
          </w:tcPr>
          <w:p w:rsidR="00E83379" w:rsidRPr="00D95D64" w:rsidRDefault="00B7047E"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001A3790">
              <w:rPr>
                <w:rFonts w:ascii="Times New Roman" w:hAnsi="Times New Roman" w:cs="Times New Roman"/>
                <w:sz w:val="28"/>
                <w:szCs w:val="28"/>
              </w:rPr>
              <w:t>4-86</w:t>
            </w:r>
          </w:p>
        </w:tc>
      </w:tr>
      <w:tr w:rsidR="00E83379" w:rsidTr="00060705">
        <w:trPr>
          <w:trHeight w:val="856"/>
        </w:trPr>
        <w:tc>
          <w:tcPr>
            <w:tcW w:w="7621" w:type="dxa"/>
            <w:vMerge/>
            <w:tcBorders>
              <w:left w:val="single" w:sz="4" w:space="0" w:color="auto"/>
            </w:tcBorders>
          </w:tcPr>
          <w:p w:rsidR="00E83379" w:rsidRPr="00D95D64" w:rsidRDefault="00E83379" w:rsidP="00E83379">
            <w:pPr>
              <w:autoSpaceDE w:val="0"/>
              <w:autoSpaceDN w:val="0"/>
              <w:adjustRightInd w:val="0"/>
              <w:rPr>
                <w:rFonts w:ascii="Times New Roman" w:hAnsi="Times New Roman"/>
                <w:bCs/>
                <w:iCs/>
                <w:sz w:val="28"/>
                <w:szCs w:val="28"/>
              </w:rPr>
            </w:pPr>
          </w:p>
        </w:tc>
        <w:tc>
          <w:tcPr>
            <w:tcW w:w="1134" w:type="dxa"/>
            <w:tcBorders>
              <w:right w:val="single" w:sz="4" w:space="0" w:color="auto"/>
            </w:tcBorders>
          </w:tcPr>
          <w:p w:rsidR="00D32B9D" w:rsidRDefault="00D32B9D" w:rsidP="00E22EBF">
            <w:pPr>
              <w:autoSpaceDE w:val="0"/>
              <w:autoSpaceDN w:val="0"/>
              <w:adjustRightInd w:val="0"/>
              <w:rPr>
                <w:rFonts w:ascii="Times New Roman" w:hAnsi="Times New Roman" w:cs="Times New Roman"/>
                <w:sz w:val="28"/>
                <w:szCs w:val="28"/>
              </w:rPr>
            </w:pPr>
          </w:p>
          <w:p w:rsidR="00D32B9D" w:rsidRDefault="00D32B9D" w:rsidP="00E22EBF">
            <w:pPr>
              <w:autoSpaceDE w:val="0"/>
              <w:autoSpaceDN w:val="0"/>
              <w:adjustRightInd w:val="0"/>
              <w:rPr>
                <w:rFonts w:ascii="Times New Roman" w:hAnsi="Times New Roman" w:cs="Times New Roman"/>
                <w:sz w:val="28"/>
                <w:szCs w:val="28"/>
              </w:rPr>
            </w:pPr>
          </w:p>
          <w:p w:rsidR="00E83379" w:rsidRPr="00D95D64" w:rsidRDefault="0033608C" w:rsidP="00E22E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001A3790">
              <w:rPr>
                <w:rFonts w:ascii="Times New Roman" w:hAnsi="Times New Roman" w:cs="Times New Roman"/>
                <w:sz w:val="28"/>
                <w:szCs w:val="28"/>
              </w:rPr>
              <w:t>6-87</w:t>
            </w:r>
          </w:p>
        </w:tc>
      </w:tr>
      <w:tr w:rsidR="005C0CAC" w:rsidTr="00060705">
        <w:tc>
          <w:tcPr>
            <w:tcW w:w="7621" w:type="dxa"/>
            <w:tcBorders>
              <w:left w:val="single" w:sz="4" w:space="0" w:color="auto"/>
            </w:tcBorders>
          </w:tcPr>
          <w:p w:rsidR="005C0CAC" w:rsidRPr="00D95D64" w:rsidRDefault="006C1198" w:rsidP="006C1198">
            <w:pPr>
              <w:autoSpaceDE w:val="0"/>
              <w:autoSpaceDN w:val="0"/>
              <w:adjustRightInd w:val="0"/>
              <w:rPr>
                <w:sz w:val="28"/>
                <w:szCs w:val="28"/>
              </w:rPr>
            </w:pPr>
            <w:r w:rsidRPr="00D95D64">
              <w:rPr>
                <w:rFonts w:ascii="Times New Roman" w:hAnsi="Times New Roman"/>
                <w:bCs/>
                <w:iCs/>
                <w:sz w:val="28"/>
                <w:szCs w:val="28"/>
              </w:rPr>
              <w:t>4.6.Комплексы контрольных упражнений для оценки общей, специальной физической, технико-тактической подготовки,  методические указания по организации тестирования.</w:t>
            </w:r>
          </w:p>
        </w:tc>
        <w:tc>
          <w:tcPr>
            <w:tcW w:w="1134" w:type="dxa"/>
            <w:tcBorders>
              <w:right w:val="single" w:sz="4" w:space="0" w:color="auto"/>
            </w:tcBorders>
          </w:tcPr>
          <w:p w:rsidR="005C0CAC" w:rsidRPr="00D95D64" w:rsidRDefault="00B7047E" w:rsidP="00E22EBF">
            <w:pPr>
              <w:autoSpaceDE w:val="0"/>
              <w:autoSpaceDN w:val="0"/>
              <w:adjustRightInd w:val="0"/>
              <w:rPr>
                <w:sz w:val="28"/>
                <w:szCs w:val="28"/>
              </w:rPr>
            </w:pPr>
            <w:r>
              <w:rPr>
                <w:sz w:val="28"/>
                <w:szCs w:val="28"/>
              </w:rPr>
              <w:t>8</w:t>
            </w:r>
            <w:r w:rsidR="001A3790">
              <w:rPr>
                <w:sz w:val="28"/>
                <w:szCs w:val="28"/>
              </w:rPr>
              <w:t>8</w:t>
            </w:r>
          </w:p>
        </w:tc>
      </w:tr>
      <w:tr w:rsidR="005C0CAC" w:rsidTr="00060705">
        <w:tc>
          <w:tcPr>
            <w:tcW w:w="7621" w:type="dxa"/>
            <w:tcBorders>
              <w:left w:val="single" w:sz="4" w:space="0" w:color="auto"/>
            </w:tcBorders>
          </w:tcPr>
          <w:p w:rsidR="005C0CAC" w:rsidRPr="00D95D64" w:rsidRDefault="006C1198" w:rsidP="006C1198">
            <w:pPr>
              <w:autoSpaceDE w:val="0"/>
              <w:autoSpaceDN w:val="0"/>
              <w:adjustRightInd w:val="0"/>
              <w:rPr>
                <w:b/>
                <w:sz w:val="28"/>
                <w:szCs w:val="28"/>
              </w:rPr>
            </w:pPr>
            <w:r w:rsidRPr="00D95D64">
              <w:rPr>
                <w:rFonts w:ascii="Times New Roman" w:hAnsi="Times New Roman" w:cs="Times New Roman"/>
                <w:color w:val="000000"/>
                <w:sz w:val="28"/>
                <w:szCs w:val="28"/>
              </w:rPr>
              <w:t>4.7.Требования к результатам освоения Программы, выполнение которых дает основание для перевода на программу спортивной подготовки</w:t>
            </w:r>
          </w:p>
        </w:tc>
        <w:tc>
          <w:tcPr>
            <w:tcW w:w="1134" w:type="dxa"/>
            <w:tcBorders>
              <w:right w:val="single" w:sz="4" w:space="0" w:color="auto"/>
            </w:tcBorders>
          </w:tcPr>
          <w:p w:rsidR="005C0CAC" w:rsidRPr="00D95D64" w:rsidRDefault="001A3790" w:rsidP="00E22EBF">
            <w:pPr>
              <w:autoSpaceDE w:val="0"/>
              <w:autoSpaceDN w:val="0"/>
              <w:adjustRightInd w:val="0"/>
              <w:rPr>
                <w:sz w:val="28"/>
                <w:szCs w:val="28"/>
              </w:rPr>
            </w:pPr>
            <w:r>
              <w:rPr>
                <w:sz w:val="28"/>
                <w:szCs w:val="28"/>
              </w:rPr>
              <w:t>89</w:t>
            </w:r>
            <w:r w:rsidR="00B7047E">
              <w:rPr>
                <w:sz w:val="28"/>
                <w:szCs w:val="28"/>
              </w:rPr>
              <w:t>-</w:t>
            </w:r>
            <w:r>
              <w:rPr>
                <w:sz w:val="28"/>
                <w:szCs w:val="28"/>
              </w:rPr>
              <w:t>94</w:t>
            </w:r>
          </w:p>
        </w:tc>
      </w:tr>
      <w:tr w:rsidR="006C1198" w:rsidTr="00060705">
        <w:tc>
          <w:tcPr>
            <w:tcW w:w="7621" w:type="dxa"/>
            <w:tcBorders>
              <w:left w:val="single" w:sz="4" w:space="0" w:color="auto"/>
              <w:bottom w:val="single" w:sz="4" w:space="0" w:color="auto"/>
            </w:tcBorders>
          </w:tcPr>
          <w:p w:rsidR="006C1198" w:rsidRPr="00D95D64" w:rsidRDefault="006C1198" w:rsidP="006C1198">
            <w:pPr>
              <w:autoSpaceDE w:val="0"/>
              <w:autoSpaceDN w:val="0"/>
              <w:adjustRightInd w:val="0"/>
              <w:rPr>
                <w:rFonts w:ascii="Times New Roman" w:hAnsi="Times New Roman" w:cs="Times New Roman"/>
                <w:color w:val="000000"/>
                <w:sz w:val="28"/>
                <w:szCs w:val="28"/>
              </w:rPr>
            </w:pPr>
            <w:r w:rsidRPr="00D95D64">
              <w:rPr>
                <w:rFonts w:ascii="Times New Roman" w:hAnsi="Times New Roman" w:cs="Times New Roman"/>
                <w:sz w:val="28"/>
                <w:szCs w:val="28"/>
              </w:rPr>
              <w:t>4.8.Указания к выполнению контрольных упражнений</w:t>
            </w:r>
          </w:p>
        </w:tc>
        <w:tc>
          <w:tcPr>
            <w:tcW w:w="1134" w:type="dxa"/>
            <w:tcBorders>
              <w:bottom w:val="single" w:sz="4" w:space="0" w:color="auto"/>
              <w:right w:val="single" w:sz="4" w:space="0" w:color="auto"/>
            </w:tcBorders>
          </w:tcPr>
          <w:p w:rsidR="006C1198" w:rsidRPr="00D95D64" w:rsidRDefault="0033608C" w:rsidP="00E22EBF">
            <w:pPr>
              <w:autoSpaceDE w:val="0"/>
              <w:autoSpaceDN w:val="0"/>
              <w:adjustRightInd w:val="0"/>
              <w:rPr>
                <w:sz w:val="28"/>
                <w:szCs w:val="28"/>
              </w:rPr>
            </w:pPr>
            <w:r>
              <w:rPr>
                <w:sz w:val="28"/>
                <w:szCs w:val="28"/>
              </w:rPr>
              <w:t>9</w:t>
            </w:r>
            <w:r w:rsidR="001A3790">
              <w:rPr>
                <w:sz w:val="28"/>
                <w:szCs w:val="28"/>
              </w:rPr>
              <w:t>4</w:t>
            </w:r>
            <w:r w:rsidR="00B7047E">
              <w:rPr>
                <w:sz w:val="28"/>
                <w:szCs w:val="28"/>
              </w:rPr>
              <w:t>-</w:t>
            </w:r>
            <w:r w:rsidR="001A3790">
              <w:rPr>
                <w:sz w:val="28"/>
                <w:szCs w:val="28"/>
              </w:rPr>
              <w:t>101</w:t>
            </w:r>
          </w:p>
        </w:tc>
      </w:tr>
      <w:tr w:rsidR="006C1198"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p w:rsidR="006C1198" w:rsidRPr="00D95D64" w:rsidRDefault="006C1198" w:rsidP="008B50A0">
            <w:pPr>
              <w:pStyle w:val="a6"/>
              <w:numPr>
                <w:ilvl w:val="0"/>
                <w:numId w:val="35"/>
              </w:numPr>
              <w:autoSpaceDE w:val="0"/>
              <w:autoSpaceDN w:val="0"/>
              <w:adjustRightInd w:val="0"/>
              <w:spacing w:line="240" w:lineRule="auto"/>
              <w:rPr>
                <w:rFonts w:eastAsiaTheme="minorHAnsi" w:cs="Times New Roman"/>
                <w:b/>
                <w:sz w:val="28"/>
                <w:szCs w:val="28"/>
                <w:lang w:eastAsia="en-US"/>
              </w:rPr>
            </w:pPr>
            <w:r w:rsidRPr="00D95D64">
              <w:rPr>
                <w:rFonts w:eastAsiaTheme="minorHAnsi" w:cs="Times New Roman"/>
                <w:b/>
                <w:sz w:val="28"/>
                <w:szCs w:val="28"/>
                <w:lang w:val="ru-RU" w:eastAsia="en-US"/>
              </w:rPr>
              <w:t>Информационное обеспечение программ</w:t>
            </w:r>
            <w:r w:rsidR="00D95D64">
              <w:rPr>
                <w:rFonts w:eastAsiaTheme="minorHAnsi" w:cs="Times New Roman"/>
                <w:b/>
                <w:sz w:val="28"/>
                <w:szCs w:val="28"/>
                <w:lang w:val="ru-RU" w:eastAsia="en-US"/>
              </w:rPr>
              <w:t>ы</w:t>
            </w:r>
          </w:p>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C1198" w:rsidRPr="00D95D64" w:rsidRDefault="001A3790" w:rsidP="00D32B9D">
            <w:pPr>
              <w:autoSpaceDE w:val="0"/>
              <w:autoSpaceDN w:val="0"/>
              <w:adjustRightInd w:val="0"/>
              <w:rPr>
                <w:b/>
                <w:sz w:val="28"/>
                <w:szCs w:val="28"/>
              </w:rPr>
            </w:pPr>
            <w:r>
              <w:rPr>
                <w:b/>
                <w:sz w:val="28"/>
                <w:szCs w:val="28"/>
              </w:rPr>
              <w:t>102</w:t>
            </w:r>
          </w:p>
        </w:tc>
      </w:tr>
      <w:tr w:rsidR="006C1198" w:rsidTr="001A3790">
        <w:trPr>
          <w:trHeight w:val="401"/>
        </w:trPr>
        <w:tc>
          <w:tcPr>
            <w:tcW w:w="7621" w:type="dxa"/>
            <w:tcBorders>
              <w:top w:val="single" w:sz="4" w:space="0" w:color="auto"/>
              <w:left w:val="single" w:sz="4" w:space="0" w:color="auto"/>
            </w:tcBorders>
          </w:tcPr>
          <w:p w:rsidR="006C1198" w:rsidRPr="00D95D64" w:rsidRDefault="006C1198" w:rsidP="006C1198">
            <w:pPr>
              <w:jc w:val="both"/>
              <w:rPr>
                <w:rFonts w:ascii="Times New Roman" w:hAnsi="Times New Roman" w:cs="Times New Roman"/>
                <w:sz w:val="28"/>
                <w:szCs w:val="28"/>
              </w:rPr>
            </w:pPr>
            <w:r w:rsidRPr="00D95D64">
              <w:rPr>
                <w:rFonts w:ascii="Times New Roman" w:hAnsi="Times New Roman" w:cs="Times New Roman"/>
                <w:sz w:val="28"/>
                <w:szCs w:val="28"/>
              </w:rPr>
              <w:t>5.1.</w:t>
            </w:r>
            <w:r w:rsidRPr="00D95D64">
              <w:rPr>
                <w:rFonts w:ascii="Times New Roman" w:hAnsi="Times New Roman" w:cs="Times New Roman"/>
                <w:bCs/>
                <w:sz w:val="28"/>
                <w:szCs w:val="28"/>
              </w:rPr>
              <w:t>Список литературных источников</w:t>
            </w:r>
          </w:p>
        </w:tc>
        <w:tc>
          <w:tcPr>
            <w:tcW w:w="1134" w:type="dxa"/>
            <w:tcBorders>
              <w:top w:val="single" w:sz="4" w:space="0" w:color="auto"/>
              <w:right w:val="single" w:sz="4" w:space="0" w:color="auto"/>
            </w:tcBorders>
          </w:tcPr>
          <w:p w:rsidR="006C1198" w:rsidRPr="00D95D64" w:rsidRDefault="001A3790" w:rsidP="00E22EBF">
            <w:pPr>
              <w:autoSpaceDE w:val="0"/>
              <w:autoSpaceDN w:val="0"/>
              <w:adjustRightInd w:val="0"/>
              <w:rPr>
                <w:sz w:val="28"/>
                <w:szCs w:val="28"/>
              </w:rPr>
            </w:pPr>
            <w:r>
              <w:rPr>
                <w:sz w:val="28"/>
                <w:szCs w:val="28"/>
              </w:rPr>
              <w:t>102</w:t>
            </w:r>
          </w:p>
        </w:tc>
      </w:tr>
      <w:tr w:rsidR="006C1198" w:rsidTr="00060705">
        <w:tc>
          <w:tcPr>
            <w:tcW w:w="7621" w:type="dxa"/>
            <w:tcBorders>
              <w:left w:val="single" w:sz="4" w:space="0" w:color="auto"/>
            </w:tcBorders>
          </w:tcPr>
          <w:p w:rsidR="006C1198" w:rsidRPr="00D95D64" w:rsidRDefault="006C1198" w:rsidP="006C1198">
            <w:pPr>
              <w:jc w:val="both"/>
              <w:rPr>
                <w:rFonts w:ascii="Times New Roman" w:hAnsi="Times New Roman" w:cs="Times New Roman"/>
                <w:sz w:val="28"/>
                <w:szCs w:val="28"/>
              </w:rPr>
            </w:pPr>
            <w:r w:rsidRPr="00D95D64">
              <w:rPr>
                <w:rFonts w:ascii="Times New Roman" w:hAnsi="Times New Roman" w:cs="Times New Roman"/>
                <w:sz w:val="28"/>
                <w:szCs w:val="28"/>
              </w:rPr>
              <w:t>5.2. Интернет-ресурсы</w:t>
            </w:r>
          </w:p>
        </w:tc>
        <w:tc>
          <w:tcPr>
            <w:tcW w:w="1134" w:type="dxa"/>
            <w:tcBorders>
              <w:right w:val="single" w:sz="4" w:space="0" w:color="auto"/>
            </w:tcBorders>
          </w:tcPr>
          <w:p w:rsidR="006C1198" w:rsidRPr="00D95D64" w:rsidRDefault="001A3790" w:rsidP="00E22EBF">
            <w:pPr>
              <w:autoSpaceDE w:val="0"/>
              <w:autoSpaceDN w:val="0"/>
              <w:adjustRightInd w:val="0"/>
              <w:rPr>
                <w:sz w:val="28"/>
                <w:szCs w:val="28"/>
              </w:rPr>
            </w:pPr>
            <w:r>
              <w:rPr>
                <w:sz w:val="28"/>
                <w:szCs w:val="28"/>
              </w:rPr>
              <w:t>102</w:t>
            </w:r>
          </w:p>
        </w:tc>
      </w:tr>
      <w:tr w:rsidR="006C1198" w:rsidTr="00060705">
        <w:tc>
          <w:tcPr>
            <w:tcW w:w="7621" w:type="dxa"/>
            <w:tcBorders>
              <w:left w:val="single" w:sz="4" w:space="0" w:color="auto"/>
              <w:bottom w:val="single" w:sz="4" w:space="0" w:color="auto"/>
            </w:tcBorders>
          </w:tcPr>
          <w:p w:rsidR="006C1198" w:rsidRPr="00D95D64" w:rsidRDefault="006C1198" w:rsidP="006C1198">
            <w:pPr>
              <w:jc w:val="both"/>
              <w:rPr>
                <w:rFonts w:ascii="Times New Roman" w:hAnsi="Times New Roman" w:cs="Times New Roman"/>
                <w:sz w:val="28"/>
                <w:szCs w:val="28"/>
              </w:rPr>
            </w:pPr>
          </w:p>
        </w:tc>
        <w:tc>
          <w:tcPr>
            <w:tcW w:w="1134" w:type="dxa"/>
            <w:tcBorders>
              <w:bottom w:val="single" w:sz="4" w:space="0" w:color="auto"/>
              <w:right w:val="single" w:sz="4" w:space="0" w:color="auto"/>
            </w:tcBorders>
          </w:tcPr>
          <w:p w:rsidR="006C1198" w:rsidRPr="00D95D64" w:rsidRDefault="006C1198" w:rsidP="00E22EBF">
            <w:pPr>
              <w:autoSpaceDE w:val="0"/>
              <w:autoSpaceDN w:val="0"/>
              <w:adjustRightInd w:val="0"/>
              <w:rPr>
                <w:sz w:val="28"/>
                <w:szCs w:val="28"/>
              </w:rPr>
            </w:pPr>
          </w:p>
        </w:tc>
      </w:tr>
    </w:tbl>
    <w:p w:rsidR="00AB71BE" w:rsidRDefault="00AB71BE" w:rsidP="00AB71BE">
      <w:pPr>
        <w:rPr>
          <w:sz w:val="40"/>
          <w:szCs w:val="40"/>
        </w:rPr>
      </w:pPr>
    </w:p>
    <w:p w:rsidR="00AB71BE" w:rsidRDefault="00AB71BE" w:rsidP="00AB71BE">
      <w:pPr>
        <w:rPr>
          <w:sz w:val="40"/>
          <w:szCs w:val="40"/>
        </w:rPr>
      </w:pPr>
    </w:p>
    <w:p w:rsidR="00BB43B6" w:rsidRPr="00AB71BE" w:rsidRDefault="00BB43B6" w:rsidP="00AB71BE">
      <w:pPr>
        <w:rPr>
          <w:sz w:val="40"/>
          <w:szCs w:val="40"/>
        </w:rPr>
      </w:pPr>
    </w:p>
    <w:p w:rsidR="005C0CAC" w:rsidRPr="005C0CAC" w:rsidRDefault="005C0CAC" w:rsidP="008B50A0">
      <w:pPr>
        <w:pStyle w:val="a6"/>
        <w:numPr>
          <w:ilvl w:val="0"/>
          <w:numId w:val="1"/>
        </w:numPr>
        <w:jc w:val="center"/>
        <w:rPr>
          <w:sz w:val="40"/>
          <w:szCs w:val="40"/>
        </w:rPr>
      </w:pPr>
      <w:r w:rsidRPr="005C0CAC">
        <w:rPr>
          <w:sz w:val="40"/>
          <w:szCs w:val="40"/>
          <w:lang w:val="ru-RU"/>
        </w:rPr>
        <w:t>Пояснительная записка</w:t>
      </w:r>
    </w:p>
    <w:p w:rsidR="005C0CAC" w:rsidRPr="00650B85" w:rsidRDefault="005C0CAC" w:rsidP="008B50A0">
      <w:pPr>
        <w:pStyle w:val="a6"/>
        <w:numPr>
          <w:ilvl w:val="1"/>
          <w:numId w:val="1"/>
        </w:numPr>
        <w:jc w:val="both"/>
        <w:rPr>
          <w:b/>
          <w:sz w:val="32"/>
          <w:szCs w:val="32"/>
        </w:rPr>
      </w:pPr>
      <w:r w:rsidRPr="00650B85">
        <w:rPr>
          <w:b/>
          <w:sz w:val="32"/>
          <w:szCs w:val="32"/>
          <w:lang w:val="ru-RU"/>
        </w:rPr>
        <w:t>Характеристика хоккея как вида спорта и его отличительные особенности</w:t>
      </w:r>
    </w:p>
    <w:p w:rsidR="005C0CAC" w:rsidRDefault="005C0CAC" w:rsidP="00C9785A">
      <w:pPr>
        <w:jc w:val="both"/>
        <w:rPr>
          <w:rFonts w:ascii="Times New Roman" w:hAnsi="Times New Roman" w:cs="Times New Roman"/>
          <w:sz w:val="28"/>
          <w:szCs w:val="28"/>
        </w:rPr>
      </w:pPr>
      <w:r w:rsidRPr="005C0CAC">
        <w:rPr>
          <w:rFonts w:ascii="Times New Roman" w:hAnsi="Times New Roman" w:cs="Times New Roman"/>
          <w:sz w:val="28"/>
          <w:szCs w:val="28"/>
        </w:rPr>
        <w:t>Хоккей – командная спортивная игра</w:t>
      </w:r>
      <w:r>
        <w:rPr>
          <w:rFonts w:ascii="Times New Roman" w:hAnsi="Times New Roman" w:cs="Times New Roman"/>
          <w:sz w:val="28"/>
          <w:szCs w:val="28"/>
        </w:rPr>
        <w:t>, которая проходит в высоком темпе и насыщена острыми, неожиданными, быстро сменяющимися ситуациями.</w:t>
      </w:r>
    </w:p>
    <w:p w:rsidR="005C0CAC" w:rsidRDefault="005C0CAC" w:rsidP="00C9785A">
      <w:pPr>
        <w:jc w:val="both"/>
        <w:rPr>
          <w:rFonts w:ascii="Times New Roman" w:hAnsi="Times New Roman" w:cs="Times New Roman"/>
          <w:sz w:val="28"/>
          <w:szCs w:val="28"/>
        </w:rPr>
      </w:pPr>
      <w:r>
        <w:rPr>
          <w:rFonts w:ascii="Times New Roman" w:hAnsi="Times New Roman" w:cs="Times New Roman"/>
          <w:sz w:val="28"/>
          <w:szCs w:val="28"/>
        </w:rPr>
        <w:t xml:space="preserve">Игроки, передвигаясь по льду на коньках, стремятся  клюшками забросить шайбу в ворота соперника и защитить свои ворота от поражения. </w:t>
      </w:r>
    </w:p>
    <w:p w:rsidR="005C0CAC" w:rsidRDefault="005C0CAC" w:rsidP="00C9785A">
      <w:pPr>
        <w:jc w:val="both"/>
        <w:rPr>
          <w:rFonts w:ascii="Times New Roman" w:hAnsi="Times New Roman" w:cs="Times New Roman"/>
          <w:sz w:val="28"/>
          <w:szCs w:val="28"/>
        </w:rPr>
      </w:pPr>
      <w:r>
        <w:rPr>
          <w:rFonts w:ascii="Times New Roman" w:hAnsi="Times New Roman" w:cs="Times New Roman"/>
          <w:sz w:val="28"/>
          <w:szCs w:val="28"/>
        </w:rPr>
        <w:t xml:space="preserve">   Хоккей проводится на </w:t>
      </w:r>
      <w:r w:rsidR="00BC43A0">
        <w:rPr>
          <w:rFonts w:ascii="Times New Roman" w:hAnsi="Times New Roman" w:cs="Times New Roman"/>
          <w:sz w:val="28"/>
          <w:szCs w:val="28"/>
        </w:rPr>
        <w:t>ледяной площадке размером 61*30 м, прямоугольной формы, с закругленными углами радиусом 8,5 м. вся площадка огорожена деревянными или пластиковыми бортами высотой 122 см. Поле поделено на зоны. Широкие синие линии, проведенные подо льдом поперек площадки на расстоянии 18 м от ее краев выделяют зону защиты и зону нападения. Зона защиты – та, где ворота своей команды, зона нападения – с воротами противника. Между синими линиями – средняя зона. Все поле еще поделено пополам центральной линией красного цвета.</w:t>
      </w:r>
    </w:p>
    <w:p w:rsidR="00BC43A0" w:rsidRDefault="00BC43A0" w:rsidP="00C9785A">
      <w:pPr>
        <w:jc w:val="both"/>
        <w:rPr>
          <w:rFonts w:ascii="Times New Roman" w:hAnsi="Times New Roman" w:cs="Times New Roman"/>
          <w:sz w:val="28"/>
          <w:szCs w:val="28"/>
        </w:rPr>
      </w:pPr>
      <w:r>
        <w:rPr>
          <w:rFonts w:ascii="Times New Roman" w:hAnsi="Times New Roman" w:cs="Times New Roman"/>
          <w:sz w:val="28"/>
          <w:szCs w:val="28"/>
        </w:rPr>
        <w:t xml:space="preserve">     Ворота небольшие, высота – 122 см, ширина – 183 см. Они сделаны из металлических труб диаметром 5 см и сзади имеют металлическую секу.</w:t>
      </w:r>
    </w:p>
    <w:p w:rsidR="00BC43A0" w:rsidRDefault="00BC43A0" w:rsidP="00C9785A">
      <w:pPr>
        <w:jc w:val="both"/>
        <w:rPr>
          <w:rFonts w:ascii="Times New Roman" w:hAnsi="Times New Roman" w:cs="Times New Roman"/>
          <w:sz w:val="28"/>
          <w:szCs w:val="28"/>
        </w:rPr>
      </w:pPr>
      <w:r>
        <w:rPr>
          <w:rFonts w:ascii="Times New Roman" w:hAnsi="Times New Roman" w:cs="Times New Roman"/>
          <w:sz w:val="28"/>
          <w:szCs w:val="28"/>
        </w:rPr>
        <w:t xml:space="preserve">    Игра продолжается 60 минут «чистого времени» (3 периода по 20 минут с перерывами по 10 мин. между периодами). Высокий темп современной игры и частая смена игровых ситуаций создают большую нагрузку, поэтому в ходе игры игроки, как правило, заменяются через 40-45 секунд. Но замена в ходе игры производится строго по местам, т.е. центральный нападающий вместо  центрального, правый защитник вместо правого. Непосредственно в игре участвуют кроме вратаря не более 5 игроков: правый и левый защитник, правый крайний, центральный и левый крайний нападающий. Это одна смена, то есть игроки, которые в данный момент ведут борьбу. Обычно команда имеет в своем составе четыре пары защитников и четыре тройки</w:t>
      </w:r>
      <w:r w:rsidR="00C9785A">
        <w:rPr>
          <w:rFonts w:ascii="Times New Roman" w:hAnsi="Times New Roman" w:cs="Times New Roman"/>
          <w:sz w:val="28"/>
          <w:szCs w:val="28"/>
        </w:rPr>
        <w:t xml:space="preserve"> нападающих, или, другими словами, четыре смены, пятерки. Международная федерация хоккея с </w:t>
      </w:r>
      <w:r w:rsidR="00C9785A">
        <w:rPr>
          <w:rFonts w:ascii="Times New Roman" w:hAnsi="Times New Roman" w:cs="Times New Roman"/>
          <w:sz w:val="28"/>
          <w:szCs w:val="28"/>
        </w:rPr>
        <w:lastRenderedPageBreak/>
        <w:t>шайбой разрешает участвовать в одном матче до 22 игроков в каждой команде.</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t xml:space="preserve">    Защитник должен уметь многое. Он непринужденно и быстро бегает спиной вперед, выполняет крутые повороты, быстро меняет направление бега, он очень устойчив на коньках.</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t xml:space="preserve">    В защитниках высоко ценится умение внезапно разрушать атаки соперника и быстро создавать острые контратаки своей команды. Это умение нельзя приобрести, если не освоить такие приемы игры, как отбор шайбы клюшкой с силовым единоборством, передача шайбы партнеру из любых положений и особенно вдоль и по диагонали поля на катящегося впереди товарища.</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t xml:space="preserve">    Тренеры не случайно подчеркивают роль точных передач из любых положений. Защитник – слуга атаки, свои действия он целиком подчиняет действиям нападающих. Защитнику нужно владеть сильными и прицельными завершающими бросками по шайбе. Защитник в зоне соперника в меньшей степени, чем его партнеры-нападающие, может позволить себе водить шайбу.</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t xml:space="preserve">   Хорошие защитники стремятся участвовать в атаке чужих ворот. Особенно активно действуют они, когда команда имеет численное превосходство. Располагаются игроки обороны на рубеже зоны соперника и выбирают такую позицию, чтобы можно было получить шайбу и сильно бросить ее по воротам или точно передать партнерам. Если у защитника есть равный выбор: обвести игрока соперника или выполнить передачу, то он, не задумываясь, обязан отпасовать шайбу</w:t>
      </w:r>
      <w:r w:rsidR="00797D1F">
        <w:rPr>
          <w:rFonts w:ascii="Times New Roman" w:hAnsi="Times New Roman" w:cs="Times New Roman"/>
          <w:sz w:val="28"/>
          <w:szCs w:val="28"/>
        </w:rPr>
        <w:t xml:space="preserve"> партнеру. Хоккейный защитник уже давно перестал быть только разрушителем. Ныне он и созидатель, полноправный партнер нападающих, который поражает цель не хуже, а иногда и лучше самых искусных форвардов. Хороший защитник – этотот, кто умеет предвидеть на несколько ходов развитие и возможное продолжение атаки и вовремя успевать на наиболее опасный участок обороны. Девиз защитника – безопасность ворот прежде всего. Он должен быть готовым в трудную минуту принять шайбу на себя, преградить ее полет своим телом. Для этого нужны бесстрашие, самоотверженность и презрение к опасности, ведь скорость летящей шайбы иногда превышает 150 км/час.</w:t>
      </w:r>
    </w:p>
    <w:p w:rsidR="00797D1F" w:rsidRDefault="00797D1F" w:rsidP="00C9785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Крайний нападающий. В крайних нападающих больше всего ценятся «взрывные» действия. Здесь имеются в виду и стартовая скорость, и внезапность, и неожиданный для соперника рывок, и быстрота реакции. Крайний нападающий, которому чаще, чем другим игрокам, приходится в одиночку пробиваться к воротам</w:t>
      </w:r>
      <w:r w:rsidR="0002377C">
        <w:rPr>
          <w:rFonts w:ascii="Times New Roman" w:hAnsi="Times New Roman" w:cs="Times New Roman"/>
          <w:sz w:val="28"/>
          <w:szCs w:val="28"/>
        </w:rPr>
        <w:t>, постоянно  встречает открытый вызов к силовому столкновению. Поэтому он должен быть сильным физически и вместе с тем</w:t>
      </w:r>
      <w:r w:rsidR="00E9075C">
        <w:rPr>
          <w:rFonts w:ascii="Times New Roman" w:hAnsi="Times New Roman" w:cs="Times New Roman"/>
          <w:sz w:val="28"/>
          <w:szCs w:val="28"/>
        </w:rPr>
        <w:t xml:space="preserve"> очень ловким. Не всегда разумно идти в лобовую атаку. Иногда лучше схитрить, применить обманное движение. А крайний нападающий должен обладать всеми видами технических приемов. Если нападающие потеряли шайбу, они стараются немедленно отобрать ее, вступая в единоборство с соперником. Когда же это не удается сделать, нужно быстро возвратиться назад и принять участие в обороне. Крайние нападающие должны стремиться согласованно играть со всеми партнерами особенно с центральным нападающим. Постоянно искать свободное место для получения шайбы. Уметь хорошо играть у борта и выходить победителем в единоборствах с соперником.</w:t>
      </w:r>
    </w:p>
    <w:p w:rsidR="00E9075C" w:rsidRDefault="00E9075C" w:rsidP="00C9785A">
      <w:pPr>
        <w:jc w:val="both"/>
        <w:rPr>
          <w:rFonts w:ascii="Times New Roman" w:hAnsi="Times New Roman" w:cs="Times New Roman"/>
          <w:sz w:val="28"/>
          <w:szCs w:val="28"/>
        </w:rPr>
      </w:pPr>
      <w:r>
        <w:rPr>
          <w:rFonts w:ascii="Times New Roman" w:hAnsi="Times New Roman" w:cs="Times New Roman"/>
          <w:sz w:val="28"/>
          <w:szCs w:val="28"/>
        </w:rPr>
        <w:t xml:space="preserve">   Задача крайних нападающих – забивать голы. Но гол в хоккее – это не только меткий бросок. Чтобы получить возможность метнуть шайбу по цели, надо много и долго</w:t>
      </w:r>
      <w:r w:rsidR="00100581">
        <w:rPr>
          <w:rFonts w:ascii="Times New Roman" w:hAnsi="Times New Roman" w:cs="Times New Roman"/>
          <w:sz w:val="28"/>
          <w:szCs w:val="28"/>
        </w:rPr>
        <w:t xml:space="preserve"> кружить, хитрить, обводить, маневрировать, передавать шайбу партнерам и принимать от них в ответ, мчась на большой скорости. Крайним нападающим приходится пробегать за матч по несколько километров, а лучшим до 10 км.</w:t>
      </w:r>
    </w:p>
    <w:p w:rsidR="00100581" w:rsidRDefault="00100581" w:rsidP="00C9785A">
      <w:pPr>
        <w:jc w:val="both"/>
        <w:rPr>
          <w:rFonts w:ascii="Times New Roman" w:hAnsi="Times New Roman" w:cs="Times New Roman"/>
          <w:sz w:val="28"/>
          <w:szCs w:val="28"/>
        </w:rPr>
      </w:pPr>
      <w:r>
        <w:rPr>
          <w:rFonts w:ascii="Times New Roman" w:hAnsi="Times New Roman" w:cs="Times New Roman"/>
          <w:sz w:val="28"/>
          <w:szCs w:val="28"/>
        </w:rPr>
        <w:t>Центральный нападающий.  Ему принадлежит</w:t>
      </w:r>
      <w:r w:rsidR="0092732A">
        <w:rPr>
          <w:rFonts w:ascii="Times New Roman" w:hAnsi="Times New Roman" w:cs="Times New Roman"/>
          <w:sz w:val="28"/>
          <w:szCs w:val="28"/>
        </w:rPr>
        <w:t>,</w:t>
      </w:r>
      <w:r>
        <w:rPr>
          <w:rFonts w:ascii="Times New Roman" w:hAnsi="Times New Roman" w:cs="Times New Roman"/>
          <w:sz w:val="28"/>
          <w:szCs w:val="28"/>
        </w:rPr>
        <w:t xml:space="preserve"> бесспорно, главная роль в современном хоккее. На это место ставят обычно самого </w:t>
      </w:r>
      <w:r w:rsidR="0092732A">
        <w:rPr>
          <w:rFonts w:ascii="Times New Roman" w:hAnsi="Times New Roman" w:cs="Times New Roman"/>
          <w:sz w:val="28"/>
          <w:szCs w:val="28"/>
        </w:rPr>
        <w:t xml:space="preserve"> талантливого хоккеиста, разбирающегося во всех сложных ситуациях игры. Центральный </w:t>
      </w:r>
      <w:r w:rsidR="0061239C">
        <w:rPr>
          <w:rFonts w:ascii="Times New Roman" w:hAnsi="Times New Roman" w:cs="Times New Roman"/>
          <w:sz w:val="28"/>
          <w:szCs w:val="28"/>
        </w:rPr>
        <w:t>нападающий очень часто попадает в трудное положение – ведь он играет на самом опасном для соперника участке поля, именно он находится чаще всего на острие атаки, и поэтому успех действий центрфорварда определяется в первую очередь его тактическим мышлением и индивидуальным техническим мастерством. Он должен обладать лучшими качествами нападающих и защитников, и притом иметь ярко выраженные наклонности к коллективной игре.</w:t>
      </w:r>
    </w:p>
    <w:p w:rsidR="0061239C" w:rsidRDefault="0061239C" w:rsidP="00C9785A">
      <w:pPr>
        <w:jc w:val="both"/>
        <w:rPr>
          <w:rFonts w:ascii="Times New Roman" w:hAnsi="Times New Roman" w:cs="Times New Roman"/>
          <w:sz w:val="28"/>
          <w:szCs w:val="28"/>
        </w:rPr>
      </w:pPr>
      <w:r>
        <w:rPr>
          <w:rFonts w:ascii="Times New Roman" w:hAnsi="Times New Roman" w:cs="Times New Roman"/>
          <w:sz w:val="28"/>
          <w:szCs w:val="28"/>
        </w:rPr>
        <w:t xml:space="preserve">    Команда идет в атаку – центрфорвард ее организатор и помощник своим партнерам. Команда обороняется – он вместе с защитниками сдерживает натиск соперника. Если центральный нападающий слабо </w:t>
      </w:r>
      <w:r>
        <w:rPr>
          <w:rFonts w:ascii="Times New Roman" w:hAnsi="Times New Roman" w:cs="Times New Roman"/>
          <w:sz w:val="28"/>
          <w:szCs w:val="28"/>
        </w:rPr>
        <w:lastRenderedPageBreak/>
        <w:t>играет в атаке или в обороне, это сразу же сказывается на игре всей пятерки хоккеистов.</w:t>
      </w:r>
    </w:p>
    <w:p w:rsidR="0061239C" w:rsidRDefault="0061239C" w:rsidP="00C9785A">
      <w:pPr>
        <w:jc w:val="both"/>
        <w:rPr>
          <w:rFonts w:ascii="Times New Roman" w:hAnsi="Times New Roman" w:cs="Times New Roman"/>
          <w:sz w:val="28"/>
          <w:szCs w:val="28"/>
        </w:rPr>
      </w:pPr>
      <w:r>
        <w:rPr>
          <w:rFonts w:ascii="Times New Roman" w:hAnsi="Times New Roman" w:cs="Times New Roman"/>
          <w:sz w:val="28"/>
          <w:szCs w:val="28"/>
        </w:rPr>
        <w:t xml:space="preserve">   Физическая подготовленность у центрального нападающего должна быть выше чем у других игроков. Центральный нападающий действует на всем поле. Он организует атаку и участвует в защите – это зависит от конкретной ситуации, складывающейся на льду. Но его основная позиция – перед воротами противника, на «пятачке», откуда удобнее всего забивать шайбу. Право занять этот «пятачок» на какое-то мгновение приходится добывать непрерывной борьбой на всем поле. Центральный нападающий главный и в обороне, потому что ему приходится держать самого опасного, такого же, как и он сам центрального нападающего противника.</w:t>
      </w:r>
    </w:p>
    <w:p w:rsidR="0061239C" w:rsidRDefault="0061239C" w:rsidP="00C9785A">
      <w:pPr>
        <w:jc w:val="both"/>
        <w:rPr>
          <w:rFonts w:ascii="Times New Roman" w:hAnsi="Times New Roman" w:cs="Times New Roman"/>
          <w:sz w:val="28"/>
          <w:szCs w:val="28"/>
        </w:rPr>
      </w:pPr>
      <w:r>
        <w:rPr>
          <w:rFonts w:ascii="Times New Roman" w:hAnsi="Times New Roman" w:cs="Times New Roman"/>
          <w:sz w:val="28"/>
          <w:szCs w:val="28"/>
        </w:rPr>
        <w:t>Вратарь. Особая роль у вратаря. Говорят, что надежный вратарь – это половина победы. Если он играет плохо, никакая защита не избавит команду от разгрома. У вратаря тяжелее и прочнее защитная амуниция, у него широкая клюшка, и стоит он на низких коньках с широкими полозьями. Клюшка в одной руке, а на другой особая перчатка для ловли шайбы. Хороший вратарь – игрок с крепкими нервами</w:t>
      </w:r>
      <w:r w:rsidR="00322AB5">
        <w:rPr>
          <w:rFonts w:ascii="Times New Roman" w:hAnsi="Times New Roman" w:cs="Times New Roman"/>
          <w:sz w:val="28"/>
          <w:szCs w:val="28"/>
        </w:rPr>
        <w:t>, волевой и невозмутимый. Ни мгновения расслабленности не может он себе позволить. Защитники и нападающие играют в среднем 15-20 минут, а вратарь все 60. И каждая таит угрозу «взятия» ворот. Приведем такой пример. 75 бросков в одном матче парировал вратарь сборной США на чемпионате мира 1977 года в Вене (Австрия). Еще ни на одного вратаря не падали такие нагрузки на чемпионатах мира. Такой вратарь не может не заслуживать уважения. Его будут любить в команде и оберегать от неприятностей.</w:t>
      </w:r>
    </w:p>
    <w:p w:rsidR="00322AB5" w:rsidRPr="00E22EBF" w:rsidRDefault="00322AB5" w:rsidP="008B50A0">
      <w:pPr>
        <w:pStyle w:val="a6"/>
        <w:numPr>
          <w:ilvl w:val="1"/>
          <w:numId w:val="1"/>
        </w:numPr>
        <w:jc w:val="both"/>
        <w:rPr>
          <w:rFonts w:cs="Times New Roman"/>
          <w:b/>
          <w:sz w:val="28"/>
          <w:szCs w:val="28"/>
        </w:rPr>
      </w:pPr>
      <w:r w:rsidRPr="00E22EBF">
        <w:rPr>
          <w:rFonts w:cs="Times New Roman"/>
          <w:b/>
          <w:sz w:val="28"/>
          <w:szCs w:val="28"/>
          <w:lang w:val="ru-RU"/>
        </w:rPr>
        <w:t>Специфика организации тренировочного процесса</w:t>
      </w:r>
    </w:p>
    <w:p w:rsidR="00322AB5" w:rsidRDefault="00322AB5" w:rsidP="00322AB5">
      <w:pPr>
        <w:jc w:val="both"/>
        <w:rPr>
          <w:rFonts w:ascii="Times New Roman" w:hAnsi="Times New Roman" w:cs="Times New Roman"/>
          <w:sz w:val="28"/>
          <w:szCs w:val="28"/>
        </w:rPr>
      </w:pPr>
      <w:r w:rsidRPr="00AF5751">
        <w:rPr>
          <w:rFonts w:ascii="Times New Roman" w:hAnsi="Times New Roman" w:cs="Times New Roman"/>
          <w:sz w:val="28"/>
          <w:szCs w:val="28"/>
        </w:rPr>
        <w:t>Не искушенным в игре людям кажется, что в хоккее все дозволено. Вовсе нет. Разрешено толкать противника, владеющего шайбой, грудью, плечом или бедром. Нельзя делать ему навстречу более двух шагов и толкать на борт. Запрещается выставлять</w:t>
      </w:r>
      <w:r w:rsidR="00AF5751">
        <w:rPr>
          <w:rFonts w:ascii="Times New Roman" w:hAnsi="Times New Roman" w:cs="Times New Roman"/>
          <w:sz w:val="28"/>
          <w:szCs w:val="28"/>
        </w:rPr>
        <w:t xml:space="preserve">  вперед клюшку, колено или коньки, толкать противника руками. Играть корпусом можно только против хоккеиста, владеющего шайбой, а его партнерам можно преграждать путь, и не больше. Хоккеисту нельзя играть сломанной клюшкой, ложиться умышленно на шайбу, действовать клюшкой ниже уровня плеч, бить ею по конькам, бросать клюшку, чтобы помешать противнику.</w:t>
      </w:r>
    </w:p>
    <w:p w:rsidR="00AF5751" w:rsidRDefault="00AF5751" w:rsidP="00322AB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Нарушения правил во время игры наказывается следующими видами штрафов:</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Малые штрафы</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Большие штрафы</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Штрафы за недисциплинированное поведение</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Штрафы за недисциплинированное поведение с удалением до конца игры</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Штрафной бросок</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Штрафы с удалением до конца игры</w:t>
      </w:r>
    </w:p>
    <w:p w:rsidR="00AF5751" w:rsidRDefault="00AF5751" w:rsidP="00AF5751">
      <w:pPr>
        <w:jc w:val="both"/>
        <w:rPr>
          <w:rFonts w:ascii="Times New Roman" w:hAnsi="Times New Roman" w:cs="Times New Roman"/>
          <w:sz w:val="28"/>
          <w:szCs w:val="28"/>
        </w:rPr>
      </w:pPr>
      <w:r w:rsidRPr="00AF5751">
        <w:rPr>
          <w:rFonts w:ascii="Times New Roman" w:hAnsi="Times New Roman" w:cs="Times New Roman"/>
          <w:sz w:val="28"/>
          <w:szCs w:val="28"/>
        </w:rPr>
        <w:t xml:space="preserve">     Самый распространенный в хоккее штраф – удаление с поля</w:t>
      </w:r>
      <w:r>
        <w:rPr>
          <w:rFonts w:ascii="Times New Roman" w:hAnsi="Times New Roman" w:cs="Times New Roman"/>
          <w:sz w:val="28"/>
          <w:szCs w:val="28"/>
        </w:rPr>
        <w:t xml:space="preserve"> на 2 минуты чистого времени. За нарушение, определяемое малым штрафом, любой игрок, кроме вратаря, должен быть удален со льда на 2 минуты чистого времени игры, в течение которого замена оштрафованного хоккеиста не разрешается.</w:t>
      </w:r>
    </w:p>
    <w:p w:rsidR="00AF5751" w:rsidRDefault="00AF5751" w:rsidP="00AF5751">
      <w:pPr>
        <w:jc w:val="both"/>
        <w:rPr>
          <w:rFonts w:ascii="Times New Roman" w:hAnsi="Times New Roman" w:cs="Times New Roman"/>
          <w:sz w:val="28"/>
          <w:szCs w:val="28"/>
        </w:rPr>
      </w:pPr>
      <w:r>
        <w:rPr>
          <w:rFonts w:ascii="Times New Roman" w:hAnsi="Times New Roman" w:cs="Times New Roman"/>
          <w:sz w:val="28"/>
          <w:szCs w:val="28"/>
        </w:rPr>
        <w:t xml:space="preserve">    Малый штраф назначается:</w:t>
      </w:r>
    </w:p>
    <w:p w:rsidR="00AF5751" w:rsidRPr="00AF5751" w:rsidRDefault="00AF5751" w:rsidP="008B50A0">
      <w:pPr>
        <w:pStyle w:val="a6"/>
        <w:numPr>
          <w:ilvl w:val="0"/>
          <w:numId w:val="3"/>
        </w:numPr>
        <w:jc w:val="both"/>
        <w:rPr>
          <w:rFonts w:cs="Times New Roman"/>
          <w:sz w:val="28"/>
          <w:szCs w:val="28"/>
        </w:rPr>
      </w:pPr>
      <w:r>
        <w:rPr>
          <w:rFonts w:cs="Times New Roman"/>
          <w:sz w:val="28"/>
          <w:szCs w:val="28"/>
          <w:lang w:val="ru-RU"/>
        </w:rPr>
        <w:t>За задержку противника клюшкой. Подножка клюшкой, коньком.</w:t>
      </w:r>
    </w:p>
    <w:p w:rsidR="00AF5751" w:rsidRPr="00AF5751" w:rsidRDefault="00AF5751" w:rsidP="008B50A0">
      <w:pPr>
        <w:pStyle w:val="a6"/>
        <w:numPr>
          <w:ilvl w:val="0"/>
          <w:numId w:val="3"/>
        </w:numPr>
        <w:jc w:val="both"/>
        <w:rPr>
          <w:rFonts w:cs="Times New Roman"/>
          <w:sz w:val="28"/>
          <w:szCs w:val="28"/>
        </w:rPr>
      </w:pPr>
      <w:r>
        <w:rPr>
          <w:rFonts w:cs="Times New Roman"/>
          <w:sz w:val="28"/>
          <w:szCs w:val="28"/>
          <w:lang w:val="ru-RU"/>
        </w:rPr>
        <w:t>За выбивание клюшки из рук противника.</w:t>
      </w:r>
    </w:p>
    <w:p w:rsidR="00AF5751" w:rsidRPr="00AF5751" w:rsidRDefault="00AF5751" w:rsidP="008B50A0">
      <w:pPr>
        <w:pStyle w:val="a6"/>
        <w:numPr>
          <w:ilvl w:val="0"/>
          <w:numId w:val="3"/>
        </w:numPr>
        <w:jc w:val="both"/>
        <w:rPr>
          <w:rFonts w:cs="Times New Roman"/>
          <w:sz w:val="28"/>
          <w:szCs w:val="28"/>
        </w:rPr>
      </w:pPr>
      <w:r>
        <w:rPr>
          <w:rFonts w:cs="Times New Roman"/>
          <w:sz w:val="28"/>
          <w:szCs w:val="28"/>
          <w:lang w:val="ru-RU"/>
        </w:rPr>
        <w:t>За опасную игру клюшкой, поднятой выше плеча.</w:t>
      </w:r>
    </w:p>
    <w:p w:rsidR="00AF5751" w:rsidRPr="008A6736" w:rsidRDefault="00AF5751" w:rsidP="008B50A0">
      <w:pPr>
        <w:pStyle w:val="a6"/>
        <w:numPr>
          <w:ilvl w:val="0"/>
          <w:numId w:val="3"/>
        </w:numPr>
        <w:jc w:val="both"/>
        <w:rPr>
          <w:rFonts w:cs="Times New Roman"/>
          <w:sz w:val="28"/>
          <w:szCs w:val="28"/>
        </w:rPr>
      </w:pPr>
      <w:r>
        <w:rPr>
          <w:rFonts w:cs="Times New Roman"/>
          <w:sz w:val="28"/>
          <w:szCs w:val="28"/>
          <w:lang w:val="ru-RU"/>
        </w:rPr>
        <w:t>За игру сломанной клюшкой.</w:t>
      </w:r>
    </w:p>
    <w:p w:rsidR="008A6736" w:rsidRPr="008A6736" w:rsidRDefault="008A6736" w:rsidP="008B50A0">
      <w:pPr>
        <w:pStyle w:val="a6"/>
        <w:numPr>
          <w:ilvl w:val="0"/>
          <w:numId w:val="3"/>
        </w:numPr>
        <w:jc w:val="both"/>
        <w:rPr>
          <w:rFonts w:cs="Times New Roman"/>
          <w:sz w:val="28"/>
          <w:szCs w:val="28"/>
        </w:rPr>
      </w:pPr>
      <w:r>
        <w:rPr>
          <w:rFonts w:cs="Times New Roman"/>
          <w:sz w:val="28"/>
          <w:szCs w:val="28"/>
          <w:lang w:val="ru-RU"/>
        </w:rPr>
        <w:t>Прижимание шайбы к борту или к основанию ворот, когда на игрока не нападает противник.</w:t>
      </w:r>
    </w:p>
    <w:p w:rsidR="008A6736" w:rsidRDefault="008A6736" w:rsidP="008A6736">
      <w:pPr>
        <w:ind w:left="360"/>
        <w:jc w:val="both"/>
        <w:rPr>
          <w:rFonts w:ascii="Times New Roman" w:hAnsi="Times New Roman" w:cs="Times New Roman"/>
          <w:sz w:val="28"/>
          <w:szCs w:val="28"/>
        </w:rPr>
      </w:pPr>
      <w:r w:rsidRPr="008A6736">
        <w:rPr>
          <w:rFonts w:ascii="Times New Roman" w:hAnsi="Times New Roman" w:cs="Times New Roman"/>
          <w:sz w:val="28"/>
          <w:szCs w:val="28"/>
        </w:rPr>
        <w:t>Следующие нарушения правил ведения силовой борьбы также наказываются 2-минутным удалением с площадки:</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Толчок противника, не владеющего шайбой</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Толчок на борт</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Толчок руками (локтем)</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Умышленное падение под противника с целью сбить его</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Задержка противника руками</w:t>
      </w:r>
    </w:p>
    <w:p w:rsidR="008A6736" w:rsidRPr="008A6736" w:rsidRDefault="008A6736" w:rsidP="008A6736">
      <w:pPr>
        <w:jc w:val="both"/>
        <w:rPr>
          <w:rFonts w:ascii="Times New Roman" w:hAnsi="Times New Roman" w:cs="Times New Roman"/>
          <w:sz w:val="28"/>
          <w:szCs w:val="28"/>
        </w:rPr>
      </w:pPr>
      <w:r w:rsidRPr="008A6736">
        <w:rPr>
          <w:rFonts w:ascii="Times New Roman" w:hAnsi="Times New Roman" w:cs="Times New Roman"/>
          <w:sz w:val="28"/>
          <w:szCs w:val="28"/>
        </w:rPr>
        <w:t xml:space="preserve">   Если же команда добивается успеха в взятии ворот в то время, когда команда-соперник находится в меньшинстве на одного или более оштрафованных игроков, то хоккеист, оштрафованный первым возвращается на лед (он продолжает оставаться на скамье оштрафованных, если получает двойной малый штраф, в этом случае его первый штраф заканчивается).</w:t>
      </w:r>
    </w:p>
    <w:p w:rsidR="008A6736" w:rsidRPr="008A6736" w:rsidRDefault="008A6736" w:rsidP="008A6736">
      <w:pPr>
        <w:jc w:val="both"/>
        <w:rPr>
          <w:rFonts w:ascii="Times New Roman" w:hAnsi="Times New Roman" w:cs="Times New Roman"/>
          <w:sz w:val="28"/>
          <w:szCs w:val="28"/>
        </w:rPr>
      </w:pPr>
      <w:r w:rsidRPr="008A6736">
        <w:rPr>
          <w:rFonts w:ascii="Times New Roman" w:hAnsi="Times New Roman" w:cs="Times New Roman"/>
          <w:sz w:val="28"/>
          <w:szCs w:val="28"/>
        </w:rPr>
        <w:t xml:space="preserve">      Очень редко, однако, в играх такие ситуации, когда судья вынужден назначить большой штраф и удалить хоккеиста с поля на 5 минут чистого времени без права замены, 5 – минутный штраф </w:t>
      </w:r>
      <w:r w:rsidRPr="008A6736">
        <w:rPr>
          <w:rFonts w:ascii="Times New Roman" w:hAnsi="Times New Roman" w:cs="Times New Roman"/>
          <w:sz w:val="28"/>
          <w:szCs w:val="28"/>
        </w:rPr>
        <w:lastRenderedPageBreak/>
        <w:t>хоккеист отбывает полностью (даже если его команда пропустила гол) за следующие нарушения правил:</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Повреждение, нанесенное противнику клюшкой, поднятой выше плеча.</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Задержка клюшки соперника с опасностью нанести ему повреждение.</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Бросок клюшки или шайбы в игрока.</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Толчок противника на борт с опасностью нанести ему повреждение.</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Толчок вратаря в площади ворот.</w:t>
      </w:r>
    </w:p>
    <w:p w:rsidR="008A6736" w:rsidRDefault="005323C7" w:rsidP="005323C7">
      <w:pPr>
        <w:jc w:val="both"/>
        <w:rPr>
          <w:rFonts w:ascii="Times New Roman" w:hAnsi="Times New Roman" w:cs="Times New Roman"/>
          <w:sz w:val="28"/>
          <w:szCs w:val="28"/>
        </w:rPr>
      </w:pPr>
      <w:r w:rsidRPr="005323C7">
        <w:rPr>
          <w:rFonts w:ascii="Times New Roman" w:hAnsi="Times New Roman" w:cs="Times New Roman"/>
          <w:sz w:val="28"/>
          <w:szCs w:val="28"/>
        </w:rPr>
        <w:t>Штрафы за недисциплинированное поведение</w:t>
      </w:r>
      <w:r>
        <w:rPr>
          <w:rFonts w:ascii="Times New Roman" w:hAnsi="Times New Roman" w:cs="Times New Roman"/>
          <w:sz w:val="28"/>
          <w:szCs w:val="28"/>
        </w:rPr>
        <w:t xml:space="preserve"> для всех игроков, включая вратаря, влекут за собой удаление из игры на 10 минут чистого времени. Что же такое «недисциплинированное поведение». В своде хоккейных правил сказано, что игрок наказывается за недисциплинированное поведение, если он оскорбляет любое лицо – соперника, судью, партнера, если он спорит с судьями или проявляет неуважение к решениям главного судьи, умышленно выбивает или отбрасывает шайбу за пределы досягаемости главного судьи или бьет клюшкой по борту, чтобы выразить свое недовольство.</w:t>
      </w:r>
    </w:p>
    <w:p w:rsidR="005323C7" w:rsidRDefault="005323C7" w:rsidP="005323C7">
      <w:pPr>
        <w:jc w:val="both"/>
        <w:rPr>
          <w:rFonts w:ascii="Times New Roman" w:hAnsi="Times New Roman" w:cs="Times New Roman"/>
          <w:sz w:val="28"/>
          <w:szCs w:val="28"/>
        </w:rPr>
      </w:pPr>
      <w:r>
        <w:rPr>
          <w:rFonts w:ascii="Times New Roman" w:hAnsi="Times New Roman" w:cs="Times New Roman"/>
          <w:sz w:val="28"/>
          <w:szCs w:val="28"/>
        </w:rPr>
        <w:t xml:space="preserve">    Судья может удалить игрока до конца игры за следующие нарушения:</w:t>
      </w:r>
    </w:p>
    <w:p w:rsidR="005323C7" w:rsidRPr="005323C7" w:rsidRDefault="005323C7" w:rsidP="008B50A0">
      <w:pPr>
        <w:pStyle w:val="a6"/>
        <w:numPr>
          <w:ilvl w:val="0"/>
          <w:numId w:val="6"/>
        </w:numPr>
        <w:jc w:val="both"/>
        <w:rPr>
          <w:rFonts w:cs="Times New Roman"/>
          <w:sz w:val="28"/>
          <w:szCs w:val="28"/>
        </w:rPr>
      </w:pPr>
      <w:r>
        <w:rPr>
          <w:rFonts w:cs="Times New Roman"/>
          <w:sz w:val="28"/>
          <w:szCs w:val="28"/>
          <w:lang w:val="ru-RU"/>
        </w:rPr>
        <w:t>Умышленно грубая игра в любой зоне (замена другим игроком через 5 минут).</w:t>
      </w:r>
    </w:p>
    <w:p w:rsidR="005323C7" w:rsidRPr="00907BF4" w:rsidRDefault="00907BF4" w:rsidP="008B50A0">
      <w:pPr>
        <w:pStyle w:val="a6"/>
        <w:numPr>
          <w:ilvl w:val="0"/>
          <w:numId w:val="6"/>
        </w:numPr>
        <w:ind w:hanging="294"/>
        <w:jc w:val="both"/>
        <w:rPr>
          <w:rFonts w:cs="Times New Roman"/>
          <w:sz w:val="28"/>
          <w:szCs w:val="28"/>
        </w:rPr>
      </w:pPr>
      <w:r>
        <w:rPr>
          <w:rFonts w:cs="Times New Roman"/>
          <w:sz w:val="28"/>
          <w:szCs w:val="28"/>
          <w:lang w:val="ru-RU"/>
        </w:rPr>
        <w:t>Умышленно грубая игра, в результате которой противник получил повреждение (замена другим игроком через 10 минут).</w:t>
      </w:r>
    </w:p>
    <w:p w:rsidR="00907BF4" w:rsidRDefault="00907BF4" w:rsidP="00E73C35">
      <w:pPr>
        <w:jc w:val="both"/>
        <w:rPr>
          <w:rFonts w:ascii="Times New Roman" w:hAnsi="Times New Roman" w:cs="Times New Roman"/>
          <w:sz w:val="28"/>
          <w:szCs w:val="28"/>
        </w:rPr>
      </w:pPr>
      <w:r w:rsidRPr="00907BF4">
        <w:rPr>
          <w:rFonts w:ascii="Times New Roman" w:hAnsi="Times New Roman" w:cs="Times New Roman"/>
          <w:sz w:val="28"/>
          <w:szCs w:val="28"/>
        </w:rPr>
        <w:t>Одновременно больше двух игроков из одной команды судьи не удаляют. Третьего нарушителя заменят на поле кто-либо из партнеров. Время штрафа исчисляется с момента выхода на лед одного из удаленных. Штрафной бросок – это своеобразный хоккейный пенальти. Как и в футболе, в нем участвуют только два игрока – вратарь и хоккеист, который будет выполнять штрафной бросок. При любом нарушении правил, за которое полагается штрафной бросок шайба помещается</w:t>
      </w:r>
      <w:r w:rsidR="00B52E1F">
        <w:rPr>
          <w:rFonts w:ascii="Times New Roman" w:hAnsi="Times New Roman" w:cs="Times New Roman"/>
          <w:sz w:val="28"/>
          <w:szCs w:val="28"/>
        </w:rPr>
        <w:t xml:space="preserve"> на центральную точку поля, и хоккеист, назначаемый капитаном команды, по сигналу главного судьи ведет шайбу и пытается забить гол. Спортсмен, выполняющий штрафной бросок не может останавливаться перед  вратарем, чтобы лучше прицелиться. Сам вратарь должен находиться в площади ворот до тех пор, пока шайба пройдет синюю линию, а затем положение « вне игры» фиксируется в случае:</w:t>
      </w:r>
    </w:p>
    <w:p w:rsidR="00B52E1F" w:rsidRPr="00B52E1F" w:rsidRDefault="00B52E1F" w:rsidP="008B50A0">
      <w:pPr>
        <w:pStyle w:val="a6"/>
        <w:numPr>
          <w:ilvl w:val="0"/>
          <w:numId w:val="7"/>
        </w:numPr>
        <w:jc w:val="both"/>
        <w:rPr>
          <w:rFonts w:cs="Times New Roman"/>
          <w:sz w:val="28"/>
          <w:szCs w:val="28"/>
        </w:rPr>
      </w:pPr>
      <w:r>
        <w:rPr>
          <w:rFonts w:cs="Times New Roman"/>
          <w:sz w:val="28"/>
          <w:szCs w:val="28"/>
          <w:lang w:val="ru-RU"/>
        </w:rPr>
        <w:lastRenderedPageBreak/>
        <w:t>Если игрок, атакующей команды вошел в зону соперника раньше, чем там очутилась шайба.</w:t>
      </w:r>
    </w:p>
    <w:p w:rsidR="00B52E1F" w:rsidRPr="00B52E1F" w:rsidRDefault="00B52E1F" w:rsidP="008B50A0">
      <w:pPr>
        <w:pStyle w:val="a6"/>
        <w:numPr>
          <w:ilvl w:val="0"/>
          <w:numId w:val="7"/>
        </w:numPr>
        <w:jc w:val="both"/>
        <w:rPr>
          <w:rFonts w:cs="Times New Roman"/>
          <w:sz w:val="28"/>
          <w:szCs w:val="28"/>
        </w:rPr>
      </w:pPr>
      <w:r>
        <w:rPr>
          <w:rFonts w:cs="Times New Roman"/>
          <w:sz w:val="28"/>
          <w:szCs w:val="28"/>
          <w:lang w:val="ru-RU"/>
        </w:rPr>
        <w:t>Если игрок принял шайбу за центральной линией, проброшенную его партнером из своей зоны защиты.</w:t>
      </w:r>
    </w:p>
    <w:p w:rsidR="00B52E1F" w:rsidRPr="00B52E1F" w:rsidRDefault="00B52E1F" w:rsidP="008B50A0">
      <w:pPr>
        <w:pStyle w:val="a6"/>
        <w:numPr>
          <w:ilvl w:val="0"/>
          <w:numId w:val="7"/>
        </w:numPr>
        <w:jc w:val="both"/>
        <w:rPr>
          <w:rFonts w:cs="Times New Roman"/>
          <w:sz w:val="28"/>
          <w:szCs w:val="28"/>
        </w:rPr>
      </w:pPr>
      <w:r>
        <w:rPr>
          <w:rFonts w:cs="Times New Roman"/>
          <w:sz w:val="28"/>
          <w:szCs w:val="28"/>
          <w:lang w:val="ru-RU"/>
        </w:rPr>
        <w:t>Если шайба проброшена со своей половины поля за линию ворот противника.</w:t>
      </w:r>
    </w:p>
    <w:p w:rsidR="00B52E1F" w:rsidRDefault="00B52E1F" w:rsidP="00E73C35">
      <w:pPr>
        <w:jc w:val="both"/>
        <w:rPr>
          <w:rFonts w:ascii="Times New Roman" w:hAnsi="Times New Roman" w:cs="Times New Roman"/>
          <w:sz w:val="28"/>
          <w:szCs w:val="28"/>
        </w:rPr>
      </w:pPr>
      <w:r w:rsidRPr="00B52E1F">
        <w:rPr>
          <w:rFonts w:ascii="Times New Roman" w:hAnsi="Times New Roman" w:cs="Times New Roman"/>
          <w:sz w:val="28"/>
          <w:szCs w:val="28"/>
        </w:rPr>
        <w:t>Но вообще правила постоянно изменяются</w:t>
      </w:r>
      <w:r>
        <w:rPr>
          <w:rFonts w:ascii="Times New Roman" w:hAnsi="Times New Roman" w:cs="Times New Roman"/>
          <w:sz w:val="28"/>
          <w:szCs w:val="28"/>
        </w:rPr>
        <w:t>,</w:t>
      </w:r>
      <w:r w:rsidRPr="00B52E1F">
        <w:rPr>
          <w:rFonts w:ascii="Times New Roman" w:hAnsi="Times New Roman" w:cs="Times New Roman"/>
          <w:sz w:val="28"/>
          <w:szCs w:val="28"/>
        </w:rPr>
        <w:t xml:space="preserve"> и писать их полностью просто не имеет смысла</w:t>
      </w:r>
      <w:r>
        <w:rPr>
          <w:rFonts w:ascii="Times New Roman" w:hAnsi="Times New Roman" w:cs="Times New Roman"/>
          <w:sz w:val="28"/>
          <w:szCs w:val="28"/>
        </w:rPr>
        <w:t>.</w:t>
      </w:r>
    </w:p>
    <w:p w:rsidR="00B52E1F" w:rsidRDefault="00B52E1F" w:rsidP="00E73C35">
      <w:pPr>
        <w:jc w:val="both"/>
        <w:rPr>
          <w:rFonts w:ascii="Times New Roman" w:hAnsi="Times New Roman" w:cs="Times New Roman"/>
          <w:sz w:val="28"/>
          <w:szCs w:val="28"/>
        </w:rPr>
      </w:pPr>
      <w:r w:rsidRPr="00E22EBF">
        <w:rPr>
          <w:rFonts w:ascii="Times New Roman" w:hAnsi="Times New Roman" w:cs="Times New Roman"/>
          <w:i/>
          <w:sz w:val="28"/>
          <w:szCs w:val="28"/>
        </w:rPr>
        <w:t>Техника игры –</w:t>
      </w:r>
      <w:r>
        <w:rPr>
          <w:rFonts w:ascii="Times New Roman" w:hAnsi="Times New Roman" w:cs="Times New Roman"/>
          <w:sz w:val="28"/>
          <w:szCs w:val="28"/>
        </w:rPr>
        <w:t xml:space="preserve"> это комплекс специальных приемов, необходимых хоккеисту для успешного участия в соревнованиях. Игра в хоккей отличается большим разнообразием используемых приемов. Технические приемы, используемые в хоккее, можно условно разделить на несколько групп: передвижение на коньках, владение клюшкой и шайбой, финты, отбор шайбы (силовая борьба, отбор клюшкой).</w:t>
      </w:r>
    </w:p>
    <w:p w:rsidR="008E1258" w:rsidRDefault="008E1258" w:rsidP="00E73C35">
      <w:pPr>
        <w:jc w:val="both"/>
        <w:rPr>
          <w:rFonts w:ascii="Times New Roman" w:hAnsi="Times New Roman" w:cs="Times New Roman"/>
          <w:sz w:val="28"/>
          <w:szCs w:val="28"/>
        </w:rPr>
      </w:pPr>
      <w:r w:rsidRPr="00E22EBF">
        <w:rPr>
          <w:rFonts w:ascii="Times New Roman" w:hAnsi="Times New Roman" w:cs="Times New Roman"/>
          <w:i/>
          <w:sz w:val="28"/>
          <w:szCs w:val="28"/>
        </w:rPr>
        <w:t>Передвижение на коньках.</w:t>
      </w:r>
      <w:r>
        <w:rPr>
          <w:rFonts w:ascii="Times New Roman" w:hAnsi="Times New Roman" w:cs="Times New Roman"/>
          <w:sz w:val="28"/>
          <w:szCs w:val="28"/>
        </w:rPr>
        <w:t xml:space="preserve"> Для хоккеиста отличное катание на коньках означает больше, чем просто способность быстро перемещаться из одного места хоккейного поля в другое. Хоккеист должен уметь кататься на коньках так естественно и с такой легкостью, чтобы не думать о том, как отрывать коньки ото льда и как ставить их на лед. Мысль хоккеиста должна быть сосредоточена на клюшке и шайбе, на выборе позиции и развитии атаки. Все перемещения хоккеиста производятся в положении посадки (стойки). Под посадкой хоккеиста понимается такое положение тела во время игры, при котором туловище наклонено вперед, ноги согнуты в тазобедренном, коленном и голеностопным суставах, клюшка находится на льду или в положении хвата двумя руками.</w:t>
      </w:r>
      <w:r w:rsidR="008A0BC0">
        <w:rPr>
          <w:rFonts w:ascii="Times New Roman" w:hAnsi="Times New Roman" w:cs="Times New Roman"/>
          <w:sz w:val="28"/>
          <w:szCs w:val="28"/>
        </w:rPr>
        <w:t xml:space="preserve"> Различают высокую и низкую посадки. Применение той или иной зависит от игровой ситуации, в которой игрок находится в данный момент. Бег на коньках имеет следующие разновидности: бег коротким (ударным) шагом, бег длинным (скользящим) шагом, бег перебежкой (скрестным шагом, переступанием), бег с поворотами, спиной вперед, старт с места, торможение.</w:t>
      </w:r>
    </w:p>
    <w:p w:rsidR="008A0BC0" w:rsidRDefault="008A0BC0" w:rsidP="00E73C35">
      <w:pPr>
        <w:jc w:val="both"/>
        <w:rPr>
          <w:rFonts w:ascii="Times New Roman" w:hAnsi="Times New Roman" w:cs="Times New Roman"/>
          <w:sz w:val="28"/>
          <w:szCs w:val="28"/>
        </w:rPr>
      </w:pPr>
      <w:r w:rsidRPr="00E22EBF">
        <w:rPr>
          <w:rFonts w:ascii="Times New Roman" w:hAnsi="Times New Roman" w:cs="Times New Roman"/>
          <w:i/>
          <w:sz w:val="28"/>
          <w:szCs w:val="28"/>
        </w:rPr>
        <w:t>Владение клюшкой и шайбой.</w:t>
      </w:r>
      <w:r>
        <w:rPr>
          <w:rFonts w:ascii="Times New Roman" w:hAnsi="Times New Roman" w:cs="Times New Roman"/>
          <w:sz w:val="28"/>
          <w:szCs w:val="28"/>
        </w:rPr>
        <w:t xml:space="preserve">  Катание на коньках является основой основ хоккея, но умение владеть шайбой – второй по важности компонент хоккейного мастерства. Трибуны следят именно за тем игроком, который владеет шайбой. Сочетание умения владеть коньками с умением владеть шайбой – как раз один из тех факторов, </w:t>
      </w:r>
      <w:r>
        <w:rPr>
          <w:rFonts w:ascii="Times New Roman" w:hAnsi="Times New Roman" w:cs="Times New Roman"/>
          <w:sz w:val="28"/>
          <w:szCs w:val="28"/>
        </w:rPr>
        <w:lastRenderedPageBreak/>
        <w:t>которые делают хоккей поистине бесподобной игрой, преуспеть в которой может только большой мастер.  Хоккеист должен быть способен быстро и непринужденно передвигаться на коньках, чувствовать шайбу на клюшке, следить за готовым вступить с ним в единоборство игроком соперника, приближающимся к нему на скорости близкой к 60 км/час. От умения хоккеиста правильно держать клюшку и в совершенстве владеть ею во многом зависит легкость и экономичность всех его действий. Часто, владея шайбой, хоккеист не имеет возможности передать ее партнеру и должен сам манипулировать ею, удерживая на клюшке и пытаясь пройти мимо обороняющихся. Обычно шайбу ведут серединой крюка. Различают следующие способы ведения шайбы: плавное ведение, ведение способом «рубка»,</w:t>
      </w:r>
      <w:r w:rsidR="00407665">
        <w:rPr>
          <w:rFonts w:ascii="Times New Roman" w:hAnsi="Times New Roman" w:cs="Times New Roman"/>
          <w:sz w:val="28"/>
          <w:szCs w:val="28"/>
        </w:rPr>
        <w:t xml:space="preserve"> ведение шайбы сбоку и ведение шайбы клюшкой и коньком. Ведение может быть по прямой, по кругу, с изменением направления и скорости.</w:t>
      </w:r>
    </w:p>
    <w:p w:rsidR="00407665" w:rsidRDefault="00407665" w:rsidP="00E73C35">
      <w:pPr>
        <w:jc w:val="both"/>
        <w:rPr>
          <w:rFonts w:ascii="Times New Roman" w:hAnsi="Times New Roman" w:cs="Times New Roman"/>
          <w:sz w:val="28"/>
          <w:szCs w:val="28"/>
        </w:rPr>
      </w:pPr>
      <w:r w:rsidRPr="00E22EBF">
        <w:rPr>
          <w:rFonts w:ascii="Times New Roman" w:hAnsi="Times New Roman" w:cs="Times New Roman"/>
          <w:i/>
          <w:sz w:val="28"/>
          <w:szCs w:val="28"/>
        </w:rPr>
        <w:t>Броски-</w:t>
      </w:r>
      <w:r>
        <w:rPr>
          <w:rFonts w:ascii="Times New Roman" w:hAnsi="Times New Roman" w:cs="Times New Roman"/>
          <w:sz w:val="28"/>
          <w:szCs w:val="28"/>
        </w:rPr>
        <w:t xml:space="preserve"> это атакующие действия отдельного игрока, в которых он различными способами стремится направить шайбу в ворота соперника. Игрок, бросающий по воротам, должен точно оценить игровую ситуацию, причем одновременно видеть положение вратаря и неприкрытые места в воротах. Это позволяет ему правильно и вовремя решить как и куда нужно бросать. Броски шайбой могут выполняться по льду и по воздуху, на месте и в движении после ведения, остановки и без остановки, подкидной шайбой и т.д.</w:t>
      </w:r>
    </w:p>
    <w:p w:rsidR="00407665" w:rsidRPr="00E22EBF" w:rsidRDefault="00407665" w:rsidP="00E73C35">
      <w:pPr>
        <w:jc w:val="both"/>
        <w:rPr>
          <w:rFonts w:ascii="Times New Roman" w:hAnsi="Times New Roman" w:cs="Times New Roman"/>
          <w:i/>
          <w:sz w:val="28"/>
          <w:szCs w:val="28"/>
        </w:rPr>
      </w:pPr>
      <w:r w:rsidRPr="00E22EBF">
        <w:rPr>
          <w:rFonts w:ascii="Times New Roman" w:hAnsi="Times New Roman" w:cs="Times New Roman"/>
          <w:i/>
          <w:sz w:val="28"/>
          <w:szCs w:val="28"/>
        </w:rPr>
        <w:t>Финты и остановки шайбы.</w:t>
      </w:r>
    </w:p>
    <w:p w:rsidR="00407665" w:rsidRDefault="00407665" w:rsidP="00364B7B">
      <w:pPr>
        <w:jc w:val="both"/>
        <w:rPr>
          <w:rFonts w:ascii="Times New Roman" w:hAnsi="Times New Roman" w:cs="Times New Roman"/>
          <w:sz w:val="28"/>
          <w:szCs w:val="28"/>
        </w:rPr>
      </w:pPr>
      <w:r w:rsidRPr="00E22EBF">
        <w:rPr>
          <w:rFonts w:ascii="Times New Roman" w:hAnsi="Times New Roman" w:cs="Times New Roman"/>
          <w:i/>
          <w:sz w:val="28"/>
          <w:szCs w:val="28"/>
        </w:rPr>
        <w:t>Финты –</w:t>
      </w:r>
      <w:r>
        <w:rPr>
          <w:rFonts w:ascii="Times New Roman" w:hAnsi="Times New Roman" w:cs="Times New Roman"/>
          <w:sz w:val="28"/>
          <w:szCs w:val="28"/>
        </w:rPr>
        <w:t xml:space="preserve"> применяются в нападении и в защите с целью обыграть соперника путем обманных действий. Финты можно выполнять с шайбой и без шайбы, стоя на месте и в движении. Финты могут быть ногами, клюшкой, туловищем, кивком головы. Они могут сочетаться – клюшкой и туловищем, туловищем и клюшкой, кивком головы и движением туловища и т.д. Повороты плечами, перенос веса тела, движение  головой и финты клюшкой составляют те компоненты техники обманных движений, которые являются проявлением хоккейной смекалки.</w:t>
      </w:r>
    </w:p>
    <w:p w:rsidR="00407665" w:rsidRDefault="00407665" w:rsidP="00364B7B">
      <w:pPr>
        <w:jc w:val="both"/>
        <w:rPr>
          <w:rFonts w:ascii="Times New Roman" w:hAnsi="Times New Roman" w:cs="Times New Roman"/>
          <w:sz w:val="28"/>
          <w:szCs w:val="28"/>
        </w:rPr>
      </w:pPr>
      <w:r>
        <w:rPr>
          <w:rFonts w:ascii="Times New Roman" w:hAnsi="Times New Roman" w:cs="Times New Roman"/>
          <w:sz w:val="28"/>
          <w:szCs w:val="28"/>
        </w:rPr>
        <w:t xml:space="preserve">     Среди технических приемов игры важное место занимает </w:t>
      </w:r>
      <w:r w:rsidRPr="00407665">
        <w:rPr>
          <w:rFonts w:ascii="Times New Roman" w:hAnsi="Times New Roman" w:cs="Times New Roman"/>
          <w:i/>
          <w:sz w:val="28"/>
          <w:szCs w:val="28"/>
        </w:rPr>
        <w:t xml:space="preserve">остановка шайбы. </w:t>
      </w:r>
      <w:r>
        <w:rPr>
          <w:rFonts w:ascii="Times New Roman" w:hAnsi="Times New Roman" w:cs="Times New Roman"/>
          <w:sz w:val="28"/>
          <w:szCs w:val="28"/>
        </w:rPr>
        <w:t>Действуя</w:t>
      </w:r>
      <w:r w:rsidR="00970E25">
        <w:rPr>
          <w:rFonts w:ascii="Times New Roman" w:hAnsi="Times New Roman" w:cs="Times New Roman"/>
          <w:sz w:val="28"/>
          <w:szCs w:val="28"/>
        </w:rPr>
        <w:t xml:space="preserve"> коллективно, используя разнообразные передачи, овладевая шайбой в единоборстве или перехватывая шайбу </w:t>
      </w:r>
      <w:r w:rsidR="00970E25">
        <w:rPr>
          <w:rFonts w:ascii="Times New Roman" w:hAnsi="Times New Roman" w:cs="Times New Roman"/>
          <w:sz w:val="28"/>
          <w:szCs w:val="28"/>
        </w:rPr>
        <w:lastRenderedPageBreak/>
        <w:t>посланную соперником, хоккеист в процессе игры вынужден очень часто ее останавливать. Важно не только хорошо останавливать шайбу, но и затрачивать минимальное количество времени на исполнение приема. Только четкость и быстрота исполнения позволяют хоккеисту далее осуществить свой тактический замысел: бросить шайбу по воротам, сделать передачу или воспользоваться обводкой. Шайбу можно останавливать клюшкой, коньком, ногой, рукой и туловищем.</w:t>
      </w:r>
    </w:p>
    <w:p w:rsidR="00970E25" w:rsidRDefault="00970E25" w:rsidP="00364B7B">
      <w:pPr>
        <w:jc w:val="both"/>
        <w:rPr>
          <w:rFonts w:ascii="Times New Roman" w:hAnsi="Times New Roman" w:cs="Times New Roman"/>
          <w:sz w:val="28"/>
          <w:szCs w:val="28"/>
        </w:rPr>
      </w:pPr>
      <w:r>
        <w:rPr>
          <w:rFonts w:ascii="Times New Roman" w:hAnsi="Times New Roman" w:cs="Times New Roman"/>
          <w:sz w:val="28"/>
          <w:szCs w:val="28"/>
        </w:rPr>
        <w:t xml:space="preserve">    Хоккеист должен в совершенстве овладеть всеми приемами остановки летящей или скользящей по льду шайбы, стоя на месте или находясь в движении.</w:t>
      </w:r>
    </w:p>
    <w:p w:rsidR="00970E25" w:rsidRDefault="00970E25" w:rsidP="00364B7B">
      <w:pPr>
        <w:jc w:val="both"/>
        <w:rPr>
          <w:rFonts w:ascii="Times New Roman" w:hAnsi="Times New Roman" w:cs="Times New Roman"/>
          <w:i/>
          <w:sz w:val="28"/>
          <w:szCs w:val="28"/>
        </w:rPr>
      </w:pPr>
      <w:r w:rsidRPr="00970E25">
        <w:rPr>
          <w:rFonts w:ascii="Times New Roman" w:hAnsi="Times New Roman" w:cs="Times New Roman"/>
          <w:i/>
          <w:sz w:val="28"/>
          <w:szCs w:val="28"/>
        </w:rPr>
        <w:t>Пр</w:t>
      </w:r>
      <w:r>
        <w:rPr>
          <w:rFonts w:ascii="Times New Roman" w:hAnsi="Times New Roman" w:cs="Times New Roman"/>
          <w:i/>
          <w:sz w:val="28"/>
          <w:szCs w:val="28"/>
        </w:rPr>
        <w:t>ием силовой борьбы и отбор шайбы.</w:t>
      </w:r>
    </w:p>
    <w:p w:rsidR="00970E25" w:rsidRDefault="006D5AEC" w:rsidP="00364B7B">
      <w:pPr>
        <w:jc w:val="both"/>
        <w:rPr>
          <w:rFonts w:ascii="Times New Roman" w:hAnsi="Times New Roman" w:cs="Times New Roman"/>
          <w:sz w:val="28"/>
          <w:szCs w:val="28"/>
        </w:rPr>
      </w:pPr>
      <w:r>
        <w:rPr>
          <w:rFonts w:ascii="Times New Roman" w:hAnsi="Times New Roman" w:cs="Times New Roman"/>
          <w:sz w:val="28"/>
          <w:szCs w:val="28"/>
        </w:rPr>
        <w:t xml:space="preserve"> Эти приемы применяются против игрока, владеющего шайбой, с целью овладения ею. Существуют два наиболее распространенных приема силовой игры туловищем: толчок соперника плечом и толчок бедром. Первый применяется в тех случаях, когда защищающийся откатывается в свою зону спиной вперед или двигается рядом с соперником. Целясь плечом в грудь ведущего шайбу, игрок всей мощью бросает массу своего тела на соперника, причем основная движущая сила создается за счет толчка отставленной назад ногой. Прием соперника на бедро применяется, когда защитник на какое-то мгновение опоздал с толчком плечом и тем самым позволил ему начать обход. Отбор шайбы – один из основных</w:t>
      </w:r>
      <w:r w:rsidR="007F0F04">
        <w:rPr>
          <w:rFonts w:ascii="Times New Roman" w:hAnsi="Times New Roman" w:cs="Times New Roman"/>
          <w:sz w:val="28"/>
          <w:szCs w:val="28"/>
        </w:rPr>
        <w:t xml:space="preserve"> приемов защиты. Отбор шайбы выполняется с применением и без применения силовых приемов. Шайбу можно отобрать клюшкой, подбивая клюшку соперника снизу, сбоку или с помощью перехвата. Отобрать шайбу у соперника легче в тот момент, когда он ее принимает. Перехват чаще всего возможен, когда соперник неточно передал шайбу своему партнеру.</w:t>
      </w:r>
    </w:p>
    <w:p w:rsidR="007F0F04" w:rsidRPr="008B53AE" w:rsidRDefault="007F0F04" w:rsidP="008B50A0">
      <w:pPr>
        <w:pStyle w:val="a6"/>
        <w:numPr>
          <w:ilvl w:val="1"/>
          <w:numId w:val="1"/>
        </w:numPr>
        <w:jc w:val="both"/>
        <w:rPr>
          <w:rFonts w:cs="Times New Roman"/>
          <w:b/>
          <w:sz w:val="28"/>
          <w:szCs w:val="28"/>
        </w:rPr>
      </w:pPr>
      <w:r w:rsidRPr="008B53AE">
        <w:rPr>
          <w:rFonts w:cs="Times New Roman"/>
          <w:b/>
          <w:sz w:val="28"/>
          <w:szCs w:val="28"/>
          <w:lang w:val="ru-RU"/>
        </w:rPr>
        <w:t>Структура системы многолетней подготовки (этапы, уровни, ступени)</w:t>
      </w:r>
    </w:p>
    <w:p w:rsidR="008B2F76" w:rsidRP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xml:space="preserve">    Система спортивной подготовки состоит из планомерного многолетнего непрерывного прохождения спортсменом следующих этапов:</w:t>
      </w:r>
    </w:p>
    <w:p w:rsidR="008B2F76" w:rsidRP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этапа начальной подготовки (далее также - НП);</w:t>
      </w:r>
    </w:p>
    <w:p w:rsidR="00364B7B"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трениров</w:t>
      </w:r>
      <w:r w:rsidR="00364B7B">
        <w:rPr>
          <w:rFonts w:ascii="Times New Roman" w:hAnsi="Times New Roman" w:cs="Times New Roman"/>
          <w:sz w:val="28"/>
          <w:szCs w:val="28"/>
        </w:rPr>
        <w:t>очного этапа (далее также - ТЭ);</w:t>
      </w:r>
    </w:p>
    <w:p w:rsidR="00364B7B" w:rsidRPr="00364B7B" w:rsidRDefault="00364B7B" w:rsidP="007854A7">
      <w:pPr>
        <w:spacing w:after="0"/>
        <w:jc w:val="both"/>
        <w:rPr>
          <w:rFonts w:ascii="Times New Roman" w:hAnsi="Times New Roman" w:cs="Times New Roman"/>
          <w:b/>
          <w:sz w:val="28"/>
          <w:szCs w:val="28"/>
        </w:rPr>
      </w:pPr>
      <w:r>
        <w:rPr>
          <w:rFonts w:ascii="Times New Roman" w:hAnsi="Times New Roman" w:cs="Times New Roman"/>
          <w:sz w:val="28"/>
          <w:szCs w:val="28"/>
        </w:rPr>
        <w:t>-</w:t>
      </w: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r w:rsidR="00EB1E96">
        <w:rPr>
          <w:rStyle w:val="2"/>
          <w:rFonts w:eastAsia="Sylfaen"/>
          <w:b w:val="0"/>
          <w:sz w:val="28"/>
          <w:szCs w:val="28"/>
        </w:rPr>
        <w:t>(далее также- ССМ)</w:t>
      </w:r>
      <w:r w:rsidRPr="00364B7B">
        <w:rPr>
          <w:rStyle w:val="2"/>
          <w:rFonts w:eastAsia="Sylfaen"/>
          <w:b w:val="0"/>
          <w:sz w:val="28"/>
          <w:szCs w:val="28"/>
        </w:rPr>
        <w:t>.</w:t>
      </w:r>
    </w:p>
    <w:p w:rsidR="008B2F76" w:rsidRP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lastRenderedPageBreak/>
        <w:t>Этапы спортивной подготовки разбиваются на периоды и года:</w:t>
      </w:r>
    </w:p>
    <w:p w:rsidR="008B2F76" w:rsidRP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xml:space="preserve">- этап НП: </w:t>
      </w:r>
      <w:r w:rsidR="00DC0996">
        <w:rPr>
          <w:rFonts w:ascii="Times New Roman" w:hAnsi="Times New Roman" w:cs="Times New Roman"/>
          <w:sz w:val="28"/>
          <w:szCs w:val="28"/>
        </w:rPr>
        <w:t>до года подготовки</w:t>
      </w:r>
      <w:r w:rsidRPr="008B2F76">
        <w:rPr>
          <w:rFonts w:ascii="Times New Roman" w:hAnsi="Times New Roman" w:cs="Times New Roman"/>
          <w:sz w:val="28"/>
          <w:szCs w:val="28"/>
        </w:rPr>
        <w:t>, свыше года  (второй год подготовки и третий год);</w:t>
      </w:r>
    </w:p>
    <w:p w:rsid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xml:space="preserve">- этап ТЭ: </w:t>
      </w:r>
      <w:r w:rsidR="00DC0996">
        <w:rPr>
          <w:rFonts w:ascii="Times New Roman" w:hAnsi="Times New Roman" w:cs="Times New Roman"/>
          <w:sz w:val="28"/>
          <w:szCs w:val="28"/>
        </w:rPr>
        <w:t>до двух лет подготовки, свыше двух лет подготовки (третий, че</w:t>
      </w:r>
      <w:r w:rsidR="00EB1E96">
        <w:rPr>
          <w:rFonts w:ascii="Times New Roman" w:hAnsi="Times New Roman" w:cs="Times New Roman"/>
          <w:sz w:val="28"/>
          <w:szCs w:val="28"/>
        </w:rPr>
        <w:t>твертый, пятый год подготовки );</w:t>
      </w:r>
    </w:p>
    <w:p w:rsidR="00EB1E96" w:rsidRPr="00364B7B" w:rsidRDefault="00EB1E96" w:rsidP="007854A7">
      <w:pPr>
        <w:spacing w:after="0"/>
        <w:jc w:val="both"/>
        <w:rPr>
          <w:rFonts w:ascii="Times New Roman" w:hAnsi="Times New Roman" w:cs="Times New Roman"/>
          <w:b/>
          <w:sz w:val="28"/>
          <w:szCs w:val="28"/>
        </w:rPr>
      </w:pPr>
      <w:r>
        <w:rPr>
          <w:rFonts w:ascii="Times New Roman" w:hAnsi="Times New Roman" w:cs="Times New Roman"/>
          <w:sz w:val="28"/>
          <w:szCs w:val="28"/>
        </w:rPr>
        <w:t>-</w:t>
      </w:r>
      <w:r w:rsidRPr="00EB1E96">
        <w:rPr>
          <w:rStyle w:val="2"/>
          <w:rFonts w:eastAsia="Sylfaen"/>
          <w:b w:val="0"/>
          <w:sz w:val="28"/>
          <w:szCs w:val="28"/>
        </w:rPr>
        <w:t xml:space="preserve"> </w:t>
      </w:r>
      <w:r w:rsidR="001B1F37">
        <w:rPr>
          <w:rStyle w:val="2"/>
          <w:rFonts w:eastAsia="Sylfaen"/>
          <w:b w:val="0"/>
          <w:sz w:val="28"/>
          <w:szCs w:val="28"/>
        </w:rPr>
        <w:t xml:space="preserve">этап ССМ: </w:t>
      </w:r>
      <w:r w:rsidR="00531CE6">
        <w:rPr>
          <w:rStyle w:val="2"/>
          <w:rFonts w:eastAsia="Sylfaen"/>
          <w:b w:val="0"/>
          <w:sz w:val="28"/>
          <w:szCs w:val="28"/>
        </w:rPr>
        <w:t>до трех лет подготовки</w:t>
      </w:r>
      <w:r w:rsidRPr="00364B7B">
        <w:rPr>
          <w:rStyle w:val="2"/>
          <w:rFonts w:eastAsia="Sylfaen"/>
          <w:b w:val="0"/>
          <w:sz w:val="28"/>
          <w:szCs w:val="28"/>
        </w:rPr>
        <w:t>.</w:t>
      </w:r>
    </w:p>
    <w:p w:rsidR="00DC0996" w:rsidRDefault="00DC0996" w:rsidP="007854A7">
      <w:pPr>
        <w:spacing w:after="0"/>
        <w:jc w:val="both"/>
        <w:rPr>
          <w:rFonts w:ascii="Times New Roman" w:hAnsi="Times New Roman" w:cs="Times New Roman"/>
          <w:sz w:val="28"/>
          <w:szCs w:val="28"/>
        </w:rPr>
      </w:pPr>
      <w:r>
        <w:rPr>
          <w:rFonts w:ascii="Times New Roman" w:hAnsi="Times New Roman" w:cs="Times New Roman"/>
          <w:sz w:val="28"/>
          <w:szCs w:val="28"/>
        </w:rPr>
        <w:t>Если на одном из этапов результаты прохождения спортивной подготовки не соответствуют требованиям, установленным федеральными стандартами спортивной подготовки по хоккею, прохождение следующего этапа спортивной подготовки не допускается.</w:t>
      </w:r>
    </w:p>
    <w:p w:rsidR="00DC0996" w:rsidRDefault="00DC0996" w:rsidP="008B2F76">
      <w:pPr>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основной цели подготовки спортсменов на каждом этапе необходимо обеспечить решение конкретных задач:</w:t>
      </w:r>
    </w:p>
    <w:p w:rsidR="00DC0996" w:rsidRPr="00DC0996" w:rsidRDefault="00DC0996" w:rsidP="008B50A0">
      <w:pPr>
        <w:pStyle w:val="a6"/>
        <w:numPr>
          <w:ilvl w:val="0"/>
          <w:numId w:val="8"/>
        </w:numPr>
        <w:ind w:left="426" w:hanging="426"/>
        <w:jc w:val="both"/>
        <w:rPr>
          <w:rFonts w:cs="Times New Roman"/>
          <w:sz w:val="28"/>
          <w:szCs w:val="28"/>
        </w:rPr>
      </w:pPr>
      <w:r>
        <w:rPr>
          <w:rFonts w:cs="Times New Roman"/>
          <w:sz w:val="28"/>
          <w:szCs w:val="28"/>
          <w:lang w:val="ru-RU"/>
        </w:rPr>
        <w:t>на этапе начальной подготовки:</w:t>
      </w:r>
    </w:p>
    <w:p w:rsidR="00DC0996" w:rsidRDefault="00DC0996" w:rsidP="00547CC5">
      <w:pPr>
        <w:pStyle w:val="a6"/>
        <w:ind w:left="0" w:firstLine="851"/>
        <w:jc w:val="both"/>
        <w:rPr>
          <w:rFonts w:cs="Times New Roman"/>
          <w:sz w:val="28"/>
          <w:szCs w:val="28"/>
          <w:lang w:val="ru-RU"/>
        </w:rPr>
      </w:pPr>
      <w:r>
        <w:rPr>
          <w:rFonts w:cs="Times New Roman"/>
          <w:sz w:val="28"/>
          <w:szCs w:val="28"/>
          <w:lang w:val="ru-RU"/>
        </w:rPr>
        <w:t>- укрепление здоровья и всестороннее развитие физических качеств обучающихся;</w:t>
      </w:r>
    </w:p>
    <w:p w:rsidR="00DC0996" w:rsidRDefault="00DC0996" w:rsidP="00547CC5">
      <w:pPr>
        <w:pStyle w:val="a6"/>
        <w:ind w:left="851"/>
        <w:jc w:val="both"/>
        <w:rPr>
          <w:rFonts w:cs="Times New Roman"/>
          <w:sz w:val="28"/>
          <w:szCs w:val="28"/>
          <w:lang w:val="ru-RU"/>
        </w:rPr>
      </w:pPr>
      <w:r>
        <w:rPr>
          <w:rFonts w:cs="Times New Roman"/>
          <w:sz w:val="28"/>
          <w:szCs w:val="28"/>
          <w:lang w:val="ru-RU"/>
        </w:rPr>
        <w:t>- овладение основами техники и тактики;</w:t>
      </w:r>
    </w:p>
    <w:p w:rsidR="00DC0996" w:rsidRDefault="00DC0996" w:rsidP="00547CC5">
      <w:pPr>
        <w:pStyle w:val="a6"/>
        <w:ind w:left="0" w:firstLine="851"/>
        <w:jc w:val="both"/>
        <w:rPr>
          <w:rFonts w:cs="Times New Roman"/>
          <w:sz w:val="28"/>
          <w:szCs w:val="28"/>
          <w:lang w:val="ru-RU"/>
        </w:rPr>
      </w:pPr>
      <w:r>
        <w:rPr>
          <w:rFonts w:cs="Times New Roman"/>
          <w:sz w:val="28"/>
          <w:szCs w:val="28"/>
          <w:lang w:val="ru-RU"/>
        </w:rPr>
        <w:t>- выявление задатков и способностей детей и отбор перспективных юных спортсменов;</w:t>
      </w:r>
    </w:p>
    <w:p w:rsidR="00DC0996" w:rsidRDefault="00DC0996" w:rsidP="00547CC5">
      <w:pPr>
        <w:pStyle w:val="a6"/>
        <w:ind w:left="851"/>
        <w:jc w:val="both"/>
        <w:rPr>
          <w:rFonts w:cs="Times New Roman"/>
          <w:sz w:val="28"/>
          <w:szCs w:val="28"/>
          <w:lang w:val="ru-RU"/>
        </w:rPr>
      </w:pPr>
      <w:r>
        <w:rPr>
          <w:rFonts w:cs="Times New Roman"/>
          <w:sz w:val="28"/>
          <w:szCs w:val="28"/>
          <w:lang w:val="ru-RU"/>
        </w:rPr>
        <w:t>- привитие устойчивого интереса к занятиям хоккеем;</w:t>
      </w:r>
    </w:p>
    <w:p w:rsidR="00DC0996" w:rsidRDefault="00DC0996" w:rsidP="00547CC5">
      <w:pPr>
        <w:pStyle w:val="a6"/>
        <w:ind w:left="851"/>
        <w:jc w:val="both"/>
        <w:rPr>
          <w:rFonts w:cs="Times New Roman"/>
          <w:sz w:val="28"/>
          <w:szCs w:val="28"/>
          <w:lang w:val="ru-RU"/>
        </w:rPr>
      </w:pPr>
      <w:r>
        <w:rPr>
          <w:rFonts w:cs="Times New Roman"/>
          <w:sz w:val="28"/>
          <w:szCs w:val="28"/>
          <w:lang w:val="ru-RU"/>
        </w:rPr>
        <w:t>- воспитание черт спортивного характера.</w:t>
      </w:r>
    </w:p>
    <w:p w:rsidR="00DC0996" w:rsidRPr="00EA37C2" w:rsidRDefault="00DC0996" w:rsidP="00EA37C2">
      <w:pPr>
        <w:spacing w:after="0" w:line="240" w:lineRule="auto"/>
        <w:jc w:val="both"/>
        <w:rPr>
          <w:rFonts w:ascii="Times New Roman" w:hAnsi="Times New Roman" w:cs="Times New Roman"/>
          <w:sz w:val="28"/>
          <w:szCs w:val="28"/>
        </w:rPr>
      </w:pPr>
      <w:r w:rsidRPr="00EA37C2">
        <w:rPr>
          <w:rFonts w:ascii="Times New Roman" w:hAnsi="Times New Roman" w:cs="Times New Roman"/>
          <w:sz w:val="28"/>
          <w:szCs w:val="28"/>
        </w:rPr>
        <w:t>2)   на тренировочном этапе:</w:t>
      </w:r>
    </w:p>
    <w:p w:rsidR="00EA37C2" w:rsidRDefault="00EA37C2" w:rsidP="00EA37C2">
      <w:pPr>
        <w:spacing w:after="0" w:line="240" w:lineRule="auto"/>
        <w:jc w:val="both"/>
        <w:rPr>
          <w:rFonts w:ascii="Times New Roman" w:hAnsi="Times New Roman" w:cs="Times New Roman"/>
          <w:sz w:val="28"/>
          <w:szCs w:val="28"/>
        </w:rPr>
      </w:pPr>
      <w:r w:rsidRPr="00EA37C2">
        <w:rPr>
          <w:rFonts w:ascii="Times New Roman" w:hAnsi="Times New Roman" w:cs="Times New Roman"/>
          <w:sz w:val="28"/>
          <w:szCs w:val="28"/>
        </w:rPr>
        <w:t xml:space="preserve">            - дальнейшее улучшение состояния здоровья и физического развития </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обучающихся;</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уровня разносторонней физической и функциональной подготовленности;</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дальнейшее углубленное овладение и совершенствование техники и тактики хоккеем;</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приобретение и накопление соревновательного опыта путем участия</w:t>
      </w:r>
      <w:r w:rsidR="00093EFB">
        <w:rPr>
          <w:rFonts w:ascii="Times New Roman" w:hAnsi="Times New Roman" w:cs="Times New Roman"/>
          <w:sz w:val="28"/>
          <w:szCs w:val="28"/>
        </w:rPr>
        <w:t xml:space="preserve"> </w:t>
      </w:r>
      <w:r>
        <w:rPr>
          <w:rFonts w:ascii="Times New Roman" w:hAnsi="Times New Roman" w:cs="Times New Roman"/>
          <w:sz w:val="28"/>
          <w:szCs w:val="28"/>
        </w:rPr>
        <w:t>в соревнованиях;</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достижение спортивных результатов с учетом индивидуальных  особенностей и требований Программы;</w:t>
      </w:r>
    </w:p>
    <w:p w:rsidR="00EA37C2" w:rsidRDefault="00EA37C2" w:rsidP="00E513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профилактика вредных привычек и правонарушений.</w:t>
      </w:r>
    </w:p>
    <w:p w:rsidR="00431F60" w:rsidRDefault="00431F60" w:rsidP="00E5135C">
      <w:pPr>
        <w:spacing w:after="0" w:line="240" w:lineRule="auto"/>
        <w:jc w:val="both"/>
        <w:rPr>
          <w:rStyle w:val="2"/>
          <w:rFonts w:eastAsia="Sylfaen"/>
          <w:b w:val="0"/>
          <w:sz w:val="28"/>
          <w:szCs w:val="28"/>
        </w:rPr>
      </w:pPr>
      <w:r>
        <w:rPr>
          <w:rFonts w:ascii="Times New Roman" w:hAnsi="Times New Roman" w:cs="Times New Roman"/>
          <w:sz w:val="28"/>
          <w:szCs w:val="28"/>
        </w:rPr>
        <w:t>3) на</w:t>
      </w:r>
      <w:r w:rsidRPr="00431F60">
        <w:rPr>
          <w:rFonts w:eastAsia="Sylfaen"/>
          <w:b/>
          <w:sz w:val="28"/>
          <w:szCs w:val="28"/>
        </w:rPr>
        <w:t xml:space="preserve"> </w:t>
      </w:r>
      <w:r>
        <w:rPr>
          <w:rStyle w:val="2"/>
          <w:rFonts w:eastAsia="Sylfaen"/>
          <w:b w:val="0"/>
          <w:sz w:val="28"/>
          <w:szCs w:val="28"/>
        </w:rPr>
        <w:t>э</w:t>
      </w:r>
      <w:r w:rsidRPr="00364B7B">
        <w:rPr>
          <w:rStyle w:val="2"/>
          <w:rFonts w:eastAsia="Sylfaen"/>
          <w:b w:val="0"/>
          <w:sz w:val="28"/>
          <w:szCs w:val="28"/>
        </w:rPr>
        <w:t>тап</w:t>
      </w:r>
      <w:r>
        <w:rPr>
          <w:rStyle w:val="2"/>
          <w:rFonts w:eastAsia="Sylfaen"/>
          <w:b w:val="0"/>
          <w:sz w:val="28"/>
          <w:szCs w:val="28"/>
        </w:rPr>
        <w:t>е</w:t>
      </w:r>
      <w:r w:rsidRPr="00364B7B">
        <w:rPr>
          <w:rStyle w:val="2"/>
          <w:rFonts w:eastAsia="Sylfaen"/>
          <w:b w:val="0"/>
          <w:sz w:val="28"/>
          <w:szCs w:val="28"/>
        </w:rPr>
        <w:t xml:space="preserve"> совершенствования спортивного мастерства</w:t>
      </w:r>
      <w:r>
        <w:rPr>
          <w:rStyle w:val="2"/>
          <w:rFonts w:eastAsia="Sylfaen"/>
          <w:b w:val="0"/>
          <w:sz w:val="28"/>
          <w:szCs w:val="28"/>
        </w:rPr>
        <w:t>:</w:t>
      </w:r>
    </w:p>
    <w:p w:rsidR="00093EFB" w:rsidRDefault="00093EFB" w:rsidP="00E5135C">
      <w:pPr>
        <w:pStyle w:val="21"/>
        <w:shd w:val="clear" w:color="auto" w:fill="auto"/>
        <w:tabs>
          <w:tab w:val="left" w:pos="212"/>
        </w:tabs>
        <w:spacing w:after="0" w:line="240" w:lineRule="auto"/>
        <w:rPr>
          <w:sz w:val="28"/>
          <w:szCs w:val="28"/>
        </w:rPr>
      </w:pPr>
      <w:r>
        <w:rPr>
          <w:rStyle w:val="2"/>
          <w:rFonts w:eastAsia="Sylfaen"/>
          <w:b w:val="0"/>
          <w:sz w:val="28"/>
          <w:szCs w:val="28"/>
        </w:rPr>
        <w:t xml:space="preserve">    </w:t>
      </w:r>
      <w:r w:rsidR="00431F60">
        <w:rPr>
          <w:rStyle w:val="2"/>
          <w:rFonts w:eastAsia="Sylfaen"/>
          <w:b w:val="0"/>
          <w:sz w:val="28"/>
          <w:szCs w:val="28"/>
        </w:rPr>
        <w:tab/>
      </w:r>
      <w:r w:rsidR="00431F60" w:rsidRPr="00093EFB">
        <w:rPr>
          <w:rStyle w:val="2"/>
          <w:rFonts w:eastAsia="Sylfaen"/>
          <w:b w:val="0"/>
          <w:sz w:val="28"/>
          <w:szCs w:val="28"/>
        </w:rPr>
        <w:t xml:space="preserve">- </w:t>
      </w:r>
      <w:r w:rsidR="00E5135C">
        <w:rPr>
          <w:sz w:val="28"/>
          <w:szCs w:val="28"/>
        </w:rPr>
        <w:t>повышение функциональных возможностей организма спортсмена;</w:t>
      </w:r>
    </w:p>
    <w:p w:rsidR="00E5135C" w:rsidRDefault="00E5135C" w:rsidP="00E5135C">
      <w:pPr>
        <w:pStyle w:val="21"/>
        <w:shd w:val="clear" w:color="auto" w:fill="auto"/>
        <w:tabs>
          <w:tab w:val="left" w:pos="212"/>
        </w:tabs>
        <w:spacing w:after="0" w:line="240" w:lineRule="auto"/>
        <w:rPr>
          <w:sz w:val="28"/>
          <w:szCs w:val="28"/>
        </w:rPr>
      </w:pPr>
      <w:r>
        <w:rPr>
          <w:sz w:val="28"/>
          <w:szCs w:val="28"/>
        </w:rPr>
        <w:tab/>
      </w:r>
      <w:r>
        <w:rPr>
          <w:sz w:val="28"/>
          <w:szCs w:val="28"/>
        </w:rPr>
        <w:tab/>
        <w:t>-     совершенствование общих и специальных физических качеств, технической, тактической и психологической подготовки;</w:t>
      </w:r>
    </w:p>
    <w:p w:rsidR="00E5135C" w:rsidRDefault="00E5135C" w:rsidP="00E5135C">
      <w:pPr>
        <w:pStyle w:val="21"/>
        <w:shd w:val="clear" w:color="auto" w:fill="auto"/>
        <w:tabs>
          <w:tab w:val="left" w:pos="212"/>
        </w:tabs>
        <w:spacing w:after="0" w:line="240" w:lineRule="auto"/>
        <w:jc w:val="both"/>
        <w:rPr>
          <w:sz w:val="28"/>
          <w:szCs w:val="28"/>
        </w:rPr>
      </w:pPr>
      <w:r>
        <w:rPr>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w:t>
      </w:r>
    </w:p>
    <w:p w:rsidR="00A864F5" w:rsidRDefault="00A864F5" w:rsidP="006E3E47">
      <w:pPr>
        <w:pStyle w:val="21"/>
        <w:shd w:val="clear" w:color="auto" w:fill="auto"/>
        <w:tabs>
          <w:tab w:val="left" w:pos="212"/>
        </w:tabs>
        <w:spacing w:after="0" w:line="240" w:lineRule="auto"/>
        <w:jc w:val="both"/>
        <w:rPr>
          <w:sz w:val="28"/>
          <w:szCs w:val="28"/>
        </w:rPr>
      </w:pPr>
      <w:r>
        <w:rPr>
          <w:sz w:val="28"/>
          <w:szCs w:val="28"/>
        </w:rPr>
        <w:lastRenderedPageBreak/>
        <w:tab/>
      </w:r>
      <w:r w:rsidR="006E3E47">
        <w:rPr>
          <w:sz w:val="28"/>
          <w:szCs w:val="28"/>
        </w:rPr>
        <w:t xml:space="preserve">       </w:t>
      </w:r>
      <w:r>
        <w:rPr>
          <w:sz w:val="28"/>
          <w:szCs w:val="28"/>
        </w:rPr>
        <w:t xml:space="preserve">- </w:t>
      </w:r>
      <w:r w:rsidR="006E3E47">
        <w:rPr>
          <w:sz w:val="28"/>
          <w:szCs w:val="28"/>
        </w:rPr>
        <w:t xml:space="preserve">   </w:t>
      </w:r>
      <w:r>
        <w:rPr>
          <w:sz w:val="28"/>
          <w:szCs w:val="28"/>
        </w:rPr>
        <w:t>поддержание высокого уровня спортивной мотивации;</w:t>
      </w:r>
    </w:p>
    <w:p w:rsidR="00A864F5" w:rsidRDefault="006E3E47" w:rsidP="006E3E47">
      <w:pPr>
        <w:pStyle w:val="21"/>
        <w:shd w:val="clear" w:color="auto" w:fill="auto"/>
        <w:tabs>
          <w:tab w:val="left" w:pos="212"/>
        </w:tabs>
        <w:spacing w:after="0" w:line="240" w:lineRule="auto"/>
        <w:ind w:left="709"/>
        <w:jc w:val="both"/>
        <w:rPr>
          <w:sz w:val="28"/>
          <w:szCs w:val="28"/>
        </w:rPr>
      </w:pPr>
      <w:r>
        <w:rPr>
          <w:sz w:val="28"/>
          <w:szCs w:val="28"/>
        </w:rPr>
        <w:t>-    сохранение здоровья спортсменов.</w:t>
      </w:r>
    </w:p>
    <w:p w:rsidR="00E5135C" w:rsidRPr="00093EFB" w:rsidRDefault="00E5135C" w:rsidP="00E5135C">
      <w:pPr>
        <w:pStyle w:val="21"/>
        <w:shd w:val="clear" w:color="auto" w:fill="auto"/>
        <w:tabs>
          <w:tab w:val="left" w:pos="212"/>
        </w:tabs>
        <w:spacing w:after="0" w:line="240" w:lineRule="auto"/>
        <w:jc w:val="both"/>
        <w:rPr>
          <w:sz w:val="28"/>
          <w:szCs w:val="28"/>
        </w:rPr>
      </w:pPr>
    </w:p>
    <w:p w:rsidR="00EA37C2" w:rsidRDefault="00EA37C2" w:rsidP="00E5135C">
      <w:pPr>
        <w:spacing w:after="0" w:line="240" w:lineRule="auto"/>
        <w:jc w:val="both"/>
        <w:rPr>
          <w:rFonts w:ascii="Times New Roman" w:hAnsi="Times New Roman" w:cs="Times New Roman"/>
          <w:sz w:val="28"/>
          <w:szCs w:val="28"/>
        </w:rPr>
      </w:pPr>
    </w:p>
    <w:p w:rsidR="00060705" w:rsidRPr="001060BC" w:rsidRDefault="00EA37C2" w:rsidP="008B50A0">
      <w:pPr>
        <w:pStyle w:val="a6"/>
        <w:numPr>
          <w:ilvl w:val="0"/>
          <w:numId w:val="1"/>
        </w:numPr>
        <w:spacing w:line="240" w:lineRule="auto"/>
        <w:jc w:val="center"/>
        <w:rPr>
          <w:rFonts w:cs="Times New Roman"/>
          <w:sz w:val="40"/>
          <w:szCs w:val="40"/>
        </w:rPr>
      </w:pPr>
      <w:r w:rsidRPr="001060BC">
        <w:rPr>
          <w:rFonts w:cs="Times New Roman"/>
          <w:sz w:val="40"/>
          <w:szCs w:val="40"/>
          <w:lang w:val="ru-RU"/>
        </w:rPr>
        <w:t>Нормативная часть</w:t>
      </w:r>
    </w:p>
    <w:p w:rsidR="00EA37C2" w:rsidRPr="00060705" w:rsidRDefault="00EA37C2" w:rsidP="008B50A0">
      <w:pPr>
        <w:pStyle w:val="a6"/>
        <w:numPr>
          <w:ilvl w:val="1"/>
          <w:numId w:val="1"/>
        </w:numPr>
        <w:spacing w:line="240" w:lineRule="auto"/>
        <w:jc w:val="both"/>
        <w:rPr>
          <w:rFonts w:cs="Times New Roman"/>
          <w:b/>
          <w:sz w:val="28"/>
          <w:szCs w:val="28"/>
        </w:rPr>
      </w:pPr>
      <w:r w:rsidRPr="002F242E">
        <w:rPr>
          <w:rFonts w:cs="Times New Roman"/>
          <w:b/>
          <w:sz w:val="28"/>
          <w:szCs w:val="28"/>
          <w:lang w:val="ru-RU"/>
        </w:rPr>
        <w:t>Продолжительность этапов спортивной  подготовки</w:t>
      </w:r>
    </w:p>
    <w:p w:rsidR="001D652B" w:rsidRDefault="002F242E" w:rsidP="00060705">
      <w:pPr>
        <w:pStyle w:val="a6"/>
        <w:spacing w:line="240" w:lineRule="auto"/>
        <w:ind w:left="0"/>
        <w:rPr>
          <w:rFonts w:cs="Times New Roman"/>
          <w:sz w:val="28"/>
          <w:szCs w:val="28"/>
          <w:lang w:val="ru-RU"/>
        </w:rPr>
      </w:pPr>
      <w:r>
        <w:rPr>
          <w:rFonts w:cs="Times New Roman"/>
          <w:sz w:val="28"/>
          <w:szCs w:val="28"/>
          <w:lang w:val="ru-RU"/>
        </w:rPr>
        <w:t>Продолжительность спортивной подготовки установлена федеральным стандартом спортивной подготовки по хоккею и составляет:</w:t>
      </w:r>
    </w:p>
    <w:p w:rsidR="002F242E" w:rsidRDefault="002F242E" w:rsidP="00060705">
      <w:pPr>
        <w:pStyle w:val="a6"/>
        <w:spacing w:line="240" w:lineRule="auto"/>
        <w:ind w:left="0"/>
        <w:rPr>
          <w:rFonts w:cs="Times New Roman"/>
          <w:sz w:val="28"/>
          <w:szCs w:val="28"/>
          <w:lang w:val="ru-RU"/>
        </w:rPr>
      </w:pPr>
      <w:r>
        <w:rPr>
          <w:rFonts w:cs="Times New Roman"/>
          <w:sz w:val="28"/>
          <w:szCs w:val="28"/>
          <w:lang w:val="ru-RU"/>
        </w:rPr>
        <w:t xml:space="preserve">- на этапе </w:t>
      </w:r>
      <w:r w:rsidR="001926D1">
        <w:rPr>
          <w:rFonts w:cs="Times New Roman"/>
          <w:sz w:val="28"/>
          <w:szCs w:val="28"/>
          <w:lang w:val="ru-RU"/>
        </w:rPr>
        <w:t>начальной подготовки – 3 года;</w:t>
      </w:r>
    </w:p>
    <w:p w:rsidR="001926D1" w:rsidRDefault="001926D1" w:rsidP="00060705">
      <w:pPr>
        <w:pStyle w:val="a6"/>
        <w:spacing w:line="240" w:lineRule="auto"/>
        <w:ind w:left="0"/>
        <w:rPr>
          <w:rFonts w:cs="Times New Roman"/>
          <w:sz w:val="28"/>
          <w:szCs w:val="28"/>
          <w:lang w:val="ru-RU"/>
        </w:rPr>
      </w:pPr>
      <w:r>
        <w:rPr>
          <w:rFonts w:cs="Times New Roman"/>
          <w:sz w:val="28"/>
          <w:szCs w:val="28"/>
          <w:lang w:val="ru-RU"/>
        </w:rPr>
        <w:t>-</w:t>
      </w:r>
      <w:r w:rsidR="00AA0D5E">
        <w:rPr>
          <w:rFonts w:cs="Times New Roman"/>
          <w:sz w:val="28"/>
          <w:szCs w:val="28"/>
          <w:lang w:val="ru-RU"/>
        </w:rPr>
        <w:t xml:space="preserve"> на тренировочном этапе – 5 лет;</w:t>
      </w:r>
    </w:p>
    <w:p w:rsidR="00AA0D5E" w:rsidRDefault="00AA0D5E" w:rsidP="00060705">
      <w:pPr>
        <w:pStyle w:val="a6"/>
        <w:spacing w:line="240" w:lineRule="auto"/>
        <w:ind w:left="0"/>
        <w:rPr>
          <w:rFonts w:cs="Times New Roman"/>
          <w:sz w:val="28"/>
          <w:szCs w:val="28"/>
          <w:lang w:val="ru-RU"/>
        </w:rPr>
      </w:pPr>
      <w:r>
        <w:rPr>
          <w:rFonts w:cs="Times New Roman"/>
          <w:sz w:val="28"/>
          <w:szCs w:val="28"/>
          <w:lang w:val="ru-RU"/>
        </w:rPr>
        <w:t xml:space="preserve">- на </w:t>
      </w:r>
      <w:r w:rsidR="00A14893">
        <w:rPr>
          <w:rStyle w:val="2"/>
          <w:rFonts w:eastAsia="Sylfaen"/>
          <w:b w:val="0"/>
          <w:sz w:val="28"/>
          <w:szCs w:val="28"/>
        </w:rPr>
        <w:t>э</w:t>
      </w:r>
      <w:r w:rsidR="00A14893" w:rsidRPr="00364B7B">
        <w:rPr>
          <w:rStyle w:val="2"/>
          <w:rFonts w:eastAsia="Sylfaen"/>
          <w:b w:val="0"/>
          <w:sz w:val="28"/>
          <w:szCs w:val="28"/>
        </w:rPr>
        <w:t>тап</w:t>
      </w:r>
      <w:r w:rsidR="00A14893">
        <w:rPr>
          <w:rStyle w:val="2"/>
          <w:rFonts w:eastAsia="Sylfaen"/>
          <w:b w:val="0"/>
          <w:sz w:val="28"/>
          <w:szCs w:val="28"/>
        </w:rPr>
        <w:t>е</w:t>
      </w:r>
      <w:r w:rsidR="00A14893" w:rsidRPr="00364B7B">
        <w:rPr>
          <w:rStyle w:val="2"/>
          <w:rFonts w:eastAsia="Sylfaen"/>
          <w:b w:val="0"/>
          <w:sz w:val="28"/>
          <w:szCs w:val="28"/>
        </w:rPr>
        <w:t xml:space="preserve"> совершенствования спортивного мастерства</w:t>
      </w:r>
      <w:r w:rsidR="009F160D">
        <w:rPr>
          <w:rStyle w:val="2"/>
          <w:rFonts w:eastAsia="Sylfaen"/>
          <w:b w:val="0"/>
          <w:sz w:val="28"/>
          <w:szCs w:val="28"/>
        </w:rPr>
        <w:t xml:space="preserve"> – 3 года</w:t>
      </w:r>
      <w:r w:rsidR="00A14893">
        <w:rPr>
          <w:rStyle w:val="2"/>
          <w:rFonts w:eastAsia="Sylfaen"/>
          <w:b w:val="0"/>
          <w:sz w:val="28"/>
          <w:szCs w:val="28"/>
        </w:rPr>
        <w:t xml:space="preserve">. </w:t>
      </w:r>
    </w:p>
    <w:p w:rsidR="001926D1" w:rsidRDefault="001926D1" w:rsidP="00060705">
      <w:pPr>
        <w:pStyle w:val="a6"/>
        <w:spacing w:line="240" w:lineRule="auto"/>
        <w:ind w:left="0"/>
        <w:jc w:val="both"/>
        <w:rPr>
          <w:rFonts w:cs="Times New Roman"/>
          <w:sz w:val="28"/>
          <w:szCs w:val="28"/>
          <w:lang w:val="ru-RU"/>
        </w:rPr>
      </w:pPr>
      <w:r>
        <w:rPr>
          <w:rFonts w:cs="Times New Roman"/>
          <w:sz w:val="28"/>
          <w:szCs w:val="28"/>
          <w:lang w:val="ru-RU"/>
        </w:rPr>
        <w:t>На этап начальной подготовки зачисляются лица не моложе 9 лет, желающие заниматься хоккеем, не имеющие медицинских противопоказаний для освоения Программы и выполнившие нормативы общей физической и специальной физической подготовки для зачисления в группы на данном этапе. Перевод по годам на этапе начальной подготовки осуществляется при условии выполнения спортсменом нормативов, установленных настоящей Программой.</w:t>
      </w:r>
    </w:p>
    <w:p w:rsidR="001926D1" w:rsidRDefault="001926D1" w:rsidP="00376649">
      <w:pPr>
        <w:pStyle w:val="a6"/>
        <w:spacing w:line="240" w:lineRule="auto"/>
        <w:ind w:left="0"/>
        <w:jc w:val="both"/>
        <w:rPr>
          <w:rFonts w:cs="Times New Roman"/>
          <w:sz w:val="28"/>
          <w:szCs w:val="28"/>
          <w:lang w:val="ru-RU"/>
        </w:rPr>
      </w:pPr>
      <w:r>
        <w:rPr>
          <w:rFonts w:cs="Times New Roman"/>
          <w:sz w:val="28"/>
          <w:szCs w:val="28"/>
          <w:lang w:val="ru-RU"/>
        </w:rPr>
        <w:t xml:space="preserve">   На тренировочный этап зачисляются подростки не моложе 12 лет. Группы на этом этапе формируются тол</w:t>
      </w:r>
      <w:r w:rsidR="00A14893">
        <w:rPr>
          <w:rFonts w:cs="Times New Roman"/>
          <w:sz w:val="28"/>
          <w:szCs w:val="28"/>
          <w:lang w:val="ru-RU"/>
        </w:rPr>
        <w:t>ько из практически здоровых юных</w:t>
      </w:r>
      <w:r>
        <w:rPr>
          <w:rFonts w:cs="Times New Roman"/>
          <w:sz w:val="28"/>
          <w:szCs w:val="28"/>
          <w:lang w:val="ru-RU"/>
        </w:rPr>
        <w:t xml:space="preserve"> спортсменов, прошедших спортивную подготовку на этапе начальной подготовки и выполнивших нормативы общей физической и специальной физической подготовке и технико-тактическому мастерству. Перевод по годам на данном этапе осуществляется при условии выполнения спортсменом нормативов, установленных настоящей Программой.</w:t>
      </w:r>
    </w:p>
    <w:p w:rsidR="00376649" w:rsidRDefault="00A14893" w:rsidP="004B391C">
      <w:pPr>
        <w:pStyle w:val="21"/>
        <w:shd w:val="clear" w:color="auto" w:fill="auto"/>
        <w:spacing w:line="240" w:lineRule="auto"/>
        <w:jc w:val="both"/>
        <w:rPr>
          <w:sz w:val="28"/>
          <w:szCs w:val="28"/>
        </w:rPr>
      </w:pPr>
      <w:r>
        <w:rPr>
          <w:sz w:val="28"/>
          <w:szCs w:val="28"/>
        </w:rPr>
        <w:t xml:space="preserve">   На </w:t>
      </w: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r w:rsidR="001926D1">
        <w:rPr>
          <w:sz w:val="28"/>
          <w:szCs w:val="28"/>
        </w:rPr>
        <w:t xml:space="preserve">  </w:t>
      </w:r>
      <w:r w:rsidR="00376649" w:rsidRPr="00376649">
        <w:rPr>
          <w:sz w:val="28"/>
          <w:szCs w:val="28"/>
        </w:rPr>
        <w:t>прием на о</w:t>
      </w:r>
      <w:r w:rsidR="009F160D">
        <w:rPr>
          <w:sz w:val="28"/>
          <w:szCs w:val="28"/>
        </w:rPr>
        <w:t xml:space="preserve">бучение не проводится. На данный этап зачисляются спортсмены, имеющие не ниже </w:t>
      </w:r>
      <w:r w:rsidR="001B043D">
        <w:rPr>
          <w:sz w:val="28"/>
          <w:szCs w:val="28"/>
        </w:rPr>
        <w:t xml:space="preserve">1 взрослого </w:t>
      </w:r>
      <w:r w:rsidR="00376649" w:rsidRPr="00376649">
        <w:rPr>
          <w:sz w:val="28"/>
          <w:szCs w:val="28"/>
        </w:rPr>
        <w:t xml:space="preserve"> </w:t>
      </w:r>
      <w:r w:rsidR="001B043D">
        <w:rPr>
          <w:sz w:val="28"/>
          <w:szCs w:val="28"/>
        </w:rPr>
        <w:t>спортивного разряда в соответствии с  требованиями ФССП. Группы комплектуются из числа спортсменов, прошедших подготовку на ТЭ, или лиц, имеющих перерыв в тренировочной или соревновательной деятельности по объективной причине, и выполнив</w:t>
      </w:r>
      <w:r w:rsidR="008C7700">
        <w:rPr>
          <w:sz w:val="28"/>
          <w:szCs w:val="28"/>
        </w:rPr>
        <w:t xml:space="preserve">ших нормативные требования по ОФП, СФП и технической подготовке. </w:t>
      </w:r>
    </w:p>
    <w:p w:rsidR="001926D1" w:rsidRDefault="001926D1" w:rsidP="004B391C">
      <w:pPr>
        <w:pStyle w:val="21"/>
        <w:shd w:val="clear" w:color="auto" w:fill="auto"/>
        <w:spacing w:line="240" w:lineRule="auto"/>
        <w:jc w:val="both"/>
        <w:rPr>
          <w:sz w:val="28"/>
          <w:szCs w:val="28"/>
        </w:rPr>
      </w:pPr>
      <w:r>
        <w:rPr>
          <w:sz w:val="28"/>
          <w:szCs w:val="28"/>
        </w:rPr>
        <w:t>Минимальные требования к возрасту и количеству лиц, проходящих спортивную подготовку в группах на этапах спортивной подготовки, представлены</w:t>
      </w:r>
      <w:r w:rsidR="00F61CC8">
        <w:rPr>
          <w:sz w:val="28"/>
          <w:szCs w:val="28"/>
        </w:rPr>
        <w:t xml:space="preserve"> в таблице № 1</w:t>
      </w:r>
      <w:r w:rsidR="00ED5177">
        <w:rPr>
          <w:sz w:val="28"/>
          <w:szCs w:val="28"/>
        </w:rPr>
        <w:t>.</w:t>
      </w:r>
    </w:p>
    <w:p w:rsidR="00060705" w:rsidRDefault="00060705" w:rsidP="00060705">
      <w:pPr>
        <w:pStyle w:val="a6"/>
        <w:spacing w:line="240" w:lineRule="auto"/>
        <w:ind w:left="0"/>
        <w:rPr>
          <w:rFonts w:cs="Times New Roman"/>
          <w:sz w:val="28"/>
          <w:szCs w:val="28"/>
          <w:lang w:val="ru-RU"/>
        </w:rPr>
      </w:pPr>
    </w:p>
    <w:p w:rsidR="00F61CC8" w:rsidRDefault="00F61CC8" w:rsidP="00060705">
      <w:pPr>
        <w:pStyle w:val="a6"/>
        <w:spacing w:line="240" w:lineRule="auto"/>
        <w:ind w:left="0"/>
        <w:rPr>
          <w:rFonts w:cs="Times New Roman"/>
          <w:sz w:val="28"/>
          <w:szCs w:val="28"/>
          <w:lang w:val="ru-RU"/>
        </w:rPr>
      </w:pPr>
    </w:p>
    <w:p w:rsidR="00F61CC8" w:rsidRDefault="00F61CC8" w:rsidP="00060705">
      <w:pPr>
        <w:pStyle w:val="a6"/>
        <w:spacing w:line="240" w:lineRule="auto"/>
        <w:ind w:left="0"/>
        <w:rPr>
          <w:rFonts w:cs="Times New Roman"/>
          <w:sz w:val="28"/>
          <w:szCs w:val="28"/>
          <w:lang w:val="ru-RU"/>
        </w:rPr>
      </w:pPr>
    </w:p>
    <w:p w:rsidR="00F61CC8" w:rsidRDefault="00F61CC8" w:rsidP="00060705">
      <w:pPr>
        <w:pStyle w:val="a6"/>
        <w:spacing w:line="240" w:lineRule="auto"/>
        <w:ind w:left="0"/>
        <w:rPr>
          <w:rFonts w:cs="Times New Roman"/>
          <w:sz w:val="28"/>
          <w:szCs w:val="28"/>
          <w:lang w:val="ru-RU"/>
        </w:rPr>
      </w:pPr>
    </w:p>
    <w:p w:rsidR="00ED5177" w:rsidRDefault="007854A7" w:rsidP="00D85921">
      <w:pPr>
        <w:pStyle w:val="a6"/>
        <w:spacing w:line="240" w:lineRule="auto"/>
        <w:ind w:left="928"/>
        <w:jc w:val="center"/>
        <w:rPr>
          <w:rFonts w:cs="Times New Roman"/>
          <w:sz w:val="28"/>
          <w:szCs w:val="28"/>
          <w:lang w:val="ru-RU"/>
        </w:rPr>
      </w:pPr>
      <w:r>
        <w:rPr>
          <w:rFonts w:cs="Times New Roman"/>
          <w:sz w:val="28"/>
          <w:szCs w:val="28"/>
          <w:lang w:val="ru-RU"/>
        </w:rPr>
        <w:lastRenderedPageBreak/>
        <w:t>Таблица № 1</w:t>
      </w:r>
    </w:p>
    <w:p w:rsidR="00ED5177" w:rsidRDefault="00ED5177" w:rsidP="00D85921">
      <w:pPr>
        <w:pStyle w:val="a6"/>
        <w:spacing w:line="240" w:lineRule="auto"/>
        <w:ind w:left="928"/>
        <w:jc w:val="center"/>
        <w:rPr>
          <w:rFonts w:cs="Times New Roman"/>
          <w:sz w:val="28"/>
          <w:szCs w:val="28"/>
          <w:lang w:val="ru-RU"/>
        </w:rPr>
      </w:pPr>
      <w:r>
        <w:rPr>
          <w:rFonts w:cs="Times New Roman"/>
          <w:sz w:val="28"/>
          <w:szCs w:val="28"/>
          <w:lang w:val="ru-RU"/>
        </w:rPr>
        <w:t>Требования к возрасту и количеству</w:t>
      </w:r>
    </w:p>
    <w:p w:rsidR="00060705" w:rsidRPr="00F61CC8" w:rsidRDefault="00ED5177" w:rsidP="00F61CC8">
      <w:pPr>
        <w:pStyle w:val="a6"/>
        <w:spacing w:line="240" w:lineRule="auto"/>
        <w:ind w:left="928"/>
        <w:jc w:val="center"/>
        <w:rPr>
          <w:rFonts w:cs="Times New Roman"/>
          <w:sz w:val="28"/>
          <w:szCs w:val="28"/>
          <w:lang w:val="ru-RU"/>
        </w:rPr>
      </w:pPr>
      <w:r>
        <w:rPr>
          <w:rFonts w:cs="Times New Roman"/>
          <w:sz w:val="28"/>
          <w:szCs w:val="28"/>
          <w:lang w:val="ru-RU"/>
        </w:rPr>
        <w:t>лиц проходящих спортивную подготовку</w:t>
      </w:r>
    </w:p>
    <w:tbl>
      <w:tblPr>
        <w:tblStyle w:val="a5"/>
        <w:tblW w:w="8505" w:type="dxa"/>
        <w:jc w:val="center"/>
        <w:tblInd w:w="108" w:type="dxa"/>
        <w:tblLayout w:type="fixed"/>
        <w:tblLook w:val="04A0"/>
      </w:tblPr>
      <w:tblGrid>
        <w:gridCol w:w="2694"/>
        <w:gridCol w:w="2126"/>
        <w:gridCol w:w="1843"/>
        <w:gridCol w:w="1842"/>
      </w:tblGrid>
      <w:tr w:rsidR="00ED5177" w:rsidTr="006C3582">
        <w:trPr>
          <w:jc w:val="center"/>
        </w:trPr>
        <w:tc>
          <w:tcPr>
            <w:tcW w:w="2694"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Этапы спортивной подготовки</w:t>
            </w:r>
          </w:p>
        </w:tc>
        <w:tc>
          <w:tcPr>
            <w:tcW w:w="2126"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Продолжительность этапов (в годах)</w:t>
            </w:r>
          </w:p>
        </w:tc>
        <w:tc>
          <w:tcPr>
            <w:tcW w:w="1843"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Минимальный возраст для зачисления в группы (лет)</w:t>
            </w:r>
          </w:p>
        </w:tc>
        <w:tc>
          <w:tcPr>
            <w:tcW w:w="1842"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Наполняемость групп (человек</w:t>
            </w:r>
            <w:r w:rsidR="005412E5">
              <w:rPr>
                <w:rFonts w:cs="Times New Roman"/>
                <w:sz w:val="28"/>
                <w:szCs w:val="28"/>
                <w:lang w:val="ru-RU"/>
              </w:rPr>
              <w:t>)</w:t>
            </w:r>
          </w:p>
        </w:tc>
      </w:tr>
      <w:tr w:rsidR="00ED5177" w:rsidTr="006C3582">
        <w:trPr>
          <w:jc w:val="center"/>
        </w:trPr>
        <w:tc>
          <w:tcPr>
            <w:tcW w:w="2694"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Этап начальной подготовки</w:t>
            </w:r>
          </w:p>
        </w:tc>
        <w:tc>
          <w:tcPr>
            <w:tcW w:w="2126" w:type="dxa"/>
            <w:vAlign w:val="center"/>
          </w:tcPr>
          <w:p w:rsidR="00ED5177" w:rsidRDefault="005412E5" w:rsidP="001034C6">
            <w:pPr>
              <w:pStyle w:val="a6"/>
              <w:spacing w:line="240" w:lineRule="auto"/>
              <w:ind w:left="0"/>
              <w:jc w:val="center"/>
              <w:rPr>
                <w:rFonts w:cs="Times New Roman"/>
                <w:sz w:val="28"/>
                <w:szCs w:val="28"/>
                <w:lang w:val="ru-RU"/>
              </w:rPr>
            </w:pPr>
            <w:r>
              <w:rPr>
                <w:rFonts w:cs="Times New Roman"/>
                <w:sz w:val="28"/>
                <w:szCs w:val="28"/>
                <w:lang w:val="ru-RU"/>
              </w:rPr>
              <w:t>3</w:t>
            </w:r>
          </w:p>
        </w:tc>
        <w:tc>
          <w:tcPr>
            <w:tcW w:w="1843" w:type="dxa"/>
            <w:vAlign w:val="center"/>
          </w:tcPr>
          <w:p w:rsidR="00ED5177" w:rsidRDefault="005412E5" w:rsidP="001034C6">
            <w:pPr>
              <w:pStyle w:val="a6"/>
              <w:spacing w:line="240" w:lineRule="auto"/>
              <w:ind w:left="0"/>
              <w:jc w:val="center"/>
              <w:rPr>
                <w:rFonts w:cs="Times New Roman"/>
                <w:sz w:val="28"/>
                <w:szCs w:val="28"/>
                <w:lang w:val="ru-RU"/>
              </w:rPr>
            </w:pPr>
            <w:r>
              <w:rPr>
                <w:rFonts w:cs="Times New Roman"/>
                <w:sz w:val="28"/>
                <w:szCs w:val="28"/>
                <w:lang w:val="ru-RU"/>
              </w:rPr>
              <w:t>9</w:t>
            </w:r>
          </w:p>
        </w:tc>
        <w:tc>
          <w:tcPr>
            <w:tcW w:w="1842" w:type="dxa"/>
            <w:vAlign w:val="center"/>
          </w:tcPr>
          <w:p w:rsidR="00ED5177" w:rsidRDefault="005412E5" w:rsidP="001034C6">
            <w:pPr>
              <w:pStyle w:val="a6"/>
              <w:spacing w:line="240" w:lineRule="auto"/>
              <w:ind w:left="0"/>
              <w:jc w:val="center"/>
              <w:rPr>
                <w:rFonts w:cs="Times New Roman"/>
                <w:sz w:val="28"/>
                <w:szCs w:val="28"/>
                <w:lang w:val="ru-RU"/>
              </w:rPr>
            </w:pPr>
            <w:r>
              <w:rPr>
                <w:rFonts w:cs="Times New Roman"/>
                <w:sz w:val="28"/>
                <w:szCs w:val="28"/>
                <w:lang w:val="ru-RU"/>
              </w:rPr>
              <w:t>12-14</w:t>
            </w:r>
          </w:p>
        </w:tc>
      </w:tr>
      <w:tr w:rsidR="005412E5" w:rsidTr="006C3582">
        <w:trPr>
          <w:jc w:val="center"/>
        </w:trPr>
        <w:tc>
          <w:tcPr>
            <w:tcW w:w="2694" w:type="dxa"/>
          </w:tcPr>
          <w:p w:rsidR="005412E5" w:rsidRDefault="005412E5" w:rsidP="00ED5177">
            <w:pPr>
              <w:pStyle w:val="a6"/>
              <w:spacing w:line="240" w:lineRule="auto"/>
              <w:ind w:left="0"/>
              <w:jc w:val="center"/>
              <w:rPr>
                <w:rFonts w:cs="Times New Roman"/>
                <w:sz w:val="28"/>
                <w:szCs w:val="28"/>
                <w:lang w:val="ru-RU"/>
              </w:rPr>
            </w:pPr>
            <w:r>
              <w:rPr>
                <w:rFonts w:cs="Times New Roman"/>
                <w:sz w:val="28"/>
                <w:szCs w:val="28"/>
                <w:lang w:val="ru-RU"/>
              </w:rPr>
              <w:t>Тренировочный этап (этап спортивной специализации)</w:t>
            </w:r>
          </w:p>
        </w:tc>
        <w:tc>
          <w:tcPr>
            <w:tcW w:w="2126" w:type="dxa"/>
            <w:vAlign w:val="center"/>
          </w:tcPr>
          <w:p w:rsidR="005412E5" w:rsidRDefault="005412E5" w:rsidP="001034C6">
            <w:pPr>
              <w:pStyle w:val="a6"/>
              <w:spacing w:line="240" w:lineRule="auto"/>
              <w:ind w:left="0"/>
              <w:jc w:val="center"/>
              <w:rPr>
                <w:rFonts w:cs="Times New Roman"/>
                <w:sz w:val="28"/>
                <w:szCs w:val="28"/>
                <w:lang w:val="ru-RU"/>
              </w:rPr>
            </w:pPr>
            <w:r>
              <w:rPr>
                <w:rFonts w:cs="Times New Roman"/>
                <w:sz w:val="28"/>
                <w:szCs w:val="28"/>
                <w:lang w:val="ru-RU"/>
              </w:rPr>
              <w:t>5</w:t>
            </w:r>
          </w:p>
        </w:tc>
        <w:tc>
          <w:tcPr>
            <w:tcW w:w="1843" w:type="dxa"/>
            <w:vAlign w:val="center"/>
          </w:tcPr>
          <w:p w:rsidR="005412E5" w:rsidRDefault="005412E5" w:rsidP="001034C6">
            <w:pPr>
              <w:pStyle w:val="a6"/>
              <w:spacing w:line="240" w:lineRule="auto"/>
              <w:ind w:left="0"/>
              <w:jc w:val="center"/>
              <w:rPr>
                <w:rFonts w:cs="Times New Roman"/>
                <w:sz w:val="28"/>
                <w:szCs w:val="28"/>
                <w:lang w:val="ru-RU"/>
              </w:rPr>
            </w:pPr>
            <w:r>
              <w:rPr>
                <w:rFonts w:cs="Times New Roman"/>
                <w:sz w:val="28"/>
                <w:szCs w:val="28"/>
                <w:lang w:val="ru-RU"/>
              </w:rPr>
              <w:t>10</w:t>
            </w:r>
          </w:p>
        </w:tc>
        <w:tc>
          <w:tcPr>
            <w:tcW w:w="1842" w:type="dxa"/>
            <w:vAlign w:val="center"/>
          </w:tcPr>
          <w:p w:rsidR="005412E5" w:rsidRDefault="005412E5" w:rsidP="001034C6">
            <w:pPr>
              <w:pStyle w:val="a6"/>
              <w:spacing w:line="240" w:lineRule="auto"/>
              <w:ind w:left="0"/>
              <w:jc w:val="center"/>
              <w:rPr>
                <w:rFonts w:cs="Times New Roman"/>
                <w:sz w:val="28"/>
                <w:szCs w:val="28"/>
                <w:lang w:val="ru-RU"/>
              </w:rPr>
            </w:pPr>
            <w:r>
              <w:rPr>
                <w:rFonts w:cs="Times New Roman"/>
                <w:sz w:val="28"/>
                <w:szCs w:val="28"/>
                <w:lang w:val="ru-RU"/>
              </w:rPr>
              <w:t>8-10</w:t>
            </w:r>
          </w:p>
        </w:tc>
      </w:tr>
      <w:tr w:rsidR="004B391C" w:rsidTr="006C3582">
        <w:trPr>
          <w:jc w:val="center"/>
        </w:trPr>
        <w:tc>
          <w:tcPr>
            <w:tcW w:w="2694" w:type="dxa"/>
          </w:tcPr>
          <w:p w:rsidR="004B391C" w:rsidRDefault="00A122F5" w:rsidP="00ED5177">
            <w:pPr>
              <w:pStyle w:val="a6"/>
              <w:spacing w:line="240" w:lineRule="auto"/>
              <w:ind w:left="0"/>
              <w:jc w:val="center"/>
              <w:rPr>
                <w:rFonts w:cs="Times New Roman"/>
                <w:sz w:val="28"/>
                <w:szCs w:val="28"/>
                <w:lang w:val="ru-RU"/>
              </w:rPr>
            </w:pP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p>
        </w:tc>
        <w:tc>
          <w:tcPr>
            <w:tcW w:w="2126" w:type="dxa"/>
            <w:vAlign w:val="center"/>
          </w:tcPr>
          <w:p w:rsidR="004B391C" w:rsidRDefault="00E6787C" w:rsidP="001034C6">
            <w:pPr>
              <w:pStyle w:val="a6"/>
              <w:spacing w:line="240" w:lineRule="auto"/>
              <w:ind w:left="0"/>
              <w:jc w:val="center"/>
              <w:rPr>
                <w:rFonts w:cs="Times New Roman"/>
                <w:sz w:val="28"/>
                <w:szCs w:val="28"/>
                <w:lang w:val="ru-RU"/>
              </w:rPr>
            </w:pPr>
            <w:r>
              <w:rPr>
                <w:rFonts w:cs="Times New Roman"/>
                <w:sz w:val="28"/>
                <w:szCs w:val="28"/>
                <w:lang w:val="ru-RU"/>
              </w:rPr>
              <w:t>3</w:t>
            </w:r>
          </w:p>
        </w:tc>
        <w:tc>
          <w:tcPr>
            <w:tcW w:w="1843" w:type="dxa"/>
            <w:vAlign w:val="center"/>
          </w:tcPr>
          <w:p w:rsidR="004B391C" w:rsidRDefault="001034C6" w:rsidP="001034C6">
            <w:pPr>
              <w:pStyle w:val="a6"/>
              <w:spacing w:line="240" w:lineRule="auto"/>
              <w:ind w:left="0"/>
              <w:jc w:val="center"/>
              <w:rPr>
                <w:rFonts w:cs="Times New Roman"/>
                <w:sz w:val="28"/>
                <w:szCs w:val="28"/>
                <w:lang w:val="ru-RU"/>
              </w:rPr>
            </w:pPr>
            <w:r>
              <w:rPr>
                <w:rFonts w:cs="Times New Roman"/>
                <w:sz w:val="28"/>
                <w:szCs w:val="28"/>
                <w:lang w:val="ru-RU"/>
              </w:rPr>
              <w:t>13</w:t>
            </w:r>
          </w:p>
        </w:tc>
        <w:tc>
          <w:tcPr>
            <w:tcW w:w="1842" w:type="dxa"/>
            <w:vAlign w:val="center"/>
          </w:tcPr>
          <w:p w:rsidR="004B391C" w:rsidRDefault="001034C6" w:rsidP="001034C6">
            <w:pPr>
              <w:pStyle w:val="a6"/>
              <w:spacing w:line="240" w:lineRule="auto"/>
              <w:ind w:left="0"/>
              <w:jc w:val="center"/>
              <w:rPr>
                <w:rFonts w:cs="Times New Roman"/>
                <w:sz w:val="28"/>
                <w:szCs w:val="28"/>
                <w:lang w:val="ru-RU"/>
              </w:rPr>
            </w:pPr>
            <w:r>
              <w:rPr>
                <w:rFonts w:cs="Times New Roman"/>
                <w:sz w:val="28"/>
                <w:szCs w:val="28"/>
                <w:lang w:val="ru-RU"/>
              </w:rPr>
              <w:t>1-10</w:t>
            </w:r>
          </w:p>
        </w:tc>
      </w:tr>
    </w:tbl>
    <w:p w:rsidR="00ED5177" w:rsidRDefault="00ED5177" w:rsidP="00ED5177">
      <w:pPr>
        <w:pStyle w:val="a6"/>
        <w:spacing w:line="240" w:lineRule="auto"/>
        <w:ind w:left="928"/>
        <w:jc w:val="center"/>
        <w:rPr>
          <w:rFonts w:cs="Times New Roman"/>
          <w:sz w:val="28"/>
          <w:szCs w:val="28"/>
          <w:lang w:val="ru-RU"/>
        </w:rPr>
      </w:pPr>
    </w:p>
    <w:p w:rsidR="008B2F76" w:rsidRPr="00E22EBF" w:rsidRDefault="005412E5" w:rsidP="008B50A0">
      <w:pPr>
        <w:pStyle w:val="a6"/>
        <w:numPr>
          <w:ilvl w:val="1"/>
          <w:numId w:val="1"/>
        </w:numPr>
        <w:jc w:val="both"/>
        <w:rPr>
          <w:rFonts w:cs="Times New Roman"/>
          <w:b/>
          <w:sz w:val="28"/>
          <w:szCs w:val="28"/>
        </w:rPr>
      </w:pPr>
      <w:r w:rsidRPr="00E22EBF">
        <w:rPr>
          <w:rFonts w:cs="Times New Roman"/>
          <w:b/>
          <w:sz w:val="28"/>
          <w:szCs w:val="28"/>
          <w:lang w:val="ru-RU"/>
        </w:rPr>
        <w:t>Этапные нормативы по видам спортивной подготовки и их парциальное соотношение на этапах спортивной подготовки</w:t>
      </w:r>
    </w:p>
    <w:p w:rsidR="00D85921" w:rsidRDefault="00D85921" w:rsidP="00D85921">
      <w:pPr>
        <w:pStyle w:val="a6"/>
        <w:ind w:left="0"/>
        <w:jc w:val="both"/>
        <w:rPr>
          <w:rFonts w:cs="Times New Roman"/>
          <w:sz w:val="28"/>
          <w:szCs w:val="28"/>
          <w:lang w:val="ru-RU"/>
        </w:rPr>
      </w:pPr>
      <w:r>
        <w:rPr>
          <w:rFonts w:cs="Times New Roman"/>
          <w:sz w:val="28"/>
          <w:szCs w:val="28"/>
          <w:lang w:val="ru-RU"/>
        </w:rPr>
        <w:t xml:space="preserve"> </w:t>
      </w:r>
      <w:r w:rsidR="006469FB">
        <w:rPr>
          <w:rFonts w:cs="Times New Roman"/>
          <w:sz w:val="28"/>
          <w:szCs w:val="28"/>
          <w:lang w:val="ru-RU"/>
        </w:rPr>
        <w:t xml:space="preserve">Тренировочный процесс </w:t>
      </w:r>
      <w:r w:rsidR="00DB563F">
        <w:rPr>
          <w:rFonts w:cs="Times New Roman"/>
          <w:sz w:val="28"/>
          <w:szCs w:val="28"/>
          <w:lang w:val="ru-RU"/>
        </w:rPr>
        <w:t xml:space="preserve">включает в себя несколько видов спортивной </w:t>
      </w:r>
      <w:r>
        <w:rPr>
          <w:rFonts w:cs="Times New Roman"/>
          <w:sz w:val="28"/>
          <w:szCs w:val="28"/>
          <w:lang w:val="ru-RU"/>
        </w:rPr>
        <w:t xml:space="preserve"> </w:t>
      </w:r>
    </w:p>
    <w:p w:rsidR="00DB563F" w:rsidRDefault="00D85921" w:rsidP="00D85921">
      <w:pPr>
        <w:pStyle w:val="a6"/>
        <w:ind w:left="0"/>
        <w:jc w:val="both"/>
        <w:rPr>
          <w:rFonts w:cs="Times New Roman"/>
          <w:sz w:val="28"/>
          <w:szCs w:val="28"/>
          <w:lang w:val="ru-RU"/>
        </w:rPr>
      </w:pPr>
      <w:r>
        <w:rPr>
          <w:rFonts w:cs="Times New Roman"/>
          <w:sz w:val="28"/>
          <w:szCs w:val="28"/>
          <w:lang w:val="ru-RU"/>
        </w:rPr>
        <w:t xml:space="preserve">  </w:t>
      </w:r>
      <w:r w:rsidR="00DB563F">
        <w:rPr>
          <w:rFonts w:cs="Times New Roman"/>
          <w:sz w:val="28"/>
          <w:szCs w:val="28"/>
          <w:lang w:val="ru-RU"/>
        </w:rPr>
        <w:t>подготовки по хоккею.</w:t>
      </w:r>
    </w:p>
    <w:p w:rsidR="00DB563F" w:rsidRDefault="00DB563F" w:rsidP="005412E5">
      <w:pPr>
        <w:pStyle w:val="a6"/>
        <w:ind w:left="928"/>
        <w:jc w:val="both"/>
        <w:rPr>
          <w:rFonts w:cs="Times New Roman"/>
          <w:sz w:val="28"/>
          <w:szCs w:val="28"/>
          <w:lang w:val="ru-RU"/>
        </w:rPr>
      </w:pPr>
    </w:p>
    <w:p w:rsidR="00DB563F" w:rsidRDefault="007854A7" w:rsidP="00D85921">
      <w:pPr>
        <w:pStyle w:val="a6"/>
        <w:ind w:left="928"/>
        <w:jc w:val="center"/>
        <w:rPr>
          <w:rFonts w:cs="Times New Roman"/>
          <w:sz w:val="28"/>
          <w:szCs w:val="28"/>
          <w:lang w:val="ru-RU"/>
        </w:rPr>
      </w:pPr>
      <w:r>
        <w:rPr>
          <w:rFonts w:cs="Times New Roman"/>
          <w:sz w:val="28"/>
          <w:szCs w:val="28"/>
          <w:lang w:val="ru-RU"/>
        </w:rPr>
        <w:t>Таблица № 2</w:t>
      </w:r>
      <w:r w:rsidR="00DB563F">
        <w:rPr>
          <w:rFonts w:cs="Times New Roman"/>
          <w:sz w:val="28"/>
          <w:szCs w:val="28"/>
          <w:lang w:val="ru-RU"/>
        </w:rPr>
        <w:t>.</w:t>
      </w:r>
    </w:p>
    <w:p w:rsidR="00DB563F" w:rsidRPr="007E59CE" w:rsidRDefault="00DB563F" w:rsidP="007E59CE">
      <w:pPr>
        <w:pStyle w:val="a6"/>
        <w:ind w:left="928"/>
        <w:jc w:val="center"/>
        <w:rPr>
          <w:rFonts w:cs="Times New Roman"/>
          <w:sz w:val="28"/>
          <w:szCs w:val="28"/>
          <w:lang w:val="ru-RU"/>
        </w:rPr>
      </w:pPr>
      <w:r>
        <w:rPr>
          <w:rFonts w:cs="Times New Roman"/>
          <w:sz w:val="28"/>
          <w:szCs w:val="28"/>
          <w:lang w:val="ru-RU"/>
        </w:rPr>
        <w:t>Этапные нормативы по видам спортивной подготовки и их соотношение на этапах спортивной подготовки</w:t>
      </w:r>
    </w:p>
    <w:tbl>
      <w:tblPr>
        <w:tblStyle w:val="a5"/>
        <w:tblW w:w="10023" w:type="dxa"/>
        <w:jc w:val="center"/>
        <w:tblInd w:w="108" w:type="dxa"/>
        <w:tblLayout w:type="fixed"/>
        <w:tblLook w:val="04A0"/>
      </w:tblPr>
      <w:tblGrid>
        <w:gridCol w:w="3028"/>
        <w:gridCol w:w="1083"/>
        <w:gridCol w:w="1276"/>
        <w:gridCol w:w="1276"/>
        <w:gridCol w:w="1148"/>
        <w:gridCol w:w="2212"/>
      </w:tblGrid>
      <w:tr w:rsidR="00D85921" w:rsidTr="00FD3E96">
        <w:trPr>
          <w:trHeight w:val="628"/>
          <w:jc w:val="center"/>
        </w:trPr>
        <w:tc>
          <w:tcPr>
            <w:tcW w:w="3028" w:type="dxa"/>
            <w:vMerge w:val="restart"/>
          </w:tcPr>
          <w:p w:rsidR="00D85921" w:rsidRPr="00DB563F" w:rsidRDefault="00D85921" w:rsidP="008B2F76">
            <w:pPr>
              <w:jc w:val="both"/>
              <w:rPr>
                <w:rFonts w:ascii="Times New Roman" w:hAnsi="Times New Roman" w:cs="Times New Roman"/>
                <w:sz w:val="28"/>
                <w:szCs w:val="28"/>
              </w:rPr>
            </w:pPr>
            <w:r w:rsidRPr="00DB563F">
              <w:rPr>
                <w:rFonts w:ascii="Times New Roman" w:hAnsi="Times New Roman" w:cs="Times New Roman"/>
                <w:sz w:val="28"/>
                <w:szCs w:val="28"/>
              </w:rPr>
              <w:t>Разделы подготовки</w:t>
            </w:r>
          </w:p>
        </w:tc>
        <w:tc>
          <w:tcPr>
            <w:tcW w:w="6995" w:type="dxa"/>
            <w:gridSpan w:val="5"/>
          </w:tcPr>
          <w:p w:rsidR="00D85921" w:rsidRPr="00DB563F" w:rsidRDefault="00D85921" w:rsidP="00D85921">
            <w:pPr>
              <w:jc w:val="center"/>
              <w:rPr>
                <w:rFonts w:ascii="Times New Roman" w:hAnsi="Times New Roman" w:cs="Times New Roman"/>
                <w:sz w:val="28"/>
                <w:szCs w:val="28"/>
              </w:rPr>
            </w:pPr>
            <w:r w:rsidRPr="00DB563F">
              <w:rPr>
                <w:rFonts w:ascii="Times New Roman" w:hAnsi="Times New Roman" w:cs="Times New Roman"/>
                <w:sz w:val="28"/>
                <w:szCs w:val="28"/>
              </w:rPr>
              <w:t>Этапы и годы спортивной подготовки</w:t>
            </w:r>
          </w:p>
        </w:tc>
      </w:tr>
      <w:tr w:rsidR="006C3582" w:rsidTr="00FD3E96">
        <w:trPr>
          <w:trHeight w:val="142"/>
          <w:jc w:val="center"/>
        </w:trPr>
        <w:tc>
          <w:tcPr>
            <w:tcW w:w="3028" w:type="dxa"/>
            <w:vMerge/>
          </w:tcPr>
          <w:p w:rsidR="006C3582" w:rsidRPr="00DB563F" w:rsidRDefault="006C3582" w:rsidP="008B2F76">
            <w:pPr>
              <w:jc w:val="both"/>
              <w:rPr>
                <w:rFonts w:ascii="Times New Roman" w:hAnsi="Times New Roman" w:cs="Times New Roman"/>
                <w:sz w:val="28"/>
                <w:szCs w:val="28"/>
              </w:rPr>
            </w:pPr>
          </w:p>
        </w:tc>
        <w:tc>
          <w:tcPr>
            <w:tcW w:w="2359" w:type="dxa"/>
            <w:gridSpan w:val="2"/>
          </w:tcPr>
          <w:p w:rsidR="006C3582" w:rsidRPr="00DB563F" w:rsidRDefault="006C3582" w:rsidP="00D85921">
            <w:pPr>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424" w:type="dxa"/>
            <w:gridSpan w:val="2"/>
          </w:tcPr>
          <w:p w:rsidR="006C3582" w:rsidRPr="00DB563F" w:rsidRDefault="006C3582" w:rsidP="00D85921">
            <w:pPr>
              <w:jc w:val="center"/>
              <w:rPr>
                <w:rFonts w:ascii="Times New Roman" w:hAnsi="Times New Roman" w:cs="Times New Roman"/>
                <w:sz w:val="28"/>
                <w:szCs w:val="28"/>
              </w:rPr>
            </w:pPr>
            <w:r>
              <w:rPr>
                <w:rFonts w:ascii="Times New Roman" w:hAnsi="Times New Roman" w:cs="Times New Roman"/>
                <w:sz w:val="28"/>
                <w:szCs w:val="28"/>
              </w:rPr>
              <w:t>Тренировочный этап</w:t>
            </w:r>
          </w:p>
        </w:tc>
        <w:tc>
          <w:tcPr>
            <w:tcW w:w="2212" w:type="dxa"/>
            <w:vMerge w:val="restart"/>
          </w:tcPr>
          <w:p w:rsidR="006C3582" w:rsidRDefault="006C3582" w:rsidP="00D85921">
            <w:pPr>
              <w:jc w:val="center"/>
              <w:rPr>
                <w:rFonts w:ascii="Times New Roman" w:hAnsi="Times New Roman" w:cs="Times New Roman"/>
                <w:sz w:val="28"/>
                <w:szCs w:val="28"/>
              </w:rPr>
            </w:pP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r w:rsidR="004F373B">
              <w:rPr>
                <w:rStyle w:val="2"/>
                <w:rFonts w:eastAsia="Sylfaen"/>
                <w:b w:val="0"/>
                <w:sz w:val="28"/>
                <w:szCs w:val="28"/>
              </w:rPr>
              <w:t xml:space="preserve">  (весь период)</w:t>
            </w:r>
          </w:p>
        </w:tc>
      </w:tr>
      <w:tr w:rsidR="006C3582" w:rsidTr="00FD3E96">
        <w:trPr>
          <w:trHeight w:val="142"/>
          <w:jc w:val="center"/>
        </w:trPr>
        <w:tc>
          <w:tcPr>
            <w:tcW w:w="3028" w:type="dxa"/>
            <w:vMerge/>
          </w:tcPr>
          <w:p w:rsidR="006C3582" w:rsidRPr="00DB563F" w:rsidRDefault="006C3582" w:rsidP="008B2F76">
            <w:pPr>
              <w:jc w:val="both"/>
              <w:rPr>
                <w:rFonts w:ascii="Times New Roman" w:hAnsi="Times New Roman" w:cs="Times New Roman"/>
                <w:sz w:val="28"/>
                <w:szCs w:val="28"/>
              </w:rPr>
            </w:pPr>
          </w:p>
        </w:tc>
        <w:tc>
          <w:tcPr>
            <w:tcW w:w="1083" w:type="dxa"/>
          </w:tcPr>
          <w:p w:rsidR="006C3582" w:rsidRPr="00DB563F" w:rsidRDefault="006C3582" w:rsidP="00D85921">
            <w:pPr>
              <w:jc w:val="center"/>
              <w:rPr>
                <w:rFonts w:ascii="Times New Roman" w:hAnsi="Times New Roman" w:cs="Times New Roman"/>
                <w:sz w:val="28"/>
                <w:szCs w:val="28"/>
              </w:rPr>
            </w:pPr>
            <w:r>
              <w:rPr>
                <w:rFonts w:ascii="Times New Roman" w:hAnsi="Times New Roman" w:cs="Times New Roman"/>
                <w:sz w:val="28"/>
                <w:szCs w:val="28"/>
              </w:rPr>
              <w:t>1 год</w:t>
            </w:r>
          </w:p>
        </w:tc>
        <w:tc>
          <w:tcPr>
            <w:tcW w:w="1276" w:type="dxa"/>
          </w:tcPr>
          <w:p w:rsidR="006C3582" w:rsidRPr="00DB563F" w:rsidRDefault="006C3582" w:rsidP="00D85921">
            <w:pPr>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276" w:type="dxa"/>
          </w:tcPr>
          <w:p w:rsidR="006C3582" w:rsidRPr="00DB563F" w:rsidRDefault="006C3582" w:rsidP="00D85921">
            <w:pPr>
              <w:jc w:val="center"/>
              <w:rPr>
                <w:rFonts w:ascii="Times New Roman" w:hAnsi="Times New Roman" w:cs="Times New Roman"/>
                <w:sz w:val="28"/>
                <w:szCs w:val="28"/>
              </w:rPr>
            </w:pPr>
            <w:r>
              <w:rPr>
                <w:rFonts w:ascii="Times New Roman" w:hAnsi="Times New Roman" w:cs="Times New Roman"/>
                <w:sz w:val="28"/>
                <w:szCs w:val="28"/>
              </w:rPr>
              <w:t>До двух лет</w:t>
            </w:r>
          </w:p>
        </w:tc>
        <w:tc>
          <w:tcPr>
            <w:tcW w:w="1148" w:type="dxa"/>
          </w:tcPr>
          <w:p w:rsidR="006C3582" w:rsidRPr="00DB563F" w:rsidRDefault="006C3582" w:rsidP="00D85921">
            <w:pPr>
              <w:jc w:val="center"/>
              <w:rPr>
                <w:rFonts w:ascii="Times New Roman" w:hAnsi="Times New Roman" w:cs="Times New Roman"/>
                <w:sz w:val="28"/>
                <w:szCs w:val="28"/>
              </w:rPr>
            </w:pPr>
            <w:r>
              <w:rPr>
                <w:rFonts w:ascii="Times New Roman" w:hAnsi="Times New Roman" w:cs="Times New Roman"/>
                <w:sz w:val="28"/>
                <w:szCs w:val="28"/>
              </w:rPr>
              <w:t>Свыше двух лет</w:t>
            </w:r>
          </w:p>
        </w:tc>
        <w:tc>
          <w:tcPr>
            <w:tcW w:w="2212" w:type="dxa"/>
            <w:vMerge/>
          </w:tcPr>
          <w:p w:rsidR="006C3582" w:rsidRDefault="006C3582" w:rsidP="00D85921">
            <w:pPr>
              <w:jc w:val="center"/>
              <w:rPr>
                <w:rFonts w:ascii="Times New Roman" w:hAnsi="Times New Roman" w:cs="Times New Roman"/>
                <w:sz w:val="28"/>
                <w:szCs w:val="28"/>
              </w:rPr>
            </w:pPr>
          </w:p>
        </w:tc>
      </w:tr>
      <w:tr w:rsidR="006C3582" w:rsidTr="00FD3E96">
        <w:trPr>
          <w:trHeight w:val="628"/>
          <w:jc w:val="center"/>
        </w:trPr>
        <w:tc>
          <w:tcPr>
            <w:tcW w:w="3028" w:type="dxa"/>
          </w:tcPr>
          <w:p w:rsidR="006C3582" w:rsidRPr="00DB563F" w:rsidRDefault="006C3582" w:rsidP="006C3582">
            <w:pPr>
              <w:jc w:val="both"/>
              <w:rPr>
                <w:rFonts w:ascii="Times New Roman" w:hAnsi="Times New Roman" w:cs="Times New Roman"/>
                <w:sz w:val="28"/>
                <w:szCs w:val="28"/>
              </w:rPr>
            </w:pPr>
            <w:r>
              <w:rPr>
                <w:rFonts w:ascii="Times New Roman" w:hAnsi="Times New Roman" w:cs="Times New Roman"/>
                <w:sz w:val="28"/>
                <w:szCs w:val="28"/>
              </w:rPr>
              <w:t>Общая физическая подготовка (%)</w:t>
            </w:r>
          </w:p>
        </w:tc>
        <w:tc>
          <w:tcPr>
            <w:tcW w:w="1083"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1148"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2212" w:type="dxa"/>
            <w:vAlign w:val="center"/>
          </w:tcPr>
          <w:p w:rsidR="006C3582" w:rsidRPr="006C3582" w:rsidRDefault="006C3582" w:rsidP="006C3582">
            <w:pPr>
              <w:pStyle w:val="21"/>
              <w:shd w:val="clear" w:color="auto" w:fill="auto"/>
              <w:spacing w:after="0" w:line="220" w:lineRule="exact"/>
              <w:jc w:val="center"/>
              <w:rPr>
                <w:sz w:val="28"/>
                <w:szCs w:val="28"/>
              </w:rPr>
            </w:pPr>
            <w:r w:rsidRPr="006C3582">
              <w:rPr>
                <w:sz w:val="28"/>
                <w:szCs w:val="28"/>
              </w:rPr>
              <w:t>9-11</w:t>
            </w:r>
          </w:p>
        </w:tc>
      </w:tr>
      <w:tr w:rsidR="006C3582" w:rsidTr="00FD3E96">
        <w:trPr>
          <w:trHeight w:val="628"/>
          <w:jc w:val="center"/>
        </w:trPr>
        <w:tc>
          <w:tcPr>
            <w:tcW w:w="3028" w:type="dxa"/>
          </w:tcPr>
          <w:p w:rsidR="006C3582" w:rsidRDefault="006C3582" w:rsidP="006C3582">
            <w:pPr>
              <w:jc w:val="both"/>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w:t>
            </w:r>
          </w:p>
        </w:tc>
        <w:tc>
          <w:tcPr>
            <w:tcW w:w="1083"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4-6</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4-6</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148"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2212" w:type="dxa"/>
            <w:vAlign w:val="center"/>
          </w:tcPr>
          <w:p w:rsidR="006C3582" w:rsidRPr="006C3582" w:rsidRDefault="006C3582" w:rsidP="006C3582">
            <w:pPr>
              <w:pStyle w:val="21"/>
              <w:shd w:val="clear" w:color="auto" w:fill="auto"/>
              <w:spacing w:after="0" w:line="220" w:lineRule="exact"/>
              <w:jc w:val="center"/>
              <w:rPr>
                <w:sz w:val="28"/>
                <w:szCs w:val="28"/>
              </w:rPr>
            </w:pPr>
            <w:r w:rsidRPr="006C3582">
              <w:rPr>
                <w:sz w:val="28"/>
                <w:szCs w:val="28"/>
              </w:rPr>
              <w:t>9-11</w:t>
            </w:r>
          </w:p>
        </w:tc>
      </w:tr>
      <w:tr w:rsidR="006C3582" w:rsidTr="00FD3E96">
        <w:trPr>
          <w:trHeight w:val="314"/>
          <w:jc w:val="center"/>
        </w:trPr>
        <w:tc>
          <w:tcPr>
            <w:tcW w:w="3028" w:type="dxa"/>
          </w:tcPr>
          <w:p w:rsidR="006C3582" w:rsidRDefault="006C3582" w:rsidP="006C3582">
            <w:pPr>
              <w:jc w:val="both"/>
              <w:rPr>
                <w:rFonts w:ascii="Times New Roman" w:hAnsi="Times New Roman" w:cs="Times New Roman"/>
                <w:sz w:val="28"/>
                <w:szCs w:val="28"/>
              </w:rPr>
            </w:pPr>
            <w:r>
              <w:rPr>
                <w:rFonts w:ascii="Times New Roman" w:hAnsi="Times New Roman" w:cs="Times New Roman"/>
                <w:sz w:val="28"/>
                <w:szCs w:val="28"/>
              </w:rPr>
              <w:t>Техническая подготовка (%)</w:t>
            </w:r>
          </w:p>
        </w:tc>
        <w:tc>
          <w:tcPr>
            <w:tcW w:w="1083"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35-45</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35-45</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26-34</w:t>
            </w:r>
          </w:p>
        </w:tc>
        <w:tc>
          <w:tcPr>
            <w:tcW w:w="1148"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18-23</w:t>
            </w:r>
          </w:p>
        </w:tc>
        <w:tc>
          <w:tcPr>
            <w:tcW w:w="2212" w:type="dxa"/>
            <w:vAlign w:val="center"/>
          </w:tcPr>
          <w:p w:rsidR="006C3582" w:rsidRPr="006C3582" w:rsidRDefault="006C3582" w:rsidP="006C3582">
            <w:pPr>
              <w:pStyle w:val="21"/>
              <w:shd w:val="clear" w:color="auto" w:fill="auto"/>
              <w:spacing w:after="0" w:line="220" w:lineRule="exact"/>
              <w:jc w:val="center"/>
              <w:rPr>
                <w:sz w:val="28"/>
                <w:szCs w:val="28"/>
              </w:rPr>
            </w:pPr>
            <w:r w:rsidRPr="006C3582">
              <w:rPr>
                <w:sz w:val="28"/>
                <w:szCs w:val="28"/>
              </w:rPr>
              <w:t>13-17</w:t>
            </w:r>
          </w:p>
        </w:tc>
      </w:tr>
      <w:tr w:rsidR="006C3582" w:rsidTr="00FD3E96">
        <w:trPr>
          <w:trHeight w:val="959"/>
          <w:jc w:val="center"/>
        </w:trPr>
        <w:tc>
          <w:tcPr>
            <w:tcW w:w="3028" w:type="dxa"/>
          </w:tcPr>
          <w:p w:rsidR="006C3582" w:rsidRDefault="006C3582" w:rsidP="006C3582">
            <w:pPr>
              <w:jc w:val="both"/>
              <w:rPr>
                <w:rFonts w:ascii="Times New Roman" w:hAnsi="Times New Roman" w:cs="Times New Roman"/>
                <w:sz w:val="28"/>
                <w:szCs w:val="28"/>
              </w:rPr>
            </w:pPr>
            <w:r>
              <w:rPr>
                <w:rFonts w:ascii="Times New Roman" w:hAnsi="Times New Roman" w:cs="Times New Roman"/>
                <w:sz w:val="28"/>
                <w:szCs w:val="28"/>
              </w:rPr>
              <w:lastRenderedPageBreak/>
              <w:t>Тактическая, теоретическая, психологическая подготовка (%)</w:t>
            </w:r>
          </w:p>
        </w:tc>
        <w:tc>
          <w:tcPr>
            <w:tcW w:w="1083"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148"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2212" w:type="dxa"/>
            <w:vAlign w:val="center"/>
          </w:tcPr>
          <w:p w:rsidR="006C3582" w:rsidRPr="006C3582" w:rsidRDefault="006C3582" w:rsidP="006C3582">
            <w:pPr>
              <w:pStyle w:val="21"/>
              <w:shd w:val="clear" w:color="auto" w:fill="auto"/>
              <w:spacing w:after="0" w:line="220" w:lineRule="exact"/>
              <w:jc w:val="center"/>
              <w:rPr>
                <w:sz w:val="28"/>
                <w:szCs w:val="28"/>
              </w:rPr>
            </w:pPr>
            <w:r w:rsidRPr="006C3582">
              <w:rPr>
                <w:sz w:val="28"/>
                <w:szCs w:val="28"/>
              </w:rPr>
              <w:t>13-17</w:t>
            </w:r>
          </w:p>
        </w:tc>
      </w:tr>
      <w:tr w:rsidR="006C3582" w:rsidTr="00FD3E96">
        <w:trPr>
          <w:trHeight w:val="142"/>
          <w:jc w:val="center"/>
        </w:trPr>
        <w:tc>
          <w:tcPr>
            <w:tcW w:w="3028" w:type="dxa"/>
          </w:tcPr>
          <w:p w:rsidR="006C3582" w:rsidRDefault="006C3582" w:rsidP="006C3582">
            <w:pPr>
              <w:jc w:val="both"/>
              <w:rPr>
                <w:rFonts w:ascii="Times New Roman" w:hAnsi="Times New Roman" w:cs="Times New Roman"/>
                <w:sz w:val="28"/>
                <w:szCs w:val="28"/>
              </w:rPr>
            </w:pPr>
            <w:r>
              <w:rPr>
                <w:rFonts w:ascii="Times New Roman" w:hAnsi="Times New Roman" w:cs="Times New Roman"/>
                <w:sz w:val="28"/>
                <w:szCs w:val="28"/>
              </w:rPr>
              <w:t>Технико-тактическая (игровая) подготовка (%)</w:t>
            </w:r>
          </w:p>
        </w:tc>
        <w:tc>
          <w:tcPr>
            <w:tcW w:w="1083"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22-28</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22-28</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26-34</w:t>
            </w:r>
          </w:p>
        </w:tc>
        <w:tc>
          <w:tcPr>
            <w:tcW w:w="1148"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31-39</w:t>
            </w:r>
          </w:p>
        </w:tc>
        <w:tc>
          <w:tcPr>
            <w:tcW w:w="2212" w:type="dxa"/>
            <w:vAlign w:val="center"/>
          </w:tcPr>
          <w:p w:rsidR="006C3582" w:rsidRPr="006C3582" w:rsidRDefault="006C3582" w:rsidP="006C3582">
            <w:pPr>
              <w:pStyle w:val="21"/>
              <w:shd w:val="clear" w:color="auto" w:fill="auto"/>
              <w:spacing w:after="0" w:line="220" w:lineRule="exact"/>
              <w:jc w:val="center"/>
              <w:rPr>
                <w:sz w:val="28"/>
                <w:szCs w:val="28"/>
              </w:rPr>
            </w:pPr>
            <w:r w:rsidRPr="006C3582">
              <w:rPr>
                <w:sz w:val="28"/>
                <w:szCs w:val="28"/>
              </w:rPr>
              <w:t>35-45</w:t>
            </w:r>
          </w:p>
        </w:tc>
      </w:tr>
      <w:tr w:rsidR="006C3582" w:rsidTr="00FD3E96">
        <w:trPr>
          <w:trHeight w:val="142"/>
          <w:jc w:val="center"/>
        </w:trPr>
        <w:tc>
          <w:tcPr>
            <w:tcW w:w="3028" w:type="dxa"/>
          </w:tcPr>
          <w:p w:rsidR="006C3582" w:rsidRDefault="006C3582" w:rsidP="006C3582">
            <w:pPr>
              <w:jc w:val="both"/>
              <w:rPr>
                <w:rFonts w:ascii="Times New Roman" w:hAnsi="Times New Roman" w:cs="Times New Roman"/>
                <w:sz w:val="28"/>
                <w:szCs w:val="28"/>
              </w:rPr>
            </w:pPr>
            <w:r>
              <w:rPr>
                <w:rFonts w:ascii="Times New Roman" w:hAnsi="Times New Roman" w:cs="Times New Roman"/>
                <w:sz w:val="28"/>
                <w:szCs w:val="28"/>
              </w:rPr>
              <w:t>Участие в соревнованиях, тренерская и судейская практика (%)</w:t>
            </w:r>
          </w:p>
        </w:tc>
        <w:tc>
          <w:tcPr>
            <w:tcW w:w="1083"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1276"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1148" w:type="dxa"/>
            <w:vAlign w:val="center"/>
          </w:tcPr>
          <w:p w:rsidR="006C3582" w:rsidRDefault="006C3582"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2212" w:type="dxa"/>
            <w:vAlign w:val="center"/>
          </w:tcPr>
          <w:p w:rsidR="006C3582" w:rsidRPr="006C3582" w:rsidRDefault="006C3582" w:rsidP="006C3582">
            <w:pPr>
              <w:pStyle w:val="21"/>
              <w:shd w:val="clear" w:color="auto" w:fill="auto"/>
              <w:spacing w:after="0" w:line="220" w:lineRule="exact"/>
              <w:jc w:val="center"/>
              <w:rPr>
                <w:sz w:val="28"/>
                <w:szCs w:val="28"/>
              </w:rPr>
            </w:pPr>
            <w:r w:rsidRPr="006C3582">
              <w:rPr>
                <w:sz w:val="28"/>
                <w:szCs w:val="28"/>
              </w:rPr>
              <w:t>10-15</w:t>
            </w:r>
          </w:p>
        </w:tc>
      </w:tr>
    </w:tbl>
    <w:p w:rsidR="007854A7" w:rsidRDefault="007854A7" w:rsidP="007854A7">
      <w:pPr>
        <w:pStyle w:val="a6"/>
        <w:ind w:left="0"/>
        <w:jc w:val="both"/>
        <w:rPr>
          <w:rFonts w:cs="Times New Roman"/>
          <w:sz w:val="28"/>
          <w:szCs w:val="28"/>
          <w:lang w:val="ru-RU"/>
        </w:rPr>
      </w:pPr>
    </w:p>
    <w:p w:rsidR="006469FB" w:rsidRDefault="006469FB" w:rsidP="007854A7">
      <w:pPr>
        <w:pStyle w:val="a6"/>
        <w:ind w:left="0"/>
        <w:jc w:val="both"/>
        <w:rPr>
          <w:rFonts w:cs="Times New Roman"/>
          <w:sz w:val="28"/>
          <w:szCs w:val="28"/>
          <w:lang w:val="ru-RU"/>
        </w:rPr>
      </w:pPr>
      <w:r>
        <w:rPr>
          <w:rFonts w:cs="Times New Roman"/>
          <w:sz w:val="28"/>
          <w:szCs w:val="28"/>
          <w:lang w:val="ru-RU"/>
        </w:rPr>
        <w:t xml:space="preserve">  </w:t>
      </w:r>
      <w:r w:rsidR="007854A7">
        <w:rPr>
          <w:rFonts w:cs="Times New Roman"/>
          <w:sz w:val="28"/>
          <w:szCs w:val="28"/>
          <w:lang w:val="ru-RU"/>
        </w:rPr>
        <w:t>В таблице №</w:t>
      </w:r>
      <w:r w:rsidR="0001478B">
        <w:rPr>
          <w:rFonts w:cs="Times New Roman"/>
          <w:sz w:val="28"/>
          <w:szCs w:val="28"/>
          <w:lang w:val="ru-RU"/>
        </w:rPr>
        <w:t>2</w:t>
      </w:r>
      <w:r>
        <w:rPr>
          <w:rFonts w:cs="Times New Roman"/>
          <w:sz w:val="28"/>
          <w:szCs w:val="28"/>
          <w:lang w:val="ru-RU"/>
        </w:rPr>
        <w:t xml:space="preserve"> представлено соотношение объемов, отводимых на отдельные виды подготовки в годичном цикле. Из таблицы явствует, что по сравнению с предыдущим этапом соотношение видов подготовки заметно изменилось в сторону увеличения тактической и игровой подготовки. Объем общей физической подготовки относительно стабилизируется, а объем специальной физической несколько увеличивается, заметно превышая объем общей. На этом этапе значительно увеличился объем соревновательной подготовки, преимущественно за счет основных игр.</w:t>
      </w:r>
    </w:p>
    <w:p w:rsidR="008B2F76" w:rsidRDefault="008B2F76" w:rsidP="008B2F76">
      <w:pPr>
        <w:ind w:left="568"/>
        <w:jc w:val="both"/>
        <w:rPr>
          <w:rFonts w:cs="Times New Roman"/>
          <w:sz w:val="28"/>
          <w:szCs w:val="28"/>
        </w:rPr>
      </w:pPr>
    </w:p>
    <w:p w:rsidR="006469FB" w:rsidRPr="00E22EBF" w:rsidRDefault="006469FB" w:rsidP="008B50A0">
      <w:pPr>
        <w:pStyle w:val="a6"/>
        <w:numPr>
          <w:ilvl w:val="1"/>
          <w:numId w:val="1"/>
        </w:numPr>
        <w:jc w:val="both"/>
        <w:rPr>
          <w:rFonts w:cs="Times New Roman"/>
          <w:b/>
          <w:sz w:val="28"/>
          <w:szCs w:val="28"/>
        </w:rPr>
      </w:pPr>
      <w:r w:rsidRPr="00E22EBF">
        <w:rPr>
          <w:rFonts w:cs="Times New Roman"/>
          <w:b/>
          <w:sz w:val="28"/>
          <w:szCs w:val="28"/>
          <w:lang w:val="ru-RU"/>
        </w:rPr>
        <w:t>Планируемые показатели соревновательной деятельности по виду спорта хоккей</w:t>
      </w:r>
    </w:p>
    <w:p w:rsidR="006469FB" w:rsidRDefault="006469FB" w:rsidP="0001478B">
      <w:pPr>
        <w:pStyle w:val="a6"/>
        <w:ind w:left="0"/>
        <w:jc w:val="both"/>
        <w:rPr>
          <w:rFonts w:cs="Times New Roman"/>
          <w:sz w:val="28"/>
          <w:szCs w:val="28"/>
          <w:lang w:val="ru-RU"/>
        </w:rPr>
      </w:pPr>
      <w:r>
        <w:rPr>
          <w:rFonts w:cs="Times New Roman"/>
          <w:sz w:val="28"/>
          <w:szCs w:val="28"/>
          <w:lang w:val="ru-RU"/>
        </w:rPr>
        <w:t>Установка на игру – краткое сообщение игрокам команды плана игры в виде конкретных заданий звеньям и игрокам команды в целом по организации и ведению игры в обороне и нападении. Примерная схема проведения установки. В заключение, после объявления состава команды тренер настраивает команду на победу, вселяя уверенность в собственные силы. Установка проводится за 2-3 часа до матча, продолжительностью не более 30 минут.</w:t>
      </w:r>
    </w:p>
    <w:p w:rsidR="00946AD8" w:rsidRDefault="00946AD8" w:rsidP="0001478B">
      <w:pPr>
        <w:pStyle w:val="a6"/>
        <w:ind w:left="0"/>
        <w:jc w:val="both"/>
        <w:rPr>
          <w:rFonts w:cs="Times New Roman"/>
          <w:sz w:val="28"/>
          <w:szCs w:val="28"/>
          <w:lang w:val="ru-RU"/>
        </w:rPr>
      </w:pPr>
      <w:r>
        <w:rPr>
          <w:rFonts w:cs="Times New Roman"/>
          <w:sz w:val="28"/>
          <w:szCs w:val="28"/>
          <w:lang w:val="ru-RU"/>
        </w:rPr>
        <w:t>Разбор прошедшей игры проводится на следующий день после матча на общем собрании команды. Оценка тренером прошедшего матча: анализ игры звеньев и игроков, степень выполнения ими заданий. Для убедительности выводов осуществляется просмотр видеозаписи, представляется возможность высказать свое мнение игрокам. В заключение тренер подводит итог и намечает пути дальнейшей работы.</w:t>
      </w:r>
    </w:p>
    <w:p w:rsidR="00946AD8" w:rsidRDefault="00946AD8" w:rsidP="0001478B">
      <w:pPr>
        <w:pStyle w:val="a6"/>
        <w:ind w:left="0"/>
        <w:jc w:val="both"/>
        <w:rPr>
          <w:rFonts w:cs="Times New Roman"/>
          <w:sz w:val="28"/>
          <w:szCs w:val="28"/>
          <w:lang w:val="ru-RU"/>
        </w:rPr>
      </w:pPr>
      <w:r>
        <w:rPr>
          <w:rFonts w:cs="Times New Roman"/>
          <w:sz w:val="28"/>
          <w:szCs w:val="28"/>
          <w:lang w:val="ru-RU"/>
        </w:rPr>
        <w:t>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w:t>
      </w:r>
    </w:p>
    <w:p w:rsidR="00946AD8" w:rsidRPr="00946AD8" w:rsidRDefault="00946AD8" w:rsidP="008B50A0">
      <w:pPr>
        <w:pStyle w:val="a6"/>
        <w:numPr>
          <w:ilvl w:val="0"/>
          <w:numId w:val="9"/>
        </w:numPr>
        <w:ind w:left="0" w:firstLine="928"/>
        <w:jc w:val="both"/>
        <w:rPr>
          <w:rFonts w:cs="Times New Roman"/>
          <w:sz w:val="28"/>
          <w:szCs w:val="28"/>
        </w:rPr>
      </w:pPr>
      <w:r>
        <w:rPr>
          <w:rFonts w:cs="Times New Roman"/>
          <w:sz w:val="28"/>
          <w:szCs w:val="28"/>
          <w:lang w:val="ru-RU"/>
        </w:rPr>
        <w:t>осознание игроками значимости предстоящего матча;</w:t>
      </w:r>
    </w:p>
    <w:p w:rsidR="00946AD8" w:rsidRPr="00A45501" w:rsidRDefault="00946AD8" w:rsidP="008B50A0">
      <w:pPr>
        <w:pStyle w:val="a6"/>
        <w:numPr>
          <w:ilvl w:val="0"/>
          <w:numId w:val="9"/>
        </w:numPr>
        <w:ind w:left="0" w:firstLine="928"/>
        <w:jc w:val="both"/>
        <w:rPr>
          <w:rFonts w:cs="Times New Roman"/>
          <w:sz w:val="28"/>
          <w:szCs w:val="28"/>
        </w:rPr>
      </w:pPr>
      <w:r>
        <w:rPr>
          <w:rFonts w:cs="Times New Roman"/>
          <w:sz w:val="28"/>
          <w:szCs w:val="28"/>
          <w:lang w:val="ru-RU"/>
        </w:rPr>
        <w:t xml:space="preserve">изучение условий предстоящего матча (время, место и </w:t>
      </w:r>
      <w:r>
        <w:rPr>
          <w:rFonts w:cs="Times New Roman"/>
          <w:sz w:val="28"/>
          <w:szCs w:val="28"/>
          <w:lang w:val="ru-RU"/>
        </w:rPr>
        <w:lastRenderedPageBreak/>
        <w:t>другие особенности): системы розыгрыша первенства: круговая, смешанная, с выбыванием, составление таблиц розыгрыша и календаря игр; права и обязанности игроков, составы команд, замена игроков. Возрастное деление игроков и продолжительность игр для различных возрастных групп; судейская коллегия соревнований; права и обязанности судей, учет времени игр, судейская терминология и жестикуляция, взаимоотношения между судьями в ходе игры; оборудование мест соревнований, площадка, ее  размеры  и разметка; специальное оборудование для проведения</w:t>
      </w:r>
      <w:r w:rsidR="00104C25">
        <w:rPr>
          <w:rFonts w:cs="Times New Roman"/>
          <w:sz w:val="28"/>
          <w:szCs w:val="28"/>
          <w:lang w:val="ru-RU"/>
        </w:rPr>
        <w:t xml:space="preserve"> соревнований.</w:t>
      </w:r>
      <w:r w:rsidR="00A45501">
        <w:rPr>
          <w:rFonts w:cs="Times New Roman"/>
          <w:sz w:val="28"/>
          <w:szCs w:val="28"/>
          <w:lang w:val="ru-RU"/>
        </w:rPr>
        <w:t xml:space="preserve"> Инвентарь и снаряжение игроков. Разбор функций отдельных судей. Методика судейства. Роль судьи как воспитателя;</w:t>
      </w:r>
    </w:p>
    <w:p w:rsidR="00A45501" w:rsidRPr="00A45501" w:rsidRDefault="00A45501" w:rsidP="008B50A0">
      <w:pPr>
        <w:pStyle w:val="a6"/>
        <w:numPr>
          <w:ilvl w:val="0"/>
          <w:numId w:val="9"/>
        </w:numPr>
        <w:ind w:left="0" w:firstLine="993"/>
        <w:jc w:val="both"/>
        <w:rPr>
          <w:rFonts w:cs="Times New Roman"/>
          <w:sz w:val="28"/>
          <w:szCs w:val="28"/>
        </w:rPr>
      </w:pPr>
      <w:r>
        <w:rPr>
          <w:rFonts w:cs="Times New Roman"/>
          <w:sz w:val="28"/>
          <w:szCs w:val="28"/>
          <w:lang w:val="ru-RU"/>
        </w:rPr>
        <w:t>изучение сильных и слабых сторон игры противника и подготовка к матчу с их учетом и учетом своих возможностей в настоящий момент;</w:t>
      </w:r>
    </w:p>
    <w:p w:rsidR="00A45501" w:rsidRPr="00A45501" w:rsidRDefault="00A45501" w:rsidP="008B50A0">
      <w:pPr>
        <w:pStyle w:val="a6"/>
        <w:numPr>
          <w:ilvl w:val="0"/>
          <w:numId w:val="9"/>
        </w:numPr>
        <w:ind w:left="0" w:firstLine="993"/>
        <w:jc w:val="both"/>
        <w:rPr>
          <w:rFonts w:cs="Times New Roman"/>
          <w:sz w:val="28"/>
          <w:szCs w:val="28"/>
        </w:rPr>
      </w:pPr>
      <w:r>
        <w:rPr>
          <w:rFonts w:cs="Times New Roman"/>
          <w:sz w:val="28"/>
          <w:szCs w:val="28"/>
          <w:lang w:val="ru-RU"/>
        </w:rPr>
        <w:t>формирование твердой уверенности в своих силах и возможностях для достижения победы в предстоящем матче;</w:t>
      </w:r>
    </w:p>
    <w:p w:rsidR="00A45501" w:rsidRPr="00A45501" w:rsidRDefault="00A45501" w:rsidP="008B50A0">
      <w:pPr>
        <w:pStyle w:val="a6"/>
        <w:numPr>
          <w:ilvl w:val="0"/>
          <w:numId w:val="9"/>
        </w:numPr>
        <w:ind w:left="0" w:firstLine="993"/>
        <w:jc w:val="both"/>
        <w:rPr>
          <w:rFonts w:cs="Times New Roman"/>
          <w:sz w:val="28"/>
          <w:szCs w:val="28"/>
        </w:rPr>
      </w:pPr>
      <w:r>
        <w:rPr>
          <w:rFonts w:cs="Times New Roman"/>
          <w:sz w:val="28"/>
          <w:szCs w:val="28"/>
          <w:lang w:val="ru-RU"/>
        </w:rPr>
        <w:t>преодоление отрицательных эмоций, вызванных предстоящим матчем; создание бодрого состояния.</w:t>
      </w:r>
    </w:p>
    <w:p w:rsidR="00A45501" w:rsidRDefault="00084F1D" w:rsidP="00060705">
      <w:pPr>
        <w:pStyle w:val="a6"/>
        <w:ind w:left="0"/>
        <w:jc w:val="both"/>
        <w:rPr>
          <w:rFonts w:cs="Times New Roman"/>
          <w:sz w:val="28"/>
          <w:szCs w:val="28"/>
          <w:lang w:val="ru-RU"/>
        </w:rPr>
      </w:pPr>
      <w:r>
        <w:rPr>
          <w:rFonts w:cs="Times New Roman"/>
          <w:sz w:val="28"/>
          <w:szCs w:val="28"/>
          <w:lang w:val="ru-RU"/>
        </w:rPr>
        <w:t xml:space="preserve"> </w:t>
      </w:r>
      <w:r w:rsidR="00A45501">
        <w:rPr>
          <w:rFonts w:cs="Times New Roman"/>
          <w:sz w:val="28"/>
          <w:szCs w:val="28"/>
          <w:lang w:val="ru-RU"/>
        </w:rPr>
        <w:t>Первые четыре задачи решаются тренером на основе сбора и анализа возможно полной информации о противнике в сопоставлении с состоянием и возможностями своей команды.  С учетом полученных  данных тренер разрабатывает план предстоящей игры, реализация которого уточняется в предматчевых тренировках. На установке в лаконичном виде план доводится хоккеистам, игрокам и звеньям, формулируются конкретные задания. Вместе с этим формируется твердая уверенность в силах команды и в ее победе.</w:t>
      </w:r>
    </w:p>
    <w:p w:rsidR="00A45501" w:rsidRDefault="00084F1D" w:rsidP="00060705">
      <w:pPr>
        <w:pStyle w:val="a6"/>
        <w:ind w:left="0"/>
        <w:jc w:val="both"/>
        <w:rPr>
          <w:rFonts w:cs="Times New Roman"/>
          <w:sz w:val="28"/>
          <w:szCs w:val="28"/>
          <w:lang w:val="ru-RU"/>
        </w:rPr>
      </w:pPr>
      <w:r>
        <w:rPr>
          <w:rFonts w:cs="Times New Roman"/>
          <w:sz w:val="28"/>
          <w:szCs w:val="28"/>
          <w:lang w:val="ru-RU"/>
        </w:rPr>
        <w:t xml:space="preserve"> </w:t>
      </w:r>
      <w:r w:rsidR="00A45501">
        <w:rPr>
          <w:rFonts w:cs="Times New Roman"/>
          <w:sz w:val="28"/>
          <w:szCs w:val="28"/>
          <w:lang w:val="ru-RU"/>
        </w:rPr>
        <w:t>Для решения пятой задачи индивидуально хоккеистам можно использовать</w:t>
      </w:r>
      <w:r w:rsidR="004D2720">
        <w:rPr>
          <w:rFonts w:cs="Times New Roman"/>
          <w:sz w:val="28"/>
          <w:szCs w:val="28"/>
          <w:lang w:val="ru-RU"/>
        </w:rPr>
        <w:t xml:space="preserve"> следующие методические приемы:</w:t>
      </w:r>
    </w:p>
    <w:p w:rsidR="004D2720" w:rsidRDefault="004D2720" w:rsidP="00EA2887">
      <w:pPr>
        <w:pStyle w:val="a6"/>
        <w:ind w:left="0" w:firstLine="1276"/>
        <w:jc w:val="both"/>
        <w:rPr>
          <w:rFonts w:cs="Times New Roman"/>
          <w:sz w:val="28"/>
          <w:szCs w:val="28"/>
          <w:lang w:val="ru-RU"/>
        </w:rPr>
      </w:pPr>
      <w:r>
        <w:rPr>
          <w:rFonts w:cs="Times New Roman"/>
          <w:sz w:val="28"/>
          <w:szCs w:val="28"/>
          <w:lang w:val="ru-RU"/>
        </w:rPr>
        <w:t>- сознательное подавление спортсменом отрицательных эмоций с помощью самоприказа, самоодобрения, самопобуждения;</w:t>
      </w:r>
    </w:p>
    <w:p w:rsidR="004D2720" w:rsidRDefault="004D2720" w:rsidP="00060705">
      <w:pPr>
        <w:pStyle w:val="a6"/>
        <w:ind w:left="0" w:firstLine="1288"/>
        <w:jc w:val="both"/>
        <w:rPr>
          <w:rFonts w:cs="Times New Roman"/>
          <w:sz w:val="28"/>
          <w:szCs w:val="28"/>
          <w:lang w:val="ru-RU"/>
        </w:rPr>
      </w:pPr>
      <w:r>
        <w:rPr>
          <w:rFonts w:cs="Times New Roman"/>
          <w:sz w:val="28"/>
          <w:szCs w:val="28"/>
          <w:lang w:val="ru-RU"/>
        </w:rPr>
        <w:t>-направленное использование средств и методов разминки, в зависимости от индивидуальных особенностей хоккеистов и их эмоционального состояния;</w:t>
      </w:r>
    </w:p>
    <w:p w:rsidR="004D2720" w:rsidRDefault="004D2720" w:rsidP="00060705">
      <w:pPr>
        <w:pStyle w:val="a6"/>
        <w:ind w:left="0" w:firstLine="1288"/>
        <w:jc w:val="both"/>
        <w:rPr>
          <w:rFonts w:cs="Times New Roman"/>
          <w:sz w:val="28"/>
          <w:szCs w:val="28"/>
          <w:lang w:val="ru-RU"/>
        </w:rPr>
      </w:pPr>
      <w:r>
        <w:rPr>
          <w:rFonts w:cs="Times New Roman"/>
          <w:sz w:val="28"/>
          <w:szCs w:val="28"/>
          <w:lang w:val="ru-RU"/>
        </w:rPr>
        <w:t>- использование специального массажа (возбуждающего или успокаивающего) в зависимости от состояния хоккеиста;</w:t>
      </w:r>
    </w:p>
    <w:p w:rsidR="004D2720" w:rsidRDefault="004D2720" w:rsidP="00060705">
      <w:pPr>
        <w:pStyle w:val="a6"/>
        <w:ind w:left="0" w:firstLine="1288"/>
        <w:jc w:val="both"/>
        <w:rPr>
          <w:rFonts w:cs="Times New Roman"/>
          <w:sz w:val="28"/>
          <w:szCs w:val="28"/>
          <w:lang w:val="ru-RU"/>
        </w:rPr>
      </w:pPr>
      <w:r>
        <w:rPr>
          <w:rFonts w:cs="Times New Roman"/>
          <w:sz w:val="28"/>
          <w:szCs w:val="28"/>
          <w:lang w:val="ru-RU"/>
        </w:rPr>
        <w:t>- проведение различных отвлекающих (от мыслей отигре) мероприятий, развлекательные программы (кино-, видеозаписи, музыка).</w:t>
      </w:r>
    </w:p>
    <w:p w:rsidR="004D2720" w:rsidRDefault="004D2720" w:rsidP="004D2720">
      <w:pPr>
        <w:pStyle w:val="a6"/>
        <w:ind w:left="1288"/>
        <w:jc w:val="center"/>
        <w:rPr>
          <w:rFonts w:cs="Times New Roman"/>
          <w:sz w:val="28"/>
          <w:szCs w:val="28"/>
          <w:lang w:val="ru-RU"/>
        </w:rPr>
      </w:pPr>
    </w:p>
    <w:p w:rsidR="004D2720" w:rsidRPr="00B101E4" w:rsidRDefault="004D2720" w:rsidP="008B50A0">
      <w:pPr>
        <w:pStyle w:val="a6"/>
        <w:numPr>
          <w:ilvl w:val="1"/>
          <w:numId w:val="1"/>
        </w:numPr>
        <w:jc w:val="both"/>
        <w:rPr>
          <w:rFonts w:cs="Times New Roman"/>
          <w:b/>
          <w:sz w:val="28"/>
          <w:szCs w:val="28"/>
          <w:lang w:val="ru-RU"/>
        </w:rPr>
      </w:pPr>
      <w:r w:rsidRPr="00B101E4">
        <w:rPr>
          <w:rFonts w:cs="Times New Roman"/>
          <w:b/>
          <w:sz w:val="28"/>
          <w:szCs w:val="28"/>
          <w:lang w:val="ru-RU"/>
        </w:rPr>
        <w:t>Режим тренировочной работы</w:t>
      </w:r>
    </w:p>
    <w:p w:rsidR="00B101E4" w:rsidRDefault="00B101E4" w:rsidP="00B101E4">
      <w:pPr>
        <w:pStyle w:val="a6"/>
        <w:ind w:left="928"/>
        <w:rPr>
          <w:rFonts w:cs="Times New Roman"/>
          <w:sz w:val="28"/>
          <w:szCs w:val="28"/>
          <w:lang w:val="ru-RU"/>
        </w:rPr>
      </w:pPr>
    </w:p>
    <w:p w:rsidR="0046484D" w:rsidRDefault="0046484D" w:rsidP="00C02CBD">
      <w:pPr>
        <w:spacing w:after="0"/>
        <w:jc w:val="both"/>
        <w:rPr>
          <w:rFonts w:cs="Times New Roman"/>
          <w:sz w:val="28"/>
          <w:szCs w:val="28"/>
        </w:rPr>
      </w:pPr>
      <w:r w:rsidRPr="0046484D">
        <w:rPr>
          <w:rFonts w:ascii="Times New Roman" w:hAnsi="Times New Roman" w:cs="Times New Roman"/>
          <w:sz w:val="28"/>
          <w:szCs w:val="28"/>
        </w:rPr>
        <w:t>Тренировочная работа ведется в соответствии с годовым тренировочным планом (далее – годовой план работы), рассчитанным на 52 недели</w:t>
      </w:r>
      <w:r>
        <w:rPr>
          <w:rFonts w:cs="Times New Roman"/>
          <w:sz w:val="28"/>
          <w:szCs w:val="28"/>
        </w:rPr>
        <w:t>.</w:t>
      </w:r>
    </w:p>
    <w:p w:rsidR="0046484D" w:rsidRDefault="0046484D" w:rsidP="00C02CB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Ежегодное планирование тренировочного процесса осуществляется в соответствии со следующими сроками:</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перспективное планирование (на олимпийский цикл – 4 года), позволяющее определить этапы реализации программы спортивной подготовки;</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планировании объемов работы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работу одного тренера и или иного специалиста с группой занимающихся в течение всего тренировочного сезона (спортивного сезона);</w:t>
      </w:r>
    </w:p>
    <w:p w:rsidR="0046484D" w:rsidRDefault="00955A01" w:rsidP="00522C58">
      <w:pPr>
        <w:spacing w:after="0"/>
        <w:jc w:val="both"/>
        <w:rPr>
          <w:rFonts w:ascii="Times New Roman" w:hAnsi="Times New Roman" w:cs="Times New Roman"/>
          <w:sz w:val="28"/>
          <w:szCs w:val="28"/>
        </w:rPr>
      </w:pPr>
      <w:r>
        <w:rPr>
          <w:rFonts w:ascii="Times New Roman" w:hAnsi="Times New Roman" w:cs="Times New Roman"/>
          <w:sz w:val="28"/>
          <w:szCs w:val="28"/>
        </w:rPr>
        <w:t>- одновременную работу двух и более тренеров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955A01" w:rsidRDefault="00955A01" w:rsidP="00522C58">
      <w:pPr>
        <w:spacing w:after="0"/>
        <w:jc w:val="both"/>
        <w:rPr>
          <w:rFonts w:ascii="Times New Roman" w:hAnsi="Times New Roman" w:cs="Times New Roman"/>
          <w:sz w:val="28"/>
          <w:szCs w:val="28"/>
        </w:rPr>
      </w:pPr>
      <w:r>
        <w:rPr>
          <w:rFonts w:ascii="Times New Roman" w:hAnsi="Times New Roman" w:cs="Times New Roman"/>
          <w:sz w:val="28"/>
          <w:szCs w:val="28"/>
        </w:rPr>
        <w:t>- бригадный метод работы (работа по реализации программы спортивной подготовки более чем на одного тренера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955A01" w:rsidRDefault="00955A01" w:rsidP="00955A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w:t>
      </w:r>
      <w:r w:rsidR="00B73D8A">
        <w:rPr>
          <w:rFonts w:ascii="Times New Roman" w:hAnsi="Times New Roman" w:cs="Times New Roman"/>
          <w:sz w:val="28"/>
          <w:szCs w:val="28"/>
        </w:rPr>
        <w:t xml:space="preserve"> сайте организации, осуществляющей спортивную подготовку в информационно-телекоммуникационной сети Интернет с соблюдением законодательства по защите персональных данных. Расписание тренировочных занятий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B73D8A" w:rsidRDefault="00B73D8A"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расписания тренировочных занятий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B73D8A" w:rsidRDefault="00B73D8A" w:rsidP="00522C58">
      <w:pPr>
        <w:spacing w:after="0"/>
        <w:jc w:val="both"/>
        <w:rPr>
          <w:rFonts w:ascii="Times New Roman" w:hAnsi="Times New Roman" w:cs="Times New Roman"/>
          <w:sz w:val="28"/>
          <w:szCs w:val="28"/>
        </w:rPr>
      </w:pPr>
      <w:r>
        <w:rPr>
          <w:rFonts w:ascii="Times New Roman" w:hAnsi="Times New Roman" w:cs="Times New Roman"/>
          <w:sz w:val="28"/>
          <w:szCs w:val="28"/>
        </w:rPr>
        <w:t>- на этапе начальной подготовки до 2 часов;</w:t>
      </w:r>
    </w:p>
    <w:p w:rsidR="00B73D8A" w:rsidRDefault="00522C58"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3D8A">
        <w:rPr>
          <w:rFonts w:ascii="Times New Roman" w:hAnsi="Times New Roman" w:cs="Times New Roman"/>
          <w:sz w:val="28"/>
          <w:szCs w:val="28"/>
        </w:rPr>
        <w:t>на</w:t>
      </w:r>
      <w:r>
        <w:rPr>
          <w:rFonts w:ascii="Times New Roman" w:hAnsi="Times New Roman" w:cs="Times New Roman"/>
          <w:sz w:val="28"/>
          <w:szCs w:val="28"/>
        </w:rPr>
        <w:t xml:space="preserve"> тренировочном этапе до 3 часов;</w:t>
      </w:r>
    </w:p>
    <w:p w:rsidR="00522C58" w:rsidRDefault="00522C58"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на </w:t>
      </w:r>
      <w:r>
        <w:rPr>
          <w:rStyle w:val="2"/>
          <w:rFonts w:eastAsia="Sylfaen"/>
          <w:b w:val="0"/>
          <w:sz w:val="28"/>
          <w:szCs w:val="28"/>
        </w:rPr>
        <w:t>э</w:t>
      </w:r>
      <w:r w:rsidRPr="00364B7B">
        <w:rPr>
          <w:rStyle w:val="2"/>
          <w:rFonts w:eastAsia="Sylfaen"/>
          <w:b w:val="0"/>
          <w:sz w:val="28"/>
          <w:szCs w:val="28"/>
        </w:rPr>
        <w:t>тап</w:t>
      </w:r>
      <w:r>
        <w:rPr>
          <w:rStyle w:val="2"/>
          <w:rFonts w:eastAsia="Sylfaen"/>
          <w:b w:val="0"/>
          <w:sz w:val="28"/>
          <w:szCs w:val="28"/>
        </w:rPr>
        <w:t>е</w:t>
      </w:r>
      <w:r w:rsidRPr="00364B7B">
        <w:rPr>
          <w:rStyle w:val="2"/>
          <w:rFonts w:eastAsia="Sylfaen"/>
          <w:b w:val="0"/>
          <w:sz w:val="28"/>
          <w:szCs w:val="28"/>
        </w:rPr>
        <w:t xml:space="preserve"> совершенствования спортивного мастерства</w:t>
      </w:r>
      <w:r>
        <w:rPr>
          <w:rStyle w:val="2"/>
          <w:rFonts w:eastAsia="Sylfaen"/>
          <w:b w:val="0"/>
          <w:sz w:val="28"/>
          <w:szCs w:val="28"/>
        </w:rPr>
        <w:t xml:space="preserve"> </w:t>
      </w:r>
      <w:r w:rsidR="00FD3E96">
        <w:rPr>
          <w:rStyle w:val="2"/>
          <w:rFonts w:eastAsia="Sylfaen"/>
          <w:b w:val="0"/>
          <w:sz w:val="28"/>
          <w:szCs w:val="28"/>
        </w:rPr>
        <w:t>до 4</w:t>
      </w:r>
      <w:r w:rsidR="00811134">
        <w:rPr>
          <w:rStyle w:val="2"/>
          <w:rFonts w:eastAsia="Sylfaen"/>
          <w:b w:val="0"/>
          <w:sz w:val="28"/>
          <w:szCs w:val="28"/>
        </w:rPr>
        <w:t xml:space="preserve"> часов.</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более одного тренировочного занятия в один день суммарная продолжительность занятия не должна превышать 8 академических часов.</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Допускается проведение тренировочных занятий одновременно с занимающимися из разных групп. При этом предлагается соблюдать все перечисленные ниже условия:</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разница в уровне подготовки занимающихся не превышает двух спортивных разрядов (или) спортивных званий;</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не превышена единовременная  пропускная способность спортивного сооружения;</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не превышен максимальный количественный состав объединенной группы.</w:t>
      </w:r>
    </w:p>
    <w:p w:rsidR="00B73D8A" w:rsidRDefault="008C1E73" w:rsidP="00955A01">
      <w:pPr>
        <w:jc w:val="both"/>
        <w:rPr>
          <w:rFonts w:ascii="Times New Roman" w:hAnsi="Times New Roman" w:cs="Times New Roman"/>
          <w:sz w:val="28"/>
          <w:szCs w:val="28"/>
        </w:rPr>
      </w:pPr>
      <w:r>
        <w:rPr>
          <w:rFonts w:ascii="Times New Roman" w:hAnsi="Times New Roman" w:cs="Times New Roman"/>
          <w:sz w:val="28"/>
          <w:szCs w:val="28"/>
        </w:rPr>
        <w:t xml:space="preserve">   Разрядные нормы и разрядные требования устанавливаются с учетом особенностей развития хоккея, пола и возраста спортсменов. Возрастные группы участников соревнований по хоккею – взрослые, молодежь, юниоры, юноши разных возрастов – определяются правилами официальных соревнований.</w:t>
      </w:r>
    </w:p>
    <w:p w:rsidR="008C1E73" w:rsidRDefault="008C1E73" w:rsidP="00955A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Физические нагрузки в отношении лиц, проходящих спортивную подготовку по хоккею,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w:t>
      </w:r>
    </w:p>
    <w:p w:rsidR="008C1E73" w:rsidRDefault="008C1E73" w:rsidP="008C1E73">
      <w:pPr>
        <w:rPr>
          <w:rFonts w:ascii="Times New Roman" w:hAnsi="Times New Roman" w:cs="Times New Roman"/>
          <w:sz w:val="28"/>
          <w:szCs w:val="28"/>
        </w:rPr>
      </w:pPr>
    </w:p>
    <w:p w:rsidR="0046484D" w:rsidRPr="00E22EBF" w:rsidRDefault="00B101E4" w:rsidP="008B50A0">
      <w:pPr>
        <w:pStyle w:val="a6"/>
        <w:numPr>
          <w:ilvl w:val="1"/>
          <w:numId w:val="1"/>
        </w:numPr>
        <w:jc w:val="both"/>
        <w:rPr>
          <w:rFonts w:cs="Times New Roman"/>
          <w:b/>
          <w:sz w:val="28"/>
          <w:szCs w:val="28"/>
        </w:rPr>
      </w:pPr>
      <w:r w:rsidRPr="00E22EBF">
        <w:rPr>
          <w:rFonts w:cs="Times New Roman"/>
          <w:b/>
          <w:sz w:val="28"/>
          <w:szCs w:val="28"/>
          <w:lang w:val="ru-RU"/>
        </w:rPr>
        <w:t>Медицинские, возрастные и психофизические требования к лицам</w:t>
      </w:r>
      <w:r w:rsidR="009B490A" w:rsidRPr="00E22EBF">
        <w:rPr>
          <w:rFonts w:cs="Times New Roman"/>
          <w:b/>
          <w:sz w:val="28"/>
          <w:szCs w:val="28"/>
          <w:lang w:val="ru-RU"/>
        </w:rPr>
        <w:t>,</w:t>
      </w:r>
      <w:r w:rsidRPr="00E22EBF">
        <w:rPr>
          <w:rFonts w:cs="Times New Roman"/>
          <w:b/>
          <w:sz w:val="28"/>
          <w:szCs w:val="28"/>
          <w:lang w:val="ru-RU"/>
        </w:rPr>
        <w:t xml:space="preserve"> проходящим спортивную подготовку по хоккею</w:t>
      </w:r>
    </w:p>
    <w:p w:rsidR="009B490A" w:rsidRDefault="009B490A" w:rsidP="009B490A">
      <w:pPr>
        <w:jc w:val="center"/>
        <w:rPr>
          <w:rFonts w:cs="Times New Roman"/>
          <w:sz w:val="28"/>
          <w:szCs w:val="28"/>
        </w:rPr>
      </w:pPr>
    </w:p>
    <w:p w:rsidR="009B490A" w:rsidRDefault="009B490A" w:rsidP="009B490A">
      <w:pPr>
        <w:jc w:val="both"/>
        <w:rPr>
          <w:rFonts w:ascii="Times New Roman" w:hAnsi="Times New Roman" w:cs="Times New Roman"/>
          <w:sz w:val="28"/>
          <w:szCs w:val="28"/>
        </w:rPr>
      </w:pPr>
      <w:r w:rsidRPr="009B490A">
        <w:rPr>
          <w:rFonts w:ascii="Times New Roman" w:hAnsi="Times New Roman" w:cs="Times New Roman"/>
          <w:sz w:val="28"/>
          <w:szCs w:val="28"/>
        </w:rPr>
        <w:t xml:space="preserve">   В процессе многолетней подготовки юных хоккеистов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возможностей различных систем организма</w:t>
      </w:r>
      <w:r>
        <w:rPr>
          <w:rFonts w:ascii="Times New Roman" w:hAnsi="Times New Roman" w:cs="Times New Roman"/>
          <w:sz w:val="28"/>
          <w:szCs w:val="28"/>
        </w:rPr>
        <w:t>. Наиболее благоприятным возрастом для обучения движениям является период до полового созревания, поэтому очень важно, чтобы именно в этом возрасте юные хоккеисты освоили возможно больший объем двигательных навыков. Развитие мышечной силы в различных возрастах протекает неравномерно. До 11-12 лет упражнения силовой направленности выполняются главным образом с целью содействия гармоничному развитию организма, укреплению мышц, которые в обычных условиях развиваются слабо. В этом возрасте нельзя включать в занятия упражнения, связанные с максимальными и продолжительными мышечными напряжениями.</w:t>
      </w:r>
    </w:p>
    <w:p w:rsidR="009B490A" w:rsidRDefault="009B490A" w:rsidP="00810461">
      <w:pPr>
        <w:jc w:val="both"/>
        <w:rPr>
          <w:rFonts w:ascii="Times New Roman" w:hAnsi="Times New Roman" w:cs="Times New Roman"/>
          <w:sz w:val="28"/>
          <w:szCs w:val="28"/>
        </w:rPr>
      </w:pPr>
      <w:r>
        <w:rPr>
          <w:rFonts w:ascii="Times New Roman" w:hAnsi="Times New Roman" w:cs="Times New Roman"/>
          <w:sz w:val="28"/>
          <w:szCs w:val="28"/>
        </w:rPr>
        <w:t xml:space="preserve">   В 14-15 лет происходит </w:t>
      </w:r>
      <w:r w:rsidR="00810461">
        <w:rPr>
          <w:rFonts w:ascii="Times New Roman" w:hAnsi="Times New Roman" w:cs="Times New Roman"/>
          <w:sz w:val="28"/>
          <w:szCs w:val="28"/>
        </w:rPr>
        <w:t xml:space="preserve"> значительный прирост силы. В этот период можно применять отягощения весом 60-70% от максимального, избегая задержек дыхания, натуживания и предельного количества повторений упражнения. 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w:t>
      </w:r>
    </w:p>
    <w:p w:rsidR="00810461" w:rsidRDefault="00810461" w:rsidP="00810461">
      <w:pPr>
        <w:jc w:val="both"/>
        <w:rPr>
          <w:rFonts w:ascii="Times New Roman" w:hAnsi="Times New Roman" w:cs="Times New Roman"/>
          <w:sz w:val="28"/>
          <w:szCs w:val="28"/>
        </w:rPr>
      </w:pPr>
      <w:r>
        <w:rPr>
          <w:rFonts w:ascii="Times New Roman" w:hAnsi="Times New Roman" w:cs="Times New Roman"/>
          <w:sz w:val="28"/>
          <w:szCs w:val="28"/>
        </w:rPr>
        <w:t xml:space="preserve">    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w:t>
      </w:r>
      <w:r>
        <w:rPr>
          <w:rFonts w:ascii="Times New Roman" w:hAnsi="Times New Roman" w:cs="Times New Roman"/>
          <w:sz w:val="28"/>
          <w:szCs w:val="28"/>
        </w:rPr>
        <w:lastRenderedPageBreak/>
        <w:t>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  В возрасте 13-15 лет значительное место в составе средств воспитания быстроты занимают скоростно-силовые упражнения типа прыжков, метаний, многоскоков, быстрых спрыгиваний и выпрыгиваний, переменных ускорений в беге. Максимальная скорость бега увеличивается в период с 14до 17 лет.</w:t>
      </w:r>
    </w:p>
    <w:p w:rsidR="00810461" w:rsidRDefault="00810461" w:rsidP="00810461">
      <w:pPr>
        <w:jc w:val="both"/>
        <w:rPr>
          <w:rFonts w:ascii="Times New Roman" w:hAnsi="Times New Roman" w:cs="Times New Roman"/>
          <w:sz w:val="28"/>
          <w:szCs w:val="28"/>
        </w:rPr>
      </w:pPr>
      <w:r>
        <w:rPr>
          <w:rFonts w:ascii="Times New Roman" w:hAnsi="Times New Roman" w:cs="Times New Roman"/>
          <w:sz w:val="28"/>
          <w:szCs w:val="28"/>
        </w:rPr>
        <w:t xml:space="preserve">    Физиологическая  основа выносливости лежит в </w:t>
      </w:r>
      <w:r w:rsidR="00966E40">
        <w:rPr>
          <w:rFonts w:ascii="Times New Roman" w:hAnsi="Times New Roman" w:cs="Times New Roman"/>
          <w:sz w:val="28"/>
          <w:szCs w:val="28"/>
        </w:rPr>
        <w:t>повышении сопротивления организма утомляемости. Большое значение в борьбе с утомляемостью имеют и волевые усилия. Ациклический характер движений в хоккее усложняет выработку динамического стереотипа в деятельности дыхательной, сердечно -</w:t>
      </w:r>
      <w:r w:rsidR="00395FDC">
        <w:rPr>
          <w:rFonts w:ascii="Times New Roman" w:hAnsi="Times New Roman" w:cs="Times New Roman"/>
          <w:sz w:val="28"/>
          <w:szCs w:val="28"/>
        </w:rPr>
        <w:t xml:space="preserve"> </w:t>
      </w:r>
      <w:r w:rsidR="00966E40">
        <w:rPr>
          <w:rFonts w:ascii="Times New Roman" w:hAnsi="Times New Roman" w:cs="Times New Roman"/>
          <w:sz w:val="28"/>
          <w:szCs w:val="28"/>
        </w:rPr>
        <w:t>сосудистой и центральной нервной систем. Для того чтобы подготовить организм к подобной работе, необходимо упражнения с интенсивной нагрузкой чередовать с упражнениями малой нагрузки, а также применять большие нагрузки в начале тренировочных занятий и изменять характер упражнений. Так, например, после нескольких упражнений в быстрой атаке вдоль всей площадки дается упражнение в бросках с определенных точек, а затем предлагается игра 3*3 в одни ворота. Наиболее рациональными методами развития выносливости в хоккее являются  переменный, интервальный и повторный.</w:t>
      </w:r>
    </w:p>
    <w:p w:rsidR="00966E40" w:rsidRDefault="00966E40" w:rsidP="00810461">
      <w:pPr>
        <w:jc w:val="both"/>
        <w:rPr>
          <w:rFonts w:ascii="Times New Roman" w:hAnsi="Times New Roman" w:cs="Times New Roman"/>
          <w:sz w:val="28"/>
          <w:szCs w:val="28"/>
        </w:rPr>
      </w:pPr>
      <w:r>
        <w:rPr>
          <w:rFonts w:ascii="Times New Roman" w:hAnsi="Times New Roman" w:cs="Times New Roman"/>
          <w:sz w:val="28"/>
          <w:szCs w:val="28"/>
        </w:rPr>
        <w:t xml:space="preserve">     Физическая подготовка подразделяется на общую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гибкости, улучшения</w:t>
      </w:r>
      <w:r w:rsidR="00C629F8">
        <w:rPr>
          <w:rFonts w:ascii="Times New Roman" w:hAnsi="Times New Roman" w:cs="Times New Roman"/>
          <w:sz w:val="28"/>
          <w:szCs w:val="28"/>
        </w:rPr>
        <w:t xml:space="preserve"> координационных способностей, расширения объема двигательных навыков, повышения общей работоспособности организма, создания прочной базы для высокого спортивного мастерства. В процессе многолетней тренировки юных хоккеистов удельный вес средств общей физической подготовки уменьшается, а специальной физической подготовки увеличивается.</w:t>
      </w:r>
    </w:p>
    <w:p w:rsidR="00C629F8" w:rsidRDefault="00C629F8" w:rsidP="00810461">
      <w:pPr>
        <w:jc w:val="both"/>
        <w:rPr>
          <w:rFonts w:ascii="Times New Roman" w:hAnsi="Times New Roman" w:cs="Times New Roman"/>
          <w:sz w:val="28"/>
          <w:szCs w:val="28"/>
        </w:rPr>
      </w:pPr>
      <w:r>
        <w:rPr>
          <w:rFonts w:ascii="Times New Roman" w:hAnsi="Times New Roman" w:cs="Times New Roman"/>
          <w:sz w:val="28"/>
          <w:szCs w:val="28"/>
        </w:rPr>
        <w:t xml:space="preserve">    Специальная физическая подготовка должна развивать физические качества, способности специфические для хоккея и содействовать быстрейшему освоению технических приемов. Об уровне физической  подготовленности судят по результатам контрольных нормативов, которые введены для каждого этапа подготовки.</w:t>
      </w:r>
    </w:p>
    <w:p w:rsidR="00C629F8" w:rsidRDefault="00C629F8" w:rsidP="0081046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Техническая подготовка играет ведущую роль в становлении мастерства юных хоккеистов. Поэтому важно, чтобы при выполнении любого тактического приема решались и определенные тактические задачи. Тактическое мышление хоккеистов необходимо развивать постоянно в процессе каждого тренировочного занятия. Игровые упражнения, а также игры полным и неполным составами являются основой тактической подготовки хоккеистов.</w:t>
      </w:r>
    </w:p>
    <w:p w:rsidR="00C629F8" w:rsidRDefault="00C629F8" w:rsidP="00810461">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тренировочного процесса и спортивных соревнований допускается лишь при благоприятных погодных условиях, не подвергающих опасности здоровье и жизнь спортсменов, а также при соответствии спортивной экипировки погодным условиям и санитарно-гигиеническим нормам. </w:t>
      </w:r>
      <w:r w:rsidR="005201B4">
        <w:rPr>
          <w:rFonts w:ascii="Times New Roman" w:hAnsi="Times New Roman" w:cs="Times New Roman"/>
          <w:sz w:val="28"/>
          <w:szCs w:val="28"/>
        </w:rPr>
        <w:t xml:space="preserve"> Работники медицинской службы спортсооружения и главный врач судейской коллегии несут прямую ответственность за санитарное состояние спортивного сооружения, за качество продуктов питания, санитарное состояние мест хранения и приема пищи.</w:t>
      </w:r>
    </w:p>
    <w:p w:rsidR="005201B4" w:rsidRPr="00E22EBF" w:rsidRDefault="005201B4" w:rsidP="00810461">
      <w:pPr>
        <w:jc w:val="both"/>
        <w:rPr>
          <w:rFonts w:ascii="Times New Roman" w:hAnsi="Times New Roman" w:cs="Times New Roman"/>
          <w:i/>
          <w:sz w:val="28"/>
          <w:szCs w:val="28"/>
        </w:rPr>
      </w:pPr>
      <w:r w:rsidRPr="00E22EBF">
        <w:rPr>
          <w:rFonts w:ascii="Times New Roman" w:hAnsi="Times New Roman" w:cs="Times New Roman"/>
          <w:i/>
          <w:sz w:val="28"/>
          <w:szCs w:val="28"/>
        </w:rPr>
        <w:t xml:space="preserve">  Медицинское обеспечение лиц, проходящих спортивную подготовку, должно включать в себя:</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t>систематический контроль за состоянием их здоровья;</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t>оценку адекватности физических нагрузок состоянию их здоровья;</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t>профилактику и лечение заболеваний и полученных ими травм, их медицинскую реабилитацию;</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t>восстановление их здоровья средствами и методами, используемыми при осуществлении спортивной подготовки.</w:t>
      </w:r>
    </w:p>
    <w:p w:rsidR="005201B4" w:rsidRDefault="005201B4" w:rsidP="005201B4">
      <w:pPr>
        <w:jc w:val="both"/>
        <w:rPr>
          <w:rFonts w:ascii="Times New Roman" w:hAnsi="Times New Roman" w:cs="Times New Roman"/>
          <w:sz w:val="28"/>
          <w:szCs w:val="28"/>
        </w:rPr>
      </w:pPr>
      <w:r w:rsidRPr="005201B4">
        <w:rPr>
          <w:rFonts w:ascii="Times New Roman" w:hAnsi="Times New Roman" w:cs="Times New Roman"/>
          <w:sz w:val="28"/>
          <w:szCs w:val="28"/>
        </w:rPr>
        <w:t>Лица, проходящие спортивную подготовку, обязаны соблюдать санитарно-гигиенические требования, медицинские требования, регулярно проходить медицинские обследования, соблюдать антидопинговые правила, не использовать запрещенные в спорте средства (допинг) и методы, проходить допинговый контроль.</w:t>
      </w:r>
    </w:p>
    <w:p w:rsidR="005201B4" w:rsidRDefault="005201B4" w:rsidP="005201B4">
      <w:pPr>
        <w:jc w:val="both"/>
        <w:rPr>
          <w:rFonts w:ascii="Times New Roman" w:hAnsi="Times New Roman" w:cs="Times New Roman"/>
          <w:sz w:val="28"/>
          <w:szCs w:val="28"/>
        </w:rPr>
      </w:pPr>
      <w:r>
        <w:rPr>
          <w:rFonts w:ascii="Times New Roman" w:hAnsi="Times New Roman" w:cs="Times New Roman"/>
          <w:sz w:val="28"/>
          <w:szCs w:val="28"/>
        </w:rPr>
        <w:t xml:space="preserve">    Основными средствами специальной физической подготовки являются упражнения, включающие весь технико-тактический арсенал хоккея, и разработанные на их основе специально-подготовительные упражнения.</w:t>
      </w:r>
    </w:p>
    <w:p w:rsidR="005201B4" w:rsidRDefault="005201B4" w:rsidP="005201B4">
      <w:pPr>
        <w:jc w:val="both"/>
        <w:rPr>
          <w:rFonts w:ascii="Times New Roman" w:hAnsi="Times New Roman" w:cs="Times New Roman"/>
          <w:sz w:val="28"/>
          <w:szCs w:val="28"/>
        </w:rPr>
      </w:pPr>
      <w:r w:rsidRPr="00E22EBF">
        <w:rPr>
          <w:rFonts w:ascii="Times New Roman" w:hAnsi="Times New Roman" w:cs="Times New Roman"/>
          <w:i/>
          <w:sz w:val="28"/>
          <w:szCs w:val="28"/>
        </w:rPr>
        <w:t>Воспитание физических качеств –</w:t>
      </w:r>
      <w:r>
        <w:rPr>
          <w:rFonts w:ascii="Times New Roman" w:hAnsi="Times New Roman" w:cs="Times New Roman"/>
          <w:sz w:val="28"/>
          <w:szCs w:val="28"/>
        </w:rPr>
        <w:t xml:space="preserve"> это по существу, процесс управления физическим развитием человека, направленный на всестороннее  совершенствование организма, с использованием </w:t>
      </w:r>
      <w:r>
        <w:rPr>
          <w:rFonts w:ascii="Times New Roman" w:hAnsi="Times New Roman" w:cs="Times New Roman"/>
          <w:sz w:val="28"/>
          <w:szCs w:val="28"/>
        </w:rPr>
        <w:lastRenderedPageBreak/>
        <w:t>разнообразных, педагогически обоснованных средств и методов воздействия.</w:t>
      </w:r>
    </w:p>
    <w:p w:rsidR="005201B4" w:rsidRDefault="005201B4" w:rsidP="005201B4">
      <w:pPr>
        <w:jc w:val="both"/>
        <w:rPr>
          <w:rFonts w:ascii="Times New Roman" w:hAnsi="Times New Roman" w:cs="Times New Roman"/>
          <w:sz w:val="28"/>
          <w:szCs w:val="28"/>
        </w:rPr>
      </w:pPr>
      <w:r>
        <w:rPr>
          <w:rFonts w:ascii="Times New Roman" w:hAnsi="Times New Roman" w:cs="Times New Roman"/>
          <w:sz w:val="28"/>
          <w:szCs w:val="28"/>
        </w:rPr>
        <w:t xml:space="preserve">    Физическая подготовка юных хоккеистов должна быть прежде всего</w:t>
      </w:r>
      <w:r w:rsidR="00097B1C">
        <w:rPr>
          <w:rFonts w:ascii="Times New Roman" w:hAnsi="Times New Roman" w:cs="Times New Roman"/>
          <w:sz w:val="28"/>
          <w:szCs w:val="28"/>
        </w:rPr>
        <w:t xml:space="preserve"> направлена на укрепление здоровья, гармоничное развитие растущего организма, укрепление опорно-двигательного аппарата, сердечно -</w:t>
      </w:r>
      <w:r w:rsidR="00395FDC">
        <w:rPr>
          <w:rFonts w:ascii="Times New Roman" w:hAnsi="Times New Roman" w:cs="Times New Roman"/>
          <w:sz w:val="28"/>
          <w:szCs w:val="28"/>
        </w:rPr>
        <w:t xml:space="preserve"> </w:t>
      </w:r>
      <w:r w:rsidR="00097B1C">
        <w:rPr>
          <w:rFonts w:ascii="Times New Roman" w:hAnsi="Times New Roman" w:cs="Times New Roman"/>
          <w:sz w:val="28"/>
          <w:szCs w:val="28"/>
        </w:rPr>
        <w:t>сосудистой и дыхательной систем. Правильно организованная и дозированная физическая подготовка создает прочный фундамент, на котором тренер, в практике тренировочной работы, умело возводит здание технического мастерства, тактического кругозора, психологической и волевой устойчивости.</w:t>
      </w:r>
    </w:p>
    <w:p w:rsidR="00FE1EAE" w:rsidRDefault="00FE1EAE" w:rsidP="005201B4">
      <w:pPr>
        <w:jc w:val="both"/>
        <w:rPr>
          <w:rFonts w:ascii="Times New Roman" w:hAnsi="Times New Roman" w:cs="Times New Roman"/>
          <w:sz w:val="28"/>
          <w:szCs w:val="28"/>
        </w:rPr>
      </w:pPr>
      <w:r>
        <w:rPr>
          <w:rFonts w:ascii="Times New Roman" w:hAnsi="Times New Roman" w:cs="Times New Roman"/>
          <w:sz w:val="28"/>
          <w:szCs w:val="28"/>
        </w:rPr>
        <w:t xml:space="preserve">    Зачисление на обучение по программе спортивной подготовки проводится на основании заключения о состоянии здоровья, выданного медицинским учреждением. Медицинский контроль</w:t>
      </w:r>
      <w:r w:rsidR="00395FDC">
        <w:rPr>
          <w:rFonts w:ascii="Times New Roman" w:hAnsi="Times New Roman" w:cs="Times New Roman"/>
          <w:sz w:val="28"/>
          <w:szCs w:val="28"/>
        </w:rPr>
        <w:t>,</w:t>
      </w:r>
      <w:r>
        <w:rPr>
          <w:rFonts w:ascii="Times New Roman" w:hAnsi="Times New Roman" w:cs="Times New Roman"/>
          <w:sz w:val="28"/>
          <w:szCs w:val="28"/>
        </w:rPr>
        <w:t xml:space="preserve"> за состоянием здоровья спортсменов</w:t>
      </w:r>
      <w:r w:rsidR="00395FDC">
        <w:rPr>
          <w:rFonts w:ascii="Times New Roman" w:hAnsi="Times New Roman" w:cs="Times New Roman"/>
          <w:sz w:val="28"/>
          <w:szCs w:val="28"/>
        </w:rPr>
        <w:t>,</w:t>
      </w:r>
      <w:r>
        <w:rPr>
          <w:rFonts w:ascii="Times New Roman" w:hAnsi="Times New Roman" w:cs="Times New Roman"/>
          <w:sz w:val="28"/>
          <w:szCs w:val="28"/>
        </w:rPr>
        <w:t xml:space="preserve"> осуществляется специалистами медицинских учреждений по плану.</w:t>
      </w:r>
    </w:p>
    <w:p w:rsidR="00FE1EAE" w:rsidRDefault="00FE1EAE" w:rsidP="005201B4">
      <w:pPr>
        <w:jc w:val="both"/>
        <w:rPr>
          <w:rFonts w:ascii="Times New Roman" w:hAnsi="Times New Roman" w:cs="Times New Roman"/>
          <w:sz w:val="28"/>
          <w:szCs w:val="28"/>
        </w:rPr>
      </w:pPr>
      <w:r>
        <w:rPr>
          <w:rFonts w:ascii="Times New Roman" w:hAnsi="Times New Roman" w:cs="Times New Roman"/>
          <w:sz w:val="28"/>
          <w:szCs w:val="28"/>
        </w:rPr>
        <w:t xml:space="preserve">     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w:t>
      </w:r>
      <w:r w:rsidR="00021E48">
        <w:rPr>
          <w:rFonts w:ascii="Times New Roman" w:hAnsi="Times New Roman" w:cs="Times New Roman"/>
          <w:sz w:val="28"/>
          <w:szCs w:val="28"/>
        </w:rPr>
        <w:t>,</w:t>
      </w:r>
      <w:r>
        <w:rPr>
          <w:rFonts w:ascii="Times New Roman" w:hAnsi="Times New Roman" w:cs="Times New Roman"/>
          <w:sz w:val="28"/>
          <w:szCs w:val="28"/>
        </w:rPr>
        <w:t xml:space="preserve">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 09.08.2010 № 613 (зарегистрирован Минюстом России 14.09.2010, регистрационный № 18428), и последующих нормативных актов, принимаемых федеральным органом исполнительной власти</w:t>
      </w:r>
      <w:r w:rsidR="001E4ACF">
        <w:rPr>
          <w:rFonts w:ascii="Times New Roman" w:hAnsi="Times New Roman" w:cs="Times New Roman"/>
          <w:sz w:val="28"/>
          <w:szCs w:val="28"/>
        </w:rPr>
        <w:t xml:space="preserve"> </w:t>
      </w:r>
      <w:r>
        <w:rPr>
          <w:rFonts w:ascii="Times New Roman" w:hAnsi="Times New Roman" w:cs="Times New Roman"/>
          <w:sz w:val="28"/>
          <w:szCs w:val="28"/>
        </w:rPr>
        <w:t>в сфере здравоохранения по данно</w:t>
      </w:r>
      <w:r w:rsidR="001E4ACF">
        <w:rPr>
          <w:rFonts w:ascii="Times New Roman" w:hAnsi="Times New Roman" w:cs="Times New Roman"/>
          <w:sz w:val="28"/>
          <w:szCs w:val="28"/>
        </w:rPr>
        <w:t xml:space="preserve">му вопросу. В соответствии с п. </w:t>
      </w:r>
      <w:r>
        <w:rPr>
          <w:rFonts w:ascii="Times New Roman" w:hAnsi="Times New Roman" w:cs="Times New Roman"/>
          <w:sz w:val="28"/>
          <w:szCs w:val="28"/>
        </w:rPr>
        <w:t>« указанного приказа в оказание медицинской помощи входит:</w:t>
      </w:r>
    </w:p>
    <w:p w:rsidR="00FE1EAE" w:rsidRPr="00FE1EAE" w:rsidRDefault="00FE1EAE" w:rsidP="008B50A0">
      <w:pPr>
        <w:pStyle w:val="a6"/>
        <w:numPr>
          <w:ilvl w:val="0"/>
          <w:numId w:val="11"/>
        </w:numPr>
        <w:jc w:val="both"/>
        <w:rPr>
          <w:rFonts w:cs="Times New Roman"/>
          <w:sz w:val="28"/>
          <w:szCs w:val="28"/>
        </w:rPr>
      </w:pPr>
      <w:r>
        <w:rPr>
          <w:rFonts w:cs="Times New Roman"/>
          <w:sz w:val="28"/>
          <w:szCs w:val="28"/>
          <w:lang w:val="ru-RU"/>
        </w:rPr>
        <w:t>периодические медицинские осмотры;</w:t>
      </w:r>
    </w:p>
    <w:p w:rsidR="00FE1EAE" w:rsidRPr="00FE1EAE" w:rsidRDefault="00FE1EAE" w:rsidP="008B50A0">
      <w:pPr>
        <w:pStyle w:val="a6"/>
        <w:numPr>
          <w:ilvl w:val="0"/>
          <w:numId w:val="11"/>
        </w:numPr>
        <w:jc w:val="both"/>
        <w:rPr>
          <w:rFonts w:cs="Times New Roman"/>
          <w:sz w:val="28"/>
          <w:szCs w:val="28"/>
        </w:rPr>
      </w:pPr>
      <w:r>
        <w:rPr>
          <w:rFonts w:cs="Times New Roman"/>
          <w:sz w:val="28"/>
          <w:szCs w:val="28"/>
          <w:lang w:val="ru-RU"/>
        </w:rPr>
        <w:t>углубленное медицинское обследование спортсмена не менее двух раз в год;</w:t>
      </w:r>
    </w:p>
    <w:p w:rsidR="00FE1EAE" w:rsidRPr="00FE1EAE" w:rsidRDefault="00FE1EAE" w:rsidP="008B50A0">
      <w:pPr>
        <w:pStyle w:val="a6"/>
        <w:numPr>
          <w:ilvl w:val="0"/>
          <w:numId w:val="11"/>
        </w:numPr>
        <w:jc w:val="both"/>
        <w:rPr>
          <w:rFonts w:cs="Times New Roman"/>
          <w:sz w:val="28"/>
          <w:szCs w:val="28"/>
        </w:rPr>
      </w:pPr>
      <w:r>
        <w:rPr>
          <w:rFonts w:cs="Times New Roman"/>
          <w:sz w:val="28"/>
          <w:szCs w:val="28"/>
          <w:lang w:val="ru-RU"/>
        </w:rPr>
        <w:t>дополнительные медицинские осмотры перед участием в спортивных соревнованиях, после болезни или травмы;</w:t>
      </w:r>
    </w:p>
    <w:p w:rsidR="00FE1EAE" w:rsidRPr="00A752CB" w:rsidRDefault="00A752CB" w:rsidP="008B50A0">
      <w:pPr>
        <w:pStyle w:val="a6"/>
        <w:numPr>
          <w:ilvl w:val="0"/>
          <w:numId w:val="11"/>
        </w:numPr>
        <w:jc w:val="both"/>
        <w:rPr>
          <w:rFonts w:cs="Times New Roman"/>
          <w:sz w:val="28"/>
          <w:szCs w:val="28"/>
        </w:rPr>
      </w:pPr>
      <w:r>
        <w:rPr>
          <w:rFonts w:cs="Times New Roman"/>
          <w:sz w:val="28"/>
          <w:szCs w:val="28"/>
          <w:lang w:val="ru-RU"/>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A752CB" w:rsidRPr="00A752CB" w:rsidRDefault="00A752CB" w:rsidP="008B50A0">
      <w:pPr>
        <w:pStyle w:val="a6"/>
        <w:numPr>
          <w:ilvl w:val="0"/>
          <w:numId w:val="11"/>
        </w:numPr>
        <w:jc w:val="both"/>
        <w:rPr>
          <w:rFonts w:cs="Times New Roman"/>
          <w:sz w:val="28"/>
          <w:szCs w:val="28"/>
        </w:rPr>
      </w:pPr>
      <w:r>
        <w:rPr>
          <w:rFonts w:cs="Times New Roman"/>
          <w:sz w:val="28"/>
          <w:szCs w:val="28"/>
          <w:lang w:val="ru-RU"/>
        </w:rPr>
        <w:t xml:space="preserve">санитарно-гигиенический контроль за режимом дня, местами проведения тренировок и спортивных соревнований, одеждой и </w:t>
      </w:r>
      <w:r>
        <w:rPr>
          <w:rFonts w:cs="Times New Roman"/>
          <w:sz w:val="28"/>
          <w:szCs w:val="28"/>
          <w:lang w:val="ru-RU"/>
        </w:rPr>
        <w:lastRenderedPageBreak/>
        <w:t>обувью;</w:t>
      </w:r>
    </w:p>
    <w:p w:rsidR="00A752CB" w:rsidRPr="00A752CB" w:rsidRDefault="00A752CB" w:rsidP="008B50A0">
      <w:pPr>
        <w:pStyle w:val="a6"/>
        <w:numPr>
          <w:ilvl w:val="0"/>
          <w:numId w:val="11"/>
        </w:numPr>
        <w:jc w:val="both"/>
        <w:rPr>
          <w:rFonts w:cs="Times New Roman"/>
          <w:sz w:val="28"/>
          <w:szCs w:val="28"/>
        </w:rPr>
      </w:pPr>
      <w:r>
        <w:rPr>
          <w:rFonts w:cs="Times New Roman"/>
          <w:sz w:val="28"/>
          <w:szCs w:val="28"/>
          <w:lang w:val="ru-RU"/>
        </w:rPr>
        <w:t>медико-фармакологическое сопровождение в период спортивной подготовки и при развитии заболевания или травмы;</w:t>
      </w:r>
    </w:p>
    <w:p w:rsidR="00A752CB" w:rsidRPr="00A752CB" w:rsidRDefault="00A752CB" w:rsidP="008B50A0">
      <w:pPr>
        <w:pStyle w:val="a6"/>
        <w:numPr>
          <w:ilvl w:val="0"/>
          <w:numId w:val="11"/>
        </w:numPr>
        <w:jc w:val="both"/>
        <w:rPr>
          <w:rFonts w:cs="Times New Roman"/>
          <w:sz w:val="28"/>
          <w:szCs w:val="28"/>
        </w:rPr>
      </w:pPr>
      <w:r>
        <w:rPr>
          <w:rFonts w:cs="Times New Roman"/>
          <w:sz w:val="28"/>
          <w:szCs w:val="28"/>
          <w:lang w:val="ru-RU"/>
        </w:rPr>
        <w:t>контроль за питанием спортсменов и использованием ими восстановительных средств, выполнения рекомендаций медицинских работников.</w:t>
      </w:r>
    </w:p>
    <w:p w:rsidR="00A752CB" w:rsidRDefault="00A752CB" w:rsidP="00A752CB">
      <w:pPr>
        <w:jc w:val="both"/>
        <w:rPr>
          <w:rFonts w:ascii="Times New Roman" w:hAnsi="Times New Roman" w:cs="Times New Roman"/>
          <w:sz w:val="28"/>
          <w:szCs w:val="28"/>
        </w:rPr>
      </w:pPr>
      <w:r w:rsidRPr="00A752CB">
        <w:rPr>
          <w:rFonts w:ascii="Times New Roman" w:hAnsi="Times New Roman" w:cs="Times New Roman"/>
          <w:sz w:val="28"/>
          <w:szCs w:val="28"/>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A752CB" w:rsidRDefault="00A752CB" w:rsidP="00A752CB">
      <w:pPr>
        <w:jc w:val="both"/>
        <w:rPr>
          <w:rFonts w:ascii="Times New Roman" w:hAnsi="Times New Roman" w:cs="Times New Roman"/>
          <w:sz w:val="28"/>
          <w:szCs w:val="28"/>
        </w:rPr>
      </w:pPr>
      <w:r>
        <w:rPr>
          <w:rFonts w:ascii="Times New Roman" w:hAnsi="Times New Roman" w:cs="Times New Roman"/>
          <w:sz w:val="28"/>
          <w:szCs w:val="28"/>
        </w:rPr>
        <w:t xml:space="preserve">     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с обязательным получением соответствующей лицензии в случае включения в штатное расписание организации медицинских работников.</w:t>
      </w:r>
    </w:p>
    <w:p w:rsidR="00A752CB" w:rsidRDefault="00A752CB" w:rsidP="00A752CB">
      <w:pPr>
        <w:jc w:val="both"/>
        <w:rPr>
          <w:rFonts w:ascii="Times New Roman" w:hAnsi="Times New Roman" w:cs="Times New Roman"/>
          <w:sz w:val="28"/>
          <w:szCs w:val="28"/>
        </w:rPr>
      </w:pPr>
      <w:r>
        <w:rPr>
          <w:rFonts w:ascii="Times New Roman" w:hAnsi="Times New Roman" w:cs="Times New Roman"/>
          <w:sz w:val="28"/>
          <w:szCs w:val="28"/>
        </w:rPr>
        <w:t xml:space="preserve">    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823D7A" w:rsidRDefault="00A752CB" w:rsidP="00A752CB">
      <w:pPr>
        <w:jc w:val="both"/>
        <w:rPr>
          <w:rFonts w:ascii="Times New Roman" w:hAnsi="Times New Roman" w:cs="Times New Roman"/>
          <w:sz w:val="28"/>
          <w:szCs w:val="28"/>
        </w:rPr>
      </w:pPr>
      <w:r>
        <w:rPr>
          <w:rFonts w:ascii="Times New Roman" w:hAnsi="Times New Roman" w:cs="Times New Roman"/>
          <w:sz w:val="28"/>
          <w:szCs w:val="28"/>
        </w:rPr>
        <w:t xml:space="preserve">    Физкультурно-спортивные организации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осуществляет фармакологическое, антидопинговое</w:t>
      </w:r>
      <w:r w:rsidR="00823D7A">
        <w:rPr>
          <w:rFonts w:ascii="Times New Roman" w:hAnsi="Times New Roman" w:cs="Times New Roman"/>
          <w:sz w:val="28"/>
          <w:szCs w:val="28"/>
        </w:rPr>
        <w:t xml:space="preserve">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 </w:t>
      </w:r>
    </w:p>
    <w:p w:rsidR="00A752CB" w:rsidRDefault="00823D7A" w:rsidP="00A752CB">
      <w:pPr>
        <w:jc w:val="both"/>
        <w:rPr>
          <w:rFonts w:ascii="Times New Roman" w:hAnsi="Times New Roman" w:cs="Times New Roman"/>
          <w:sz w:val="28"/>
          <w:szCs w:val="28"/>
        </w:rPr>
      </w:pPr>
      <w:r>
        <w:rPr>
          <w:rFonts w:ascii="Times New Roman" w:hAnsi="Times New Roman" w:cs="Times New Roman"/>
          <w:sz w:val="28"/>
          <w:szCs w:val="28"/>
        </w:rPr>
        <w:t xml:space="preserve">   Комплектование групп спортивной подготовки, а также планирование тренировочных занятий (по объему и интенсивности </w:t>
      </w:r>
      <w:r>
        <w:rPr>
          <w:rFonts w:ascii="Times New Roman" w:hAnsi="Times New Roman" w:cs="Times New Roman"/>
          <w:sz w:val="28"/>
          <w:szCs w:val="28"/>
        </w:rPr>
        <w:lastRenderedPageBreak/>
        <w:t xml:space="preserve">тренировочных нагрузок разной направленности) осуществляются в соответствии с гендерными и возрастными особенностями развития. </w:t>
      </w:r>
    </w:p>
    <w:p w:rsidR="00E22EBF" w:rsidRDefault="00E22EBF" w:rsidP="00A752CB">
      <w:pPr>
        <w:jc w:val="both"/>
        <w:rPr>
          <w:rFonts w:ascii="Times New Roman" w:hAnsi="Times New Roman" w:cs="Times New Roman"/>
          <w:sz w:val="28"/>
          <w:szCs w:val="28"/>
        </w:rPr>
      </w:pPr>
      <w:r>
        <w:rPr>
          <w:rFonts w:ascii="Times New Roman" w:hAnsi="Times New Roman" w:cs="Times New Roman"/>
          <w:sz w:val="28"/>
          <w:szCs w:val="28"/>
        </w:rPr>
        <w:t xml:space="preserve">   Многолетняя подготовка спортсмена должна строиться с учетом возрастных особенностей становления спортивного мастерства. Знание наиболее благоприятных возрастных периодов развития двигательных качеств позволит определить оптимальные сроки начала специализации,  целесообразно спланировать подготовку спортсмена,  определить каким должен быть стаж занятий к моменту выполнения высоких спортивных нормативов и званий.</w:t>
      </w:r>
    </w:p>
    <w:p w:rsidR="00E22EBF" w:rsidRDefault="001E4ACF" w:rsidP="001E4ACF">
      <w:pPr>
        <w:jc w:val="center"/>
        <w:rPr>
          <w:rFonts w:ascii="Times New Roman" w:hAnsi="Times New Roman" w:cs="Times New Roman"/>
          <w:sz w:val="28"/>
          <w:szCs w:val="28"/>
        </w:rPr>
      </w:pPr>
      <w:r>
        <w:rPr>
          <w:rFonts w:ascii="Times New Roman" w:hAnsi="Times New Roman" w:cs="Times New Roman"/>
          <w:sz w:val="28"/>
          <w:szCs w:val="28"/>
        </w:rPr>
        <w:t>Таблица №  3</w:t>
      </w:r>
      <w:r w:rsidR="00E22EBF">
        <w:rPr>
          <w:rFonts w:ascii="Times New Roman" w:hAnsi="Times New Roman" w:cs="Times New Roman"/>
          <w:sz w:val="28"/>
          <w:szCs w:val="28"/>
        </w:rPr>
        <w:t>.</w:t>
      </w:r>
    </w:p>
    <w:p w:rsidR="00E22EBF" w:rsidRPr="00E22EBF" w:rsidRDefault="00E22EBF" w:rsidP="00FD3E96">
      <w:pPr>
        <w:jc w:val="center"/>
        <w:rPr>
          <w:rFonts w:ascii="Times New Roman" w:hAnsi="Times New Roman" w:cs="Times New Roman"/>
          <w:sz w:val="28"/>
          <w:szCs w:val="28"/>
        </w:rPr>
      </w:pPr>
      <w:r w:rsidRPr="00E22EBF">
        <w:rPr>
          <w:rFonts w:ascii="Times New Roman" w:hAnsi="Times New Roman" w:cs="Times New Roman"/>
          <w:sz w:val="28"/>
          <w:szCs w:val="28"/>
        </w:rPr>
        <w:t>Примерные благоприятные периоды развития двигательных качеств</w:t>
      </w:r>
    </w:p>
    <w:tbl>
      <w:tblPr>
        <w:tblStyle w:val="a5"/>
        <w:tblW w:w="8755" w:type="dxa"/>
        <w:tblLayout w:type="fixed"/>
        <w:tblLook w:val="04A0"/>
      </w:tblPr>
      <w:tblGrid>
        <w:gridCol w:w="1951"/>
        <w:gridCol w:w="851"/>
        <w:gridCol w:w="852"/>
        <w:gridCol w:w="707"/>
        <w:gridCol w:w="709"/>
        <w:gridCol w:w="708"/>
        <w:gridCol w:w="851"/>
        <w:gridCol w:w="567"/>
        <w:gridCol w:w="709"/>
        <w:gridCol w:w="850"/>
      </w:tblGrid>
      <w:tr w:rsidR="00E22EBF" w:rsidRPr="00E22EBF" w:rsidTr="00060705">
        <w:tc>
          <w:tcPr>
            <w:tcW w:w="1951" w:type="dxa"/>
            <w:vMerge w:val="restart"/>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Морфофункциональные показатели, физические качества</w:t>
            </w:r>
          </w:p>
        </w:tc>
        <w:tc>
          <w:tcPr>
            <w:tcW w:w="6804" w:type="dxa"/>
            <w:gridSpan w:val="9"/>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Возраст, лет</w:t>
            </w:r>
          </w:p>
        </w:tc>
      </w:tr>
      <w:tr w:rsidR="00E22EBF" w:rsidRPr="00E22EBF" w:rsidTr="00060705">
        <w:tc>
          <w:tcPr>
            <w:tcW w:w="1951" w:type="dxa"/>
            <w:vMerge/>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9</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10</w:t>
            </w:r>
          </w:p>
        </w:tc>
        <w:tc>
          <w:tcPr>
            <w:tcW w:w="70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11</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12</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13</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14</w:t>
            </w: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15</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16</w:t>
            </w:r>
          </w:p>
        </w:tc>
        <w:tc>
          <w:tcPr>
            <w:tcW w:w="850"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17-18</w:t>
            </w: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длина тела</w:t>
            </w:r>
          </w:p>
        </w:tc>
        <w:tc>
          <w:tcPr>
            <w:tcW w:w="851" w:type="dxa"/>
          </w:tcPr>
          <w:p w:rsidR="00E22EBF" w:rsidRPr="00E22EBF" w:rsidRDefault="00E22EBF" w:rsidP="00E22EBF">
            <w:pPr>
              <w:jc w:val="both"/>
              <w:rPr>
                <w:rFonts w:ascii="Times New Roman" w:hAnsi="Times New Roman" w:cs="Times New Roman"/>
                <w:sz w:val="28"/>
                <w:szCs w:val="28"/>
              </w:rPr>
            </w:pPr>
          </w:p>
        </w:tc>
        <w:tc>
          <w:tcPr>
            <w:tcW w:w="852" w:type="dxa"/>
          </w:tcPr>
          <w:p w:rsidR="00E22EBF" w:rsidRPr="00E22EBF" w:rsidRDefault="00E22EBF" w:rsidP="00E22EBF">
            <w:pPr>
              <w:jc w:val="both"/>
              <w:rPr>
                <w:rFonts w:ascii="Times New Roman" w:hAnsi="Times New Roman" w:cs="Times New Roman"/>
                <w:sz w:val="28"/>
                <w:szCs w:val="28"/>
              </w:rPr>
            </w:pP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мышечная масса</w:t>
            </w:r>
          </w:p>
        </w:tc>
        <w:tc>
          <w:tcPr>
            <w:tcW w:w="851" w:type="dxa"/>
          </w:tcPr>
          <w:p w:rsidR="00E22EBF" w:rsidRPr="00E22EBF" w:rsidRDefault="00E22EBF" w:rsidP="00E22EBF">
            <w:pPr>
              <w:jc w:val="both"/>
              <w:rPr>
                <w:rFonts w:ascii="Times New Roman" w:hAnsi="Times New Roman" w:cs="Times New Roman"/>
                <w:sz w:val="28"/>
                <w:szCs w:val="28"/>
              </w:rPr>
            </w:pPr>
          </w:p>
        </w:tc>
        <w:tc>
          <w:tcPr>
            <w:tcW w:w="852" w:type="dxa"/>
          </w:tcPr>
          <w:p w:rsidR="00E22EBF" w:rsidRPr="00E22EBF" w:rsidRDefault="00E22EBF" w:rsidP="00E22EBF">
            <w:pPr>
              <w:jc w:val="both"/>
              <w:rPr>
                <w:rFonts w:ascii="Times New Roman" w:hAnsi="Times New Roman" w:cs="Times New Roman"/>
                <w:sz w:val="28"/>
                <w:szCs w:val="28"/>
              </w:rPr>
            </w:pP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Быстрота</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p>
        </w:tc>
        <w:tc>
          <w:tcPr>
            <w:tcW w:w="56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Скоростно-силовые качества</w:t>
            </w:r>
          </w:p>
        </w:tc>
        <w:tc>
          <w:tcPr>
            <w:tcW w:w="851" w:type="dxa"/>
          </w:tcPr>
          <w:p w:rsidR="00E22EBF" w:rsidRPr="00E22EBF" w:rsidRDefault="00E22EBF" w:rsidP="00E22EBF">
            <w:pPr>
              <w:jc w:val="both"/>
              <w:rPr>
                <w:rFonts w:ascii="Times New Roman" w:hAnsi="Times New Roman" w:cs="Times New Roman"/>
                <w:sz w:val="28"/>
                <w:szCs w:val="28"/>
              </w:rPr>
            </w:pP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56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Сила</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708" w:type="dxa"/>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0"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Выносливость (аэробные возможности)</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708" w:type="dxa"/>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0"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Анаэробные возможности</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p>
        </w:tc>
        <w:tc>
          <w:tcPr>
            <w:tcW w:w="708" w:type="dxa"/>
          </w:tcPr>
          <w:p w:rsidR="00E22EBF" w:rsidRPr="00C42CC2" w:rsidRDefault="00E22EBF" w:rsidP="00E22EBF">
            <w:pPr>
              <w:jc w:val="both"/>
              <w:rPr>
                <w:rFonts w:ascii="Times New Roman" w:hAnsi="Times New Roman" w:cs="Times New Roman"/>
                <w:sz w:val="26"/>
                <w:szCs w:val="26"/>
              </w:rPr>
            </w:pPr>
          </w:p>
        </w:tc>
        <w:tc>
          <w:tcPr>
            <w:tcW w:w="851" w:type="dxa"/>
          </w:tcPr>
          <w:p w:rsidR="00E22EBF" w:rsidRPr="00C42CC2" w:rsidRDefault="00E22EBF" w:rsidP="00E22EBF">
            <w:pPr>
              <w:jc w:val="both"/>
              <w:rPr>
                <w:rFonts w:ascii="Times New Roman" w:hAnsi="Times New Roman" w:cs="Times New Roman"/>
                <w:sz w:val="26"/>
                <w:szCs w:val="26"/>
              </w:rPr>
            </w:pPr>
          </w:p>
        </w:tc>
        <w:tc>
          <w:tcPr>
            <w:tcW w:w="56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0"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Гибкость</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708" w:type="dxa"/>
          </w:tcPr>
          <w:p w:rsidR="00E22EBF" w:rsidRPr="00C42CC2" w:rsidRDefault="00E22EBF" w:rsidP="00E22EBF">
            <w:pPr>
              <w:jc w:val="both"/>
              <w:rPr>
                <w:rFonts w:ascii="Times New Roman" w:hAnsi="Times New Roman" w:cs="Times New Roman"/>
                <w:sz w:val="26"/>
                <w:szCs w:val="26"/>
              </w:rPr>
            </w:pPr>
          </w:p>
        </w:tc>
        <w:tc>
          <w:tcPr>
            <w:tcW w:w="851" w:type="dxa"/>
          </w:tcPr>
          <w:p w:rsidR="00E22EBF" w:rsidRPr="00C42CC2" w:rsidRDefault="00E22EBF" w:rsidP="00E22EBF">
            <w:pPr>
              <w:jc w:val="both"/>
              <w:rPr>
                <w:rFonts w:ascii="Times New Roman" w:hAnsi="Times New Roman" w:cs="Times New Roman"/>
                <w:sz w:val="26"/>
                <w:szCs w:val="26"/>
              </w:rPr>
            </w:pPr>
          </w:p>
        </w:tc>
        <w:tc>
          <w:tcPr>
            <w:tcW w:w="56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850" w:type="dxa"/>
          </w:tcPr>
          <w:p w:rsidR="00E22EBF" w:rsidRPr="00C42CC2" w:rsidRDefault="00E22EBF" w:rsidP="00E22EBF">
            <w:pPr>
              <w:jc w:val="both"/>
              <w:rPr>
                <w:rFonts w:ascii="Times New Roman" w:hAnsi="Times New Roman" w:cs="Times New Roman"/>
                <w:sz w:val="26"/>
                <w:szCs w:val="26"/>
              </w:rPr>
            </w:pP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Координационные способности</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8" w:type="dxa"/>
          </w:tcPr>
          <w:p w:rsidR="00E22EBF" w:rsidRPr="00C42CC2" w:rsidRDefault="00E22EBF" w:rsidP="00E22EBF">
            <w:pPr>
              <w:jc w:val="both"/>
              <w:rPr>
                <w:rFonts w:ascii="Times New Roman" w:hAnsi="Times New Roman" w:cs="Times New Roman"/>
                <w:sz w:val="26"/>
                <w:szCs w:val="26"/>
              </w:rPr>
            </w:pPr>
          </w:p>
        </w:tc>
        <w:tc>
          <w:tcPr>
            <w:tcW w:w="851" w:type="dxa"/>
          </w:tcPr>
          <w:p w:rsidR="00E22EBF" w:rsidRPr="00C42CC2" w:rsidRDefault="00E22EBF" w:rsidP="00E22EBF">
            <w:pPr>
              <w:jc w:val="both"/>
              <w:rPr>
                <w:rFonts w:ascii="Times New Roman" w:hAnsi="Times New Roman" w:cs="Times New Roman"/>
                <w:sz w:val="26"/>
                <w:szCs w:val="26"/>
              </w:rPr>
            </w:pPr>
          </w:p>
        </w:tc>
        <w:tc>
          <w:tcPr>
            <w:tcW w:w="56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850" w:type="dxa"/>
          </w:tcPr>
          <w:p w:rsidR="00E22EBF" w:rsidRPr="00C42CC2" w:rsidRDefault="00E22EBF" w:rsidP="00E22EBF">
            <w:pPr>
              <w:jc w:val="both"/>
              <w:rPr>
                <w:rFonts w:ascii="Times New Roman" w:hAnsi="Times New Roman" w:cs="Times New Roman"/>
                <w:sz w:val="26"/>
                <w:szCs w:val="26"/>
              </w:rPr>
            </w:pP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Равновесие</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8"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56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850" w:type="dxa"/>
          </w:tcPr>
          <w:p w:rsidR="00E22EBF" w:rsidRPr="00C42CC2" w:rsidRDefault="00E22EBF" w:rsidP="00E22EBF">
            <w:pPr>
              <w:jc w:val="both"/>
              <w:rPr>
                <w:rFonts w:ascii="Times New Roman" w:hAnsi="Times New Roman" w:cs="Times New Roman"/>
                <w:sz w:val="26"/>
                <w:szCs w:val="26"/>
              </w:rPr>
            </w:pPr>
          </w:p>
        </w:tc>
      </w:tr>
    </w:tbl>
    <w:p w:rsidR="005201B4" w:rsidRDefault="005201B4" w:rsidP="005201B4">
      <w:pPr>
        <w:jc w:val="both"/>
        <w:rPr>
          <w:rFonts w:cs="Times New Roman"/>
          <w:sz w:val="28"/>
          <w:szCs w:val="28"/>
        </w:rPr>
      </w:pPr>
    </w:p>
    <w:p w:rsidR="00111EE0" w:rsidRPr="00111EE0" w:rsidRDefault="00111EE0" w:rsidP="005201B4">
      <w:pPr>
        <w:jc w:val="both"/>
        <w:rPr>
          <w:rFonts w:ascii="Times New Roman" w:hAnsi="Times New Roman" w:cs="Times New Roman"/>
          <w:sz w:val="28"/>
          <w:szCs w:val="28"/>
        </w:rPr>
      </w:pPr>
      <w:r w:rsidRPr="00111EE0">
        <w:rPr>
          <w:rFonts w:ascii="Times New Roman" w:hAnsi="Times New Roman" w:cs="Times New Roman"/>
          <w:sz w:val="28"/>
          <w:szCs w:val="28"/>
        </w:rPr>
        <w:t xml:space="preserve">   Возрастные особенности детей и подростков можно кратко охарактеризовать следующим образом. Все дети школьного возраста согласно физиологической периодизации делятся на 3 возрастные группы:</w:t>
      </w:r>
    </w:p>
    <w:p w:rsidR="00111EE0" w:rsidRPr="00111EE0" w:rsidRDefault="00111EE0" w:rsidP="005201B4">
      <w:pPr>
        <w:jc w:val="both"/>
        <w:rPr>
          <w:rFonts w:ascii="Times New Roman" w:hAnsi="Times New Roman" w:cs="Times New Roman"/>
          <w:sz w:val="28"/>
          <w:szCs w:val="28"/>
        </w:rPr>
      </w:pPr>
      <w:r w:rsidRPr="00111EE0">
        <w:rPr>
          <w:rFonts w:ascii="Times New Roman" w:hAnsi="Times New Roman" w:cs="Times New Roman"/>
          <w:sz w:val="28"/>
          <w:szCs w:val="28"/>
        </w:rPr>
        <w:lastRenderedPageBreak/>
        <w:t>- 7 лет – конец периода первого детства;</w:t>
      </w:r>
    </w:p>
    <w:p w:rsidR="00111EE0" w:rsidRDefault="00111EE0" w:rsidP="005201B4">
      <w:pPr>
        <w:jc w:val="both"/>
        <w:rPr>
          <w:rFonts w:ascii="Times New Roman" w:hAnsi="Times New Roman" w:cs="Times New Roman"/>
          <w:sz w:val="28"/>
          <w:szCs w:val="28"/>
        </w:rPr>
      </w:pPr>
      <w:r w:rsidRPr="00111EE0">
        <w:rPr>
          <w:rFonts w:ascii="Times New Roman" w:hAnsi="Times New Roman" w:cs="Times New Roman"/>
          <w:sz w:val="28"/>
          <w:szCs w:val="28"/>
        </w:rPr>
        <w:t>- 8-11 лет (девочки) и 8-12 лет (мальчики) – период второго детства.</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Подростковый возраст наступает с 12 лет у девочек и с 13 лет у мальчиков; с 16 лет у девочек и с 17 лет у мальчиков начинается юношеский возраст.</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В подростковом и младшем юношеском возрасте отмечаются высокие темпы роста тела в длину, увеличивается вес, возрастает мышечная масса. Так, с 13 до 14 лет длина увеличивается 9-10 см; с 14 до 15 лет на 7-8 см. Темпы роста длины тела резко падают к 16-17 годам. Так, с 15 до 16 лет длина тела увеличивается на 5-6 см в год, а от 16 до 17 лет на 2-3 см. В старшем школьном возрасте пропорции тела приближаются к показателям взрослых. К 16 годам прекращается рост у девушек. Рост тела в длину у юношей в основном заканчивается к 18 годам.</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В  подростковом и юношеском возрасте наблюдаются высокие темпы  увеличения мышечной массы. Максимальный рост силы на 1 кг собственного веса наблюдается до 14 лет. После этого темпы роста относительной силы снижаются. Показатели относительной силы у девочек значительно уступают соответствующим показателям у мальчиков. Поэтому в занятиях с девочками старше 13-14 лет следует строго дозировать упражнения, выполняемые с большими напряжениями.</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В возрасте от 7 до 12 лет наблюдается интенсивный рост темпа движений. Быстрота и частота движений, а также способность поддерживать их максимальный темп к 14-15 годам достигают значений, близких к предельным.</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Напряженная мыше</w:t>
      </w:r>
      <w:r w:rsidR="000B5C7F">
        <w:rPr>
          <w:rFonts w:ascii="Times New Roman" w:hAnsi="Times New Roman" w:cs="Times New Roman"/>
          <w:sz w:val="28"/>
          <w:szCs w:val="28"/>
        </w:rPr>
        <w:t>ч</w:t>
      </w:r>
      <w:r>
        <w:rPr>
          <w:rFonts w:ascii="Times New Roman" w:hAnsi="Times New Roman" w:cs="Times New Roman"/>
          <w:sz w:val="28"/>
          <w:szCs w:val="28"/>
        </w:rPr>
        <w:t>ная работа предъявляет высокие требования к ресурсам систем дыхания и кровообращения, и так как сердце раньше, чем скелетные мышцы достигает границ работоспособности, то именно  пределы</w:t>
      </w:r>
      <w:r w:rsidR="000B5C7F">
        <w:rPr>
          <w:rFonts w:ascii="Times New Roman" w:hAnsi="Times New Roman" w:cs="Times New Roman"/>
          <w:sz w:val="28"/>
          <w:szCs w:val="28"/>
        </w:rPr>
        <w:t xml:space="preserve"> его функциональных возможностей определяют способность человека к работе большой мощности. Уровень сердечной производительности имеет важное значение в обеспечении энергетических потребностей организма, связанных с мышечной работой. Установлено, что в процессе развития человека частота сердечного сокращения с возрастом уменьшается, и уже к </w:t>
      </w:r>
      <w:r w:rsidR="000B5C7F">
        <w:rPr>
          <w:rFonts w:ascii="Times New Roman" w:hAnsi="Times New Roman" w:cs="Times New Roman"/>
          <w:sz w:val="28"/>
          <w:szCs w:val="28"/>
        </w:rPr>
        <w:lastRenderedPageBreak/>
        <w:t>подростковому возрасту достигает величин, близких к показателям взрослых людей. Так, частота сердечного сокращения в 7 лет составляет 85-90 уд/мин, к 14-15 годам снижается до 70-76 ударов в минуту. В возрасте 16-17 лет частота сердечного сокращения составляет 65-75 ударов в минуту, т.е. практически не отличается от взрослых людей.</w:t>
      </w:r>
    </w:p>
    <w:p w:rsidR="000B5C7F" w:rsidRDefault="000B5C7F" w:rsidP="005201B4">
      <w:pPr>
        <w:jc w:val="both"/>
        <w:rPr>
          <w:rFonts w:ascii="Times New Roman" w:hAnsi="Times New Roman" w:cs="Times New Roman"/>
          <w:sz w:val="28"/>
          <w:szCs w:val="28"/>
        </w:rPr>
      </w:pPr>
      <w:r>
        <w:rPr>
          <w:rFonts w:ascii="Times New Roman" w:hAnsi="Times New Roman" w:cs="Times New Roman"/>
          <w:sz w:val="28"/>
          <w:szCs w:val="28"/>
        </w:rPr>
        <w:t xml:space="preserve">   При занятии спортом в связи с активной мышечной деятельностью у юных спортсменов ускоряется развитие многих жизненно важных процессов организма: наблюдается высокий темп возрастных морфологических показателей, что сказывается на функциональные </w:t>
      </w:r>
      <w:r w:rsidR="00A75249">
        <w:rPr>
          <w:rFonts w:ascii="Times New Roman" w:hAnsi="Times New Roman" w:cs="Times New Roman"/>
          <w:sz w:val="28"/>
          <w:szCs w:val="28"/>
        </w:rPr>
        <w:t xml:space="preserve">изменения, в частности сердечно </w:t>
      </w:r>
      <w:r>
        <w:rPr>
          <w:rFonts w:ascii="Times New Roman" w:hAnsi="Times New Roman" w:cs="Times New Roman"/>
          <w:sz w:val="28"/>
          <w:szCs w:val="28"/>
        </w:rPr>
        <w:t>-</w:t>
      </w:r>
      <w:r w:rsidR="00A75249">
        <w:rPr>
          <w:rFonts w:ascii="Times New Roman" w:hAnsi="Times New Roman" w:cs="Times New Roman"/>
          <w:sz w:val="28"/>
          <w:szCs w:val="28"/>
        </w:rPr>
        <w:t xml:space="preserve"> </w:t>
      </w:r>
      <w:r>
        <w:rPr>
          <w:rFonts w:ascii="Times New Roman" w:hAnsi="Times New Roman" w:cs="Times New Roman"/>
          <w:sz w:val="28"/>
          <w:szCs w:val="28"/>
        </w:rPr>
        <w:t>сосудистой системы на этапе полового созревания, когда размеры сердца, его вес и объем систолического выброса на протяжении  трех-четырех лет (от 12 до 15-16 лет) увеличивается почти вдвое. Под влиянием систематической тренировки у подростков и юношей отмечается рост показателей, характеризующих</w:t>
      </w:r>
      <w:r w:rsidR="009062C7">
        <w:rPr>
          <w:rFonts w:ascii="Times New Roman" w:hAnsi="Times New Roman" w:cs="Times New Roman"/>
          <w:sz w:val="28"/>
          <w:szCs w:val="28"/>
        </w:rPr>
        <w:t xml:space="preserve"> эффективность потребления кислорода. В этом случае важно знать, что основным источником энергетического обеспечения при напряженной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показателям ее концентрации. Наличие этих показателей дает основание определять оценку переносимости тренировочных нагрузок и адекватности их возможностям организма спортсмена.</w:t>
      </w:r>
    </w:p>
    <w:p w:rsidR="009062C7" w:rsidRDefault="009062C7" w:rsidP="005201B4">
      <w:pPr>
        <w:jc w:val="both"/>
        <w:rPr>
          <w:rFonts w:ascii="Times New Roman" w:hAnsi="Times New Roman" w:cs="Times New Roman"/>
          <w:sz w:val="28"/>
          <w:szCs w:val="28"/>
        </w:rPr>
      </w:pPr>
      <w:r>
        <w:rPr>
          <w:rFonts w:ascii="Times New Roman" w:hAnsi="Times New Roman" w:cs="Times New Roman"/>
          <w:sz w:val="28"/>
          <w:szCs w:val="28"/>
        </w:rPr>
        <w:t xml:space="preserve">    Все физические качества развиваются неравномерно. Для каждого качества имеется свой благоприятный период. Преимущественная направленность тренировочного процесса по годам обучения определяется с учетом сензитивных периодов развития физических качеств у юных спортсменов.</w:t>
      </w:r>
    </w:p>
    <w:p w:rsidR="009062C7" w:rsidRDefault="009062C7" w:rsidP="005201B4">
      <w:pPr>
        <w:jc w:val="both"/>
        <w:rPr>
          <w:rFonts w:ascii="Times New Roman" w:hAnsi="Times New Roman" w:cs="Times New Roman"/>
          <w:sz w:val="28"/>
          <w:szCs w:val="28"/>
        </w:rPr>
      </w:pPr>
      <w:r>
        <w:rPr>
          <w:rFonts w:ascii="Times New Roman" w:hAnsi="Times New Roman" w:cs="Times New Roman"/>
          <w:sz w:val="28"/>
          <w:szCs w:val="28"/>
        </w:rPr>
        <w:t xml:space="preserve">    Процессы роста не синхронны у мальчиков и девочек. У мальчиков скорость роста достигает своего пика примерно на 2 года раньше, чем у девочек. Кроме того, у мальчиков этот пик выражен ярче и продолжается более длительное время. Однако наибольший прирост в росто-весовых показателях у детей прослеживается в год полового созревания.</w:t>
      </w:r>
    </w:p>
    <w:p w:rsidR="009062C7" w:rsidRDefault="009062C7" w:rsidP="005201B4">
      <w:pPr>
        <w:jc w:val="both"/>
        <w:rPr>
          <w:rFonts w:ascii="Times New Roman" w:hAnsi="Times New Roman" w:cs="Times New Roman"/>
          <w:sz w:val="28"/>
          <w:szCs w:val="28"/>
        </w:rPr>
      </w:pPr>
      <w:r>
        <w:rPr>
          <w:rFonts w:ascii="Times New Roman" w:hAnsi="Times New Roman" w:cs="Times New Roman"/>
          <w:sz w:val="28"/>
          <w:szCs w:val="28"/>
        </w:rPr>
        <w:t xml:space="preserve">   Известно, что у девочек половое созревание начинается раньше на 1-2 года, чем у мальчиков. С 12 до 15 лет начинается период бурного </w:t>
      </w:r>
      <w:r>
        <w:rPr>
          <w:rFonts w:ascii="Times New Roman" w:hAnsi="Times New Roman" w:cs="Times New Roman"/>
          <w:sz w:val="28"/>
          <w:szCs w:val="28"/>
        </w:rPr>
        <w:lastRenderedPageBreak/>
        <w:t>увеличения росто-весовых показателей и девочек, и мальчиков. К 16 годам костный скелет считается сформированным. При этом слишком высокие нагрузки уменьшают рост трубчатых костей. Необходимо также отметить</w:t>
      </w:r>
      <w:r w:rsidR="00EB6EF8">
        <w:rPr>
          <w:rFonts w:ascii="Times New Roman" w:hAnsi="Times New Roman" w:cs="Times New Roman"/>
          <w:sz w:val="28"/>
          <w:szCs w:val="28"/>
        </w:rPr>
        <w:t xml:space="preserve"> тот факт, что нельзя оставлять без внимания возрастной период, когда то или иное физическое качество совершенствуется в меньшей степени.</w:t>
      </w:r>
      <w:r w:rsidR="00A75249">
        <w:rPr>
          <w:rFonts w:ascii="Times New Roman" w:hAnsi="Times New Roman" w:cs="Times New Roman"/>
          <w:sz w:val="28"/>
          <w:szCs w:val="28"/>
        </w:rPr>
        <w:t xml:space="preserve"> О</w:t>
      </w:r>
      <w:r w:rsidR="00EB6EF8">
        <w:rPr>
          <w:rFonts w:ascii="Times New Roman" w:hAnsi="Times New Roman" w:cs="Times New Roman"/>
          <w:sz w:val="28"/>
          <w:szCs w:val="28"/>
        </w:rPr>
        <w:t>собенно важно соблюдать соразмерность в развитии общей выносливости и скоростных качеств, в развитии общей выносливости и силы, где имеются разные физиологические механизмы.</w:t>
      </w:r>
    </w:p>
    <w:p w:rsidR="00EB6EF8" w:rsidRDefault="00EB6EF8" w:rsidP="00A7524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w:t>
      </w:r>
      <w:r w:rsidR="0008479A">
        <w:rPr>
          <w:rFonts w:ascii="Times New Roman" w:hAnsi="Times New Roman" w:cs="Times New Roman"/>
          <w:sz w:val="28"/>
          <w:szCs w:val="28"/>
        </w:rPr>
        <w:t>ологические качества спортсмена:</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развитая способность к проявлению волевых качеств;</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устойчивость спортсмена к стрессовым ситуациям тренировочной и соревновательной деятельности;</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способность к психической регуляции движений, обеспечению эффективной мышечной координации;</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развитие наглядно-образной памяти, наглядно-образного мышления, распределения внимания;</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способность воспринимать, организовывать и перерабатывать информацию в условиях дефицита времени.</w:t>
      </w:r>
    </w:p>
    <w:p w:rsidR="00A75249" w:rsidRDefault="00A75249" w:rsidP="00A75249">
      <w:pPr>
        <w:spacing w:after="0"/>
        <w:jc w:val="both"/>
        <w:rPr>
          <w:rFonts w:ascii="Times New Roman" w:hAnsi="Times New Roman" w:cs="Times New Roman"/>
          <w:sz w:val="28"/>
          <w:szCs w:val="28"/>
        </w:rPr>
      </w:pPr>
    </w:p>
    <w:p w:rsidR="00D75390" w:rsidRDefault="00D75390" w:rsidP="00A75249">
      <w:pPr>
        <w:jc w:val="both"/>
        <w:rPr>
          <w:rFonts w:ascii="Times New Roman" w:hAnsi="Times New Roman" w:cs="Times New Roman"/>
          <w:sz w:val="28"/>
          <w:szCs w:val="28"/>
        </w:rPr>
      </w:pPr>
      <w:r w:rsidRPr="008B53AE">
        <w:rPr>
          <w:rFonts w:ascii="Times New Roman" w:hAnsi="Times New Roman" w:cs="Times New Roman"/>
          <w:b/>
          <w:sz w:val="28"/>
          <w:szCs w:val="28"/>
        </w:rPr>
        <w:t>2.6.</w:t>
      </w:r>
      <w:r w:rsidRPr="00D75390">
        <w:rPr>
          <w:rFonts w:ascii="Times New Roman" w:hAnsi="Times New Roman" w:cs="Times New Roman"/>
          <w:b/>
          <w:sz w:val="28"/>
          <w:szCs w:val="28"/>
        </w:rPr>
        <w:t>Минимальные требования к экипировке, спортивному инвентарю и оборудованию</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 7 части 2 ст. 34.3 Федерального закона от 4.12.2007 года № 329 – ФЗ «О физической культуре и спорте в Российской Федерации» физкультурно-спортивные организации </w:t>
      </w:r>
      <w:r>
        <w:rPr>
          <w:rFonts w:ascii="Times New Roman" w:hAnsi="Times New Roman" w:cs="Times New Roman"/>
          <w:sz w:val="28"/>
          <w:szCs w:val="28"/>
        </w:rPr>
        <w:lastRenderedPageBreak/>
        <w:t>осуществляют материально-техническое обеспечение лиц, проходящих спортивную подготовку:</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оборудование и спортивным инвентарем, необходимыми для прохождения спортивной подготовки;</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спортивной экипировкой;</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проездом к месту проведения спортивных мероприятий и обратно;</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питанием и проживанием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76CB8" w:rsidRDefault="00776CB8" w:rsidP="00776CB8">
      <w:pPr>
        <w:jc w:val="center"/>
        <w:rPr>
          <w:rFonts w:ascii="Times New Roman" w:hAnsi="Times New Roman" w:cs="Times New Roman"/>
          <w:sz w:val="28"/>
          <w:szCs w:val="28"/>
        </w:rPr>
      </w:pPr>
    </w:p>
    <w:p w:rsidR="00650B85" w:rsidRDefault="00776CB8" w:rsidP="00776CB8">
      <w:pPr>
        <w:jc w:val="center"/>
        <w:rPr>
          <w:rFonts w:ascii="Times New Roman" w:hAnsi="Times New Roman" w:cs="Times New Roman"/>
          <w:sz w:val="28"/>
          <w:szCs w:val="28"/>
        </w:rPr>
      </w:pPr>
      <w:r w:rsidRPr="005463A3">
        <w:rPr>
          <w:rFonts w:ascii="Times New Roman" w:hAnsi="Times New Roman" w:cs="Times New Roman"/>
          <w:sz w:val="28"/>
          <w:szCs w:val="28"/>
        </w:rPr>
        <w:t>Таблица №  4.</w:t>
      </w:r>
    </w:p>
    <w:p w:rsidR="00D75390" w:rsidRPr="00A75249" w:rsidRDefault="00D75390" w:rsidP="00021EDD">
      <w:pPr>
        <w:jc w:val="center"/>
        <w:rPr>
          <w:rFonts w:ascii="Times New Roman" w:hAnsi="Times New Roman" w:cs="Times New Roman"/>
          <w:sz w:val="28"/>
          <w:szCs w:val="28"/>
        </w:rPr>
      </w:pPr>
      <w:r w:rsidRPr="00A75249">
        <w:rPr>
          <w:rFonts w:ascii="Times New Roman" w:hAnsi="Times New Roman" w:cs="Times New Roman"/>
          <w:sz w:val="28"/>
          <w:szCs w:val="28"/>
        </w:rPr>
        <w:t xml:space="preserve">Требования к </w:t>
      </w:r>
      <w:r w:rsidR="00021EDD" w:rsidRPr="00A75249">
        <w:rPr>
          <w:rFonts w:ascii="Times New Roman" w:hAnsi="Times New Roman" w:cs="Times New Roman"/>
          <w:sz w:val="28"/>
          <w:szCs w:val="28"/>
        </w:rPr>
        <w:t>обеспечению оборудованием и инвентарем</w:t>
      </w:r>
    </w:p>
    <w:tbl>
      <w:tblPr>
        <w:tblStyle w:val="a5"/>
        <w:tblW w:w="10474" w:type="dxa"/>
        <w:jc w:val="center"/>
        <w:tblLayout w:type="fixed"/>
        <w:tblLook w:val="04A0"/>
      </w:tblPr>
      <w:tblGrid>
        <w:gridCol w:w="527"/>
        <w:gridCol w:w="2275"/>
        <w:gridCol w:w="850"/>
        <w:gridCol w:w="1559"/>
        <w:gridCol w:w="142"/>
        <w:gridCol w:w="709"/>
        <w:gridCol w:w="142"/>
        <w:gridCol w:w="708"/>
        <w:gridCol w:w="142"/>
        <w:gridCol w:w="709"/>
        <w:gridCol w:w="142"/>
        <w:gridCol w:w="992"/>
        <w:gridCol w:w="788"/>
        <w:gridCol w:w="789"/>
      </w:tblGrid>
      <w:tr w:rsidR="00303B03" w:rsidTr="00303B03">
        <w:trPr>
          <w:jc w:val="center"/>
        </w:trPr>
        <w:tc>
          <w:tcPr>
            <w:tcW w:w="527"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 п/п</w:t>
            </w:r>
          </w:p>
        </w:tc>
        <w:tc>
          <w:tcPr>
            <w:tcW w:w="2275"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Наименование спортивного инвентаря</w:t>
            </w:r>
          </w:p>
        </w:tc>
        <w:tc>
          <w:tcPr>
            <w:tcW w:w="850"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559"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Расчетная единица</w:t>
            </w:r>
          </w:p>
        </w:tc>
        <w:tc>
          <w:tcPr>
            <w:tcW w:w="5263" w:type="dxa"/>
            <w:gridSpan w:val="10"/>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Этапы спортивной подготовки</w:t>
            </w:r>
          </w:p>
        </w:tc>
      </w:tr>
      <w:tr w:rsidR="00303B03" w:rsidTr="00303B03">
        <w:trPr>
          <w:jc w:val="center"/>
        </w:trPr>
        <w:tc>
          <w:tcPr>
            <w:tcW w:w="527" w:type="dxa"/>
            <w:vMerge/>
          </w:tcPr>
          <w:p w:rsidR="00303B03" w:rsidRDefault="00303B03" w:rsidP="005201B4">
            <w:pPr>
              <w:jc w:val="both"/>
              <w:rPr>
                <w:rFonts w:ascii="Times New Roman" w:hAnsi="Times New Roman" w:cs="Times New Roman"/>
                <w:sz w:val="28"/>
                <w:szCs w:val="28"/>
              </w:rPr>
            </w:pPr>
          </w:p>
        </w:tc>
        <w:tc>
          <w:tcPr>
            <w:tcW w:w="2275" w:type="dxa"/>
            <w:vMerge/>
          </w:tcPr>
          <w:p w:rsidR="00303B03" w:rsidRDefault="00303B03" w:rsidP="005201B4">
            <w:pPr>
              <w:jc w:val="both"/>
              <w:rPr>
                <w:rFonts w:ascii="Times New Roman" w:hAnsi="Times New Roman" w:cs="Times New Roman"/>
                <w:sz w:val="28"/>
                <w:szCs w:val="28"/>
              </w:rPr>
            </w:pPr>
          </w:p>
        </w:tc>
        <w:tc>
          <w:tcPr>
            <w:tcW w:w="850" w:type="dxa"/>
            <w:vMerge/>
          </w:tcPr>
          <w:p w:rsidR="00303B03" w:rsidRDefault="00303B03" w:rsidP="005201B4">
            <w:pPr>
              <w:jc w:val="both"/>
              <w:rPr>
                <w:rFonts w:ascii="Times New Roman" w:hAnsi="Times New Roman" w:cs="Times New Roman"/>
                <w:sz w:val="28"/>
                <w:szCs w:val="28"/>
              </w:rPr>
            </w:pPr>
          </w:p>
        </w:tc>
        <w:tc>
          <w:tcPr>
            <w:tcW w:w="1559" w:type="dxa"/>
            <w:vMerge/>
          </w:tcPr>
          <w:p w:rsidR="00303B03" w:rsidRDefault="00303B03" w:rsidP="005201B4">
            <w:pPr>
              <w:jc w:val="both"/>
              <w:rPr>
                <w:rFonts w:ascii="Times New Roman" w:hAnsi="Times New Roman" w:cs="Times New Roman"/>
                <w:sz w:val="28"/>
                <w:szCs w:val="28"/>
              </w:rPr>
            </w:pPr>
          </w:p>
        </w:tc>
        <w:tc>
          <w:tcPr>
            <w:tcW w:w="1843" w:type="dxa"/>
            <w:gridSpan w:val="5"/>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1843"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Тренировочный этап</w:t>
            </w:r>
          </w:p>
        </w:tc>
        <w:tc>
          <w:tcPr>
            <w:tcW w:w="1577"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r>
      <w:tr w:rsidR="00303B03" w:rsidTr="00F5227B">
        <w:trPr>
          <w:jc w:val="center"/>
        </w:trPr>
        <w:tc>
          <w:tcPr>
            <w:tcW w:w="527" w:type="dxa"/>
            <w:vMerge/>
          </w:tcPr>
          <w:p w:rsidR="00303B03" w:rsidRDefault="00303B03" w:rsidP="005201B4">
            <w:pPr>
              <w:jc w:val="both"/>
              <w:rPr>
                <w:rFonts w:ascii="Times New Roman" w:hAnsi="Times New Roman" w:cs="Times New Roman"/>
                <w:sz w:val="28"/>
                <w:szCs w:val="28"/>
              </w:rPr>
            </w:pPr>
          </w:p>
        </w:tc>
        <w:tc>
          <w:tcPr>
            <w:tcW w:w="2275" w:type="dxa"/>
            <w:vMerge/>
          </w:tcPr>
          <w:p w:rsidR="00303B03" w:rsidRDefault="00303B03" w:rsidP="005201B4">
            <w:pPr>
              <w:jc w:val="both"/>
              <w:rPr>
                <w:rFonts w:ascii="Times New Roman" w:hAnsi="Times New Roman" w:cs="Times New Roman"/>
                <w:sz w:val="28"/>
                <w:szCs w:val="28"/>
              </w:rPr>
            </w:pPr>
          </w:p>
        </w:tc>
        <w:tc>
          <w:tcPr>
            <w:tcW w:w="850" w:type="dxa"/>
            <w:vMerge/>
          </w:tcPr>
          <w:p w:rsidR="00303B03" w:rsidRDefault="00303B03" w:rsidP="005201B4">
            <w:pPr>
              <w:jc w:val="both"/>
              <w:rPr>
                <w:rFonts w:ascii="Times New Roman" w:hAnsi="Times New Roman" w:cs="Times New Roman"/>
                <w:sz w:val="28"/>
                <w:szCs w:val="28"/>
              </w:rPr>
            </w:pPr>
          </w:p>
        </w:tc>
        <w:tc>
          <w:tcPr>
            <w:tcW w:w="1559" w:type="dxa"/>
            <w:vMerge/>
          </w:tcPr>
          <w:p w:rsidR="00303B03" w:rsidRDefault="00303B03" w:rsidP="005201B4">
            <w:pPr>
              <w:jc w:val="both"/>
              <w:rPr>
                <w:rFonts w:ascii="Times New Roman" w:hAnsi="Times New Roman" w:cs="Times New Roman"/>
                <w:sz w:val="28"/>
                <w:szCs w:val="28"/>
              </w:rPr>
            </w:pPr>
          </w:p>
        </w:tc>
        <w:tc>
          <w:tcPr>
            <w:tcW w:w="851" w:type="dxa"/>
            <w:gridSpan w:val="2"/>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кол-во</w:t>
            </w:r>
          </w:p>
        </w:tc>
        <w:tc>
          <w:tcPr>
            <w:tcW w:w="992" w:type="dxa"/>
            <w:gridSpan w:val="3"/>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срок эксплуатации (лет)</w:t>
            </w:r>
          </w:p>
        </w:tc>
        <w:tc>
          <w:tcPr>
            <w:tcW w:w="851" w:type="dxa"/>
            <w:gridSpan w:val="2"/>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кол-во</w:t>
            </w:r>
          </w:p>
        </w:tc>
        <w:tc>
          <w:tcPr>
            <w:tcW w:w="992" w:type="dxa"/>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срок эксплуатации (лет)</w:t>
            </w:r>
          </w:p>
        </w:tc>
        <w:tc>
          <w:tcPr>
            <w:tcW w:w="788" w:type="dxa"/>
          </w:tcPr>
          <w:p w:rsidR="00303B03" w:rsidRPr="00021EDD" w:rsidRDefault="00303B03" w:rsidP="00F5227B">
            <w:pPr>
              <w:jc w:val="both"/>
              <w:rPr>
                <w:rFonts w:ascii="Times New Roman" w:hAnsi="Times New Roman" w:cs="Times New Roman"/>
                <w:sz w:val="24"/>
                <w:szCs w:val="24"/>
              </w:rPr>
            </w:pPr>
            <w:r w:rsidRPr="00021EDD">
              <w:rPr>
                <w:rFonts w:ascii="Times New Roman" w:hAnsi="Times New Roman" w:cs="Times New Roman"/>
                <w:sz w:val="24"/>
                <w:szCs w:val="24"/>
              </w:rPr>
              <w:t>кол-во</w:t>
            </w:r>
          </w:p>
        </w:tc>
        <w:tc>
          <w:tcPr>
            <w:tcW w:w="789" w:type="dxa"/>
          </w:tcPr>
          <w:p w:rsidR="00303B03" w:rsidRPr="00021EDD" w:rsidRDefault="00303B03" w:rsidP="00F5227B">
            <w:pPr>
              <w:jc w:val="both"/>
              <w:rPr>
                <w:rFonts w:ascii="Times New Roman" w:hAnsi="Times New Roman" w:cs="Times New Roman"/>
                <w:sz w:val="24"/>
                <w:szCs w:val="24"/>
              </w:rPr>
            </w:pPr>
            <w:r w:rsidRPr="00021EDD">
              <w:rPr>
                <w:rFonts w:ascii="Times New Roman" w:hAnsi="Times New Roman" w:cs="Times New Roman"/>
                <w:sz w:val="24"/>
                <w:szCs w:val="24"/>
              </w:rPr>
              <w:t>срок эксплуатации (лет)</w:t>
            </w:r>
          </w:p>
        </w:tc>
      </w:tr>
      <w:tr w:rsidR="00303B03" w:rsidTr="00F5227B">
        <w:trPr>
          <w:jc w:val="center"/>
        </w:trPr>
        <w:tc>
          <w:tcPr>
            <w:tcW w:w="10474" w:type="dxa"/>
            <w:gridSpan w:val="14"/>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Оборудование и инвентарь, выдаваемые и индивидуальное пользование</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Клюшка хоккейная для вратаря</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1559"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на заним. вратаря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789"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Клюшка хоккейная</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1559"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на заним.</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789"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Шайба</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1559"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15</w:t>
            </w:r>
          </w:p>
        </w:tc>
        <w:tc>
          <w:tcPr>
            <w:tcW w:w="789"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10474" w:type="dxa"/>
            <w:gridSpan w:val="14"/>
          </w:tcPr>
          <w:p w:rsidR="00303B03" w:rsidRPr="00021EDD" w:rsidRDefault="00303B03" w:rsidP="00021EDD">
            <w:pPr>
              <w:jc w:val="center"/>
              <w:rPr>
                <w:rFonts w:ascii="Times New Roman" w:hAnsi="Times New Roman" w:cs="Times New Roman"/>
                <w:i/>
                <w:sz w:val="28"/>
                <w:szCs w:val="28"/>
              </w:rPr>
            </w:pPr>
            <w:r w:rsidRPr="00021EDD">
              <w:rPr>
                <w:rFonts w:ascii="Times New Roman" w:hAnsi="Times New Roman" w:cs="Times New Roman"/>
                <w:i/>
                <w:sz w:val="28"/>
                <w:szCs w:val="28"/>
              </w:rPr>
              <w:t>Требования к обеспечению спортивной экипировкой</w:t>
            </w:r>
          </w:p>
          <w:p w:rsidR="00303B03" w:rsidRDefault="00303B03" w:rsidP="00021EDD">
            <w:pPr>
              <w:jc w:val="both"/>
              <w:rPr>
                <w:rFonts w:ascii="Times New Roman" w:hAnsi="Times New Roman" w:cs="Times New Roman"/>
                <w:sz w:val="28"/>
                <w:szCs w:val="28"/>
              </w:rPr>
            </w:pPr>
          </w:p>
          <w:p w:rsidR="00303B03" w:rsidRPr="00021EDD" w:rsidRDefault="00303B03" w:rsidP="00021EDD">
            <w:pPr>
              <w:jc w:val="center"/>
              <w:rPr>
                <w:rFonts w:ascii="Times New Roman" w:hAnsi="Times New Roman" w:cs="Times New Roman"/>
                <w:i/>
                <w:sz w:val="28"/>
                <w:szCs w:val="28"/>
              </w:rPr>
            </w:pPr>
            <w:r>
              <w:rPr>
                <w:rFonts w:ascii="Times New Roman" w:hAnsi="Times New Roman" w:cs="Times New Roman"/>
                <w:sz w:val="28"/>
                <w:szCs w:val="28"/>
              </w:rPr>
              <w:t>Спортивная экипировка,  выдаваемая в индивидуальное пользование</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Гетры</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пар</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303B03">
            <w:pPr>
              <w:ind w:right="601"/>
              <w:jc w:val="both"/>
              <w:rPr>
                <w:rFonts w:ascii="Times New Roman" w:hAnsi="Times New Roman" w:cs="Times New Roman"/>
                <w:sz w:val="28"/>
                <w:szCs w:val="28"/>
              </w:rPr>
            </w:pPr>
            <w:r>
              <w:rPr>
                <w:rFonts w:ascii="Times New Roman" w:hAnsi="Times New Roman" w:cs="Times New Roman"/>
                <w:sz w:val="28"/>
                <w:szCs w:val="28"/>
              </w:rPr>
              <w:t>2</w:t>
            </w:r>
          </w:p>
        </w:tc>
        <w:tc>
          <w:tcPr>
            <w:tcW w:w="789" w:type="dxa"/>
          </w:tcPr>
          <w:p w:rsidR="00303B03" w:rsidRDefault="005463A3" w:rsidP="00303B03">
            <w:pPr>
              <w:ind w:right="601"/>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Защита вратаря (панцирь, шорты, щитки, налокотники)</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Защита (панцирь, шорты, защита голени, налокотники, визор, краги)</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 xml:space="preserve">Коньки хоккейные для вратаря </w:t>
            </w:r>
          </w:p>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(ботинки с лезвиями)</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пар</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5</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Коньки хоккейные (ботинки с лезвиями)</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пар</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6</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Майка</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7</w:t>
            </w:r>
          </w:p>
        </w:tc>
        <w:tc>
          <w:tcPr>
            <w:tcW w:w="2275"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Перчатка вратаря – блин</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8</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Перчатка вратаря – ловушка</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9</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Подтяжки</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10</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Подтяжки для гетр</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11</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Раковина защитная</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12</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Рейтузы</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13</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Свитер</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14</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 xml:space="preserve">Шлем защитный </w:t>
            </w:r>
            <w:r>
              <w:rPr>
                <w:rFonts w:ascii="Times New Roman" w:hAnsi="Times New Roman" w:cs="Times New Roman"/>
                <w:sz w:val="28"/>
                <w:szCs w:val="28"/>
              </w:rPr>
              <w:lastRenderedPageBreak/>
              <w:t>для вратаря (с маской)</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lastRenderedPageBreak/>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rPr>
              <w:lastRenderedPageBreak/>
              <w:t>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Шлем защитный</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r>
    </w:tbl>
    <w:p w:rsidR="00DF3B63" w:rsidRDefault="00DF3B63" w:rsidP="00DF3B63">
      <w:pPr>
        <w:jc w:val="center"/>
        <w:rPr>
          <w:rFonts w:ascii="Times New Roman" w:hAnsi="Times New Roman" w:cs="Times New Roman"/>
          <w:sz w:val="28"/>
          <w:szCs w:val="28"/>
        </w:rPr>
      </w:pPr>
    </w:p>
    <w:p w:rsidR="00D75390" w:rsidRDefault="00DF3B63" w:rsidP="00DF3B63">
      <w:pPr>
        <w:jc w:val="center"/>
        <w:rPr>
          <w:rFonts w:ascii="Times New Roman" w:hAnsi="Times New Roman" w:cs="Times New Roman"/>
          <w:sz w:val="28"/>
          <w:szCs w:val="28"/>
        </w:rPr>
      </w:pPr>
      <w:r>
        <w:rPr>
          <w:rFonts w:ascii="Times New Roman" w:hAnsi="Times New Roman" w:cs="Times New Roman"/>
          <w:sz w:val="28"/>
          <w:szCs w:val="28"/>
        </w:rPr>
        <w:t>Таблица №  5.</w:t>
      </w:r>
    </w:p>
    <w:p w:rsidR="00021EDD" w:rsidRPr="00DF3B63" w:rsidRDefault="00021EDD" w:rsidP="00DF3B63">
      <w:pPr>
        <w:jc w:val="center"/>
        <w:rPr>
          <w:rFonts w:ascii="Times New Roman" w:hAnsi="Times New Roman" w:cs="Times New Roman"/>
          <w:sz w:val="28"/>
          <w:szCs w:val="28"/>
        </w:rPr>
      </w:pPr>
      <w:r w:rsidRPr="00DF3B63">
        <w:rPr>
          <w:rFonts w:ascii="Times New Roman" w:hAnsi="Times New Roman" w:cs="Times New Roman"/>
          <w:sz w:val="28"/>
          <w:szCs w:val="28"/>
        </w:rPr>
        <w:t>Оборудование и спортивный инвентарь, необходимые для прохождения спортивной подготовки</w:t>
      </w:r>
    </w:p>
    <w:tbl>
      <w:tblPr>
        <w:tblStyle w:val="a5"/>
        <w:tblW w:w="0" w:type="auto"/>
        <w:jc w:val="center"/>
        <w:tblLook w:val="04A0"/>
      </w:tblPr>
      <w:tblGrid>
        <w:gridCol w:w="2002"/>
        <w:gridCol w:w="2300"/>
        <w:gridCol w:w="2193"/>
        <w:gridCol w:w="2225"/>
      </w:tblGrid>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 п/п</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Наименование</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E06CDB" w:rsidTr="00DF3B63">
        <w:trPr>
          <w:jc w:val="center"/>
        </w:trPr>
        <w:tc>
          <w:tcPr>
            <w:tcW w:w="9571" w:type="dxa"/>
            <w:gridSpan w:val="4"/>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Ворота для хоккея</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2</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Клюшка для игры в хоккей</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30</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Ограждение площадки (борта, сетка защитная)</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Шайба</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30</w:t>
            </w:r>
          </w:p>
        </w:tc>
      </w:tr>
      <w:tr w:rsidR="00E06CDB" w:rsidTr="00DF3B63">
        <w:trPr>
          <w:jc w:val="center"/>
        </w:trPr>
        <w:tc>
          <w:tcPr>
            <w:tcW w:w="9571" w:type="dxa"/>
            <w:gridSpan w:val="4"/>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Дополнительное и вспомогательное оборудование и спортивный инвентарь</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Гантели массивные от 1 до 5 кг</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Мячи набивные (медицинбол) весом от 1 кг до 5 кг</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Сумка для клюшек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4</w:t>
            </w:r>
          </w:p>
        </w:tc>
      </w:tr>
    </w:tbl>
    <w:p w:rsidR="00E06CDB" w:rsidRDefault="00E06CDB" w:rsidP="005201B4">
      <w:pPr>
        <w:jc w:val="both"/>
        <w:rPr>
          <w:rFonts w:ascii="Times New Roman" w:hAnsi="Times New Roman" w:cs="Times New Roman"/>
          <w:sz w:val="28"/>
          <w:szCs w:val="28"/>
        </w:rPr>
      </w:pPr>
    </w:p>
    <w:p w:rsidR="00E06CDB" w:rsidRPr="00D94C8C" w:rsidRDefault="00E06CDB" w:rsidP="00D94C8C">
      <w:pPr>
        <w:pStyle w:val="a6"/>
        <w:numPr>
          <w:ilvl w:val="1"/>
          <w:numId w:val="12"/>
        </w:numPr>
        <w:rPr>
          <w:rFonts w:cs="Times New Roman"/>
          <w:b/>
          <w:sz w:val="28"/>
          <w:szCs w:val="28"/>
        </w:rPr>
      </w:pPr>
      <w:r w:rsidRPr="00E06CDB">
        <w:rPr>
          <w:rFonts w:cs="Times New Roman"/>
          <w:b/>
          <w:sz w:val="28"/>
          <w:szCs w:val="28"/>
        </w:rPr>
        <w:t>Структура</w:t>
      </w:r>
      <w:r w:rsidR="00060705">
        <w:rPr>
          <w:rFonts w:cs="Times New Roman"/>
          <w:b/>
          <w:sz w:val="28"/>
          <w:szCs w:val="28"/>
          <w:lang w:val="ru-RU"/>
        </w:rPr>
        <w:t xml:space="preserve">   </w:t>
      </w:r>
      <w:r w:rsidRPr="00E06CDB">
        <w:rPr>
          <w:rFonts w:cs="Times New Roman"/>
          <w:b/>
          <w:sz w:val="28"/>
          <w:szCs w:val="28"/>
        </w:rPr>
        <w:t>годичного</w:t>
      </w:r>
      <w:r w:rsidR="00060705">
        <w:rPr>
          <w:rFonts w:cs="Times New Roman"/>
          <w:b/>
          <w:sz w:val="28"/>
          <w:szCs w:val="28"/>
          <w:lang w:val="ru-RU"/>
        </w:rPr>
        <w:t xml:space="preserve">   </w:t>
      </w:r>
      <w:r w:rsidRPr="00E06CDB">
        <w:rPr>
          <w:rFonts w:cs="Times New Roman"/>
          <w:b/>
          <w:sz w:val="28"/>
          <w:szCs w:val="28"/>
        </w:rPr>
        <w:t>цикла</w:t>
      </w:r>
    </w:p>
    <w:p w:rsidR="00D94C8C" w:rsidRPr="00D94C8C" w:rsidRDefault="00D94C8C" w:rsidP="00D94C8C">
      <w:pPr>
        <w:pStyle w:val="a6"/>
        <w:ind w:left="1288"/>
        <w:rPr>
          <w:rFonts w:cs="Times New Roman"/>
          <w:b/>
          <w:sz w:val="28"/>
          <w:szCs w:val="28"/>
        </w:rPr>
      </w:pPr>
    </w:p>
    <w:p w:rsidR="00E06CDB" w:rsidRPr="002B36D4" w:rsidRDefault="00E06CDB" w:rsidP="00DF3B63">
      <w:pPr>
        <w:spacing w:after="0"/>
        <w:jc w:val="both"/>
        <w:rPr>
          <w:rFonts w:ascii="Times New Roman" w:hAnsi="Times New Roman" w:cs="Times New Roman"/>
          <w:sz w:val="28"/>
          <w:szCs w:val="28"/>
        </w:rPr>
      </w:pPr>
      <w:r w:rsidRPr="002B36D4">
        <w:rPr>
          <w:rFonts w:ascii="Times New Roman" w:hAnsi="Times New Roman" w:cs="Times New Roman"/>
          <w:sz w:val="28"/>
          <w:szCs w:val="28"/>
        </w:rPr>
        <w:t>Структура тренировочного процесса включает 3 уровня:</w:t>
      </w:r>
    </w:p>
    <w:p w:rsidR="00E06CDB" w:rsidRPr="002B36D4" w:rsidRDefault="00E06CDB" w:rsidP="00DF3B63">
      <w:pPr>
        <w:spacing w:after="0"/>
        <w:jc w:val="both"/>
        <w:rPr>
          <w:rFonts w:ascii="Times New Roman" w:hAnsi="Times New Roman" w:cs="Times New Roman"/>
          <w:sz w:val="28"/>
          <w:szCs w:val="28"/>
        </w:rPr>
      </w:pPr>
      <w:r w:rsidRPr="002B36D4">
        <w:rPr>
          <w:rFonts w:ascii="Times New Roman" w:hAnsi="Times New Roman" w:cs="Times New Roman"/>
          <w:i/>
          <w:sz w:val="28"/>
          <w:szCs w:val="28"/>
        </w:rPr>
        <w:t>Первый уровень</w:t>
      </w:r>
      <w:r w:rsidRPr="002B36D4">
        <w:rPr>
          <w:rFonts w:ascii="Times New Roman" w:hAnsi="Times New Roman" w:cs="Times New Roman"/>
          <w:sz w:val="28"/>
          <w:szCs w:val="28"/>
        </w:rPr>
        <w:t xml:space="preserve"> – микроструктуры, это структуры отдельного тренировочного занятия и малых циклов (микроциклов), состоящих из нескольких занятий;</w:t>
      </w:r>
    </w:p>
    <w:p w:rsidR="00E06CDB" w:rsidRPr="002B36D4" w:rsidRDefault="00E06CDB" w:rsidP="00DF3B63">
      <w:pPr>
        <w:spacing w:after="0"/>
        <w:jc w:val="both"/>
        <w:rPr>
          <w:rFonts w:ascii="Times New Roman" w:hAnsi="Times New Roman" w:cs="Times New Roman"/>
          <w:sz w:val="28"/>
          <w:szCs w:val="28"/>
        </w:rPr>
      </w:pPr>
      <w:r w:rsidRPr="002B36D4">
        <w:rPr>
          <w:rFonts w:ascii="Times New Roman" w:hAnsi="Times New Roman" w:cs="Times New Roman"/>
          <w:i/>
          <w:sz w:val="28"/>
          <w:szCs w:val="28"/>
        </w:rPr>
        <w:lastRenderedPageBreak/>
        <w:t xml:space="preserve">Второй уровень </w:t>
      </w:r>
      <w:r w:rsidR="002B36D4" w:rsidRPr="002B36D4">
        <w:rPr>
          <w:rFonts w:ascii="Times New Roman" w:hAnsi="Times New Roman" w:cs="Times New Roman"/>
          <w:i/>
          <w:sz w:val="28"/>
          <w:szCs w:val="28"/>
        </w:rPr>
        <w:t>–</w:t>
      </w:r>
      <w:r w:rsidRPr="002B36D4">
        <w:rPr>
          <w:rFonts w:ascii="Times New Roman" w:hAnsi="Times New Roman" w:cs="Times New Roman"/>
          <w:sz w:val="28"/>
          <w:szCs w:val="28"/>
        </w:rPr>
        <w:t>мезоструктуры</w:t>
      </w:r>
      <w:r w:rsidR="002B36D4" w:rsidRPr="002B36D4">
        <w:rPr>
          <w:rFonts w:ascii="Times New Roman" w:hAnsi="Times New Roman" w:cs="Times New Roman"/>
          <w:sz w:val="28"/>
          <w:szCs w:val="28"/>
        </w:rPr>
        <w:t>, структуры средних циклов тренировки (мезоциклов),  включающих относительно законченный ряд микроциклов;</w:t>
      </w:r>
    </w:p>
    <w:p w:rsidR="00DF3B63" w:rsidRDefault="002B36D4" w:rsidP="00DF3B63">
      <w:pPr>
        <w:spacing w:after="0"/>
        <w:jc w:val="both"/>
        <w:rPr>
          <w:rFonts w:ascii="Times New Roman" w:hAnsi="Times New Roman" w:cs="Times New Roman"/>
          <w:sz w:val="28"/>
          <w:szCs w:val="28"/>
        </w:rPr>
      </w:pPr>
      <w:r w:rsidRPr="002B36D4">
        <w:rPr>
          <w:rFonts w:ascii="Times New Roman" w:hAnsi="Times New Roman" w:cs="Times New Roman"/>
          <w:i/>
          <w:sz w:val="28"/>
          <w:szCs w:val="28"/>
        </w:rPr>
        <w:t>Третий уровень</w:t>
      </w:r>
      <w:r w:rsidRPr="002B36D4">
        <w:rPr>
          <w:rFonts w:ascii="Times New Roman" w:hAnsi="Times New Roman" w:cs="Times New Roman"/>
          <w:sz w:val="28"/>
          <w:szCs w:val="28"/>
        </w:rPr>
        <w:t xml:space="preserve"> – макроструктуры, структуры</w:t>
      </w:r>
      <w:r>
        <w:rPr>
          <w:rFonts w:ascii="Times New Roman" w:hAnsi="Times New Roman" w:cs="Times New Roman"/>
          <w:sz w:val="28"/>
          <w:szCs w:val="28"/>
        </w:rPr>
        <w:t xml:space="preserve"> больших тренировочных циклов (макроциклов) типа полугодичных, годичных, многолетних. </w:t>
      </w:r>
    </w:p>
    <w:p w:rsidR="00D94C8C" w:rsidRPr="00DF3B63" w:rsidRDefault="00D94C8C" w:rsidP="00DF3B63">
      <w:pPr>
        <w:spacing w:after="0"/>
        <w:jc w:val="both"/>
        <w:rPr>
          <w:rFonts w:ascii="Times New Roman" w:hAnsi="Times New Roman" w:cs="Times New Roman"/>
          <w:sz w:val="28"/>
          <w:szCs w:val="28"/>
        </w:rPr>
      </w:pPr>
    </w:p>
    <w:p w:rsidR="002B36D4" w:rsidRDefault="002B36D4" w:rsidP="00DF3B63">
      <w:pPr>
        <w:spacing w:after="0"/>
        <w:ind w:left="-567" w:firstLine="567"/>
        <w:rPr>
          <w:rFonts w:ascii="Times New Roman" w:hAnsi="Times New Roman" w:cs="Times New Roman"/>
          <w:i/>
          <w:sz w:val="28"/>
          <w:szCs w:val="28"/>
        </w:rPr>
      </w:pPr>
      <w:r w:rsidRPr="002B36D4">
        <w:rPr>
          <w:rFonts w:ascii="Times New Roman" w:hAnsi="Times New Roman" w:cs="Times New Roman"/>
          <w:i/>
          <w:sz w:val="28"/>
          <w:szCs w:val="28"/>
        </w:rPr>
        <w:t>Построение тренировки в больших циклах (макроциклах)</w:t>
      </w:r>
    </w:p>
    <w:p w:rsidR="00DF3B63" w:rsidRDefault="002B36D4" w:rsidP="00DF3B63">
      <w:pPr>
        <w:spacing w:after="0"/>
        <w:jc w:val="both"/>
        <w:rPr>
          <w:rFonts w:ascii="Times New Roman" w:hAnsi="Times New Roman" w:cs="Times New Roman"/>
          <w:sz w:val="28"/>
          <w:szCs w:val="28"/>
        </w:rPr>
      </w:pPr>
      <w:r>
        <w:rPr>
          <w:rFonts w:ascii="Times New Roman" w:hAnsi="Times New Roman" w:cs="Times New Roman"/>
          <w:sz w:val="28"/>
          <w:szCs w:val="28"/>
        </w:rPr>
        <w:t>В каждом макроцикле тренировки юных хоккеистов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хоккеистов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w:t>
      </w:r>
    </w:p>
    <w:p w:rsidR="002B36D4" w:rsidRDefault="002B36D4" w:rsidP="00DF3B63">
      <w:pPr>
        <w:spacing w:after="0"/>
        <w:jc w:val="both"/>
        <w:rPr>
          <w:rFonts w:ascii="Times New Roman" w:hAnsi="Times New Roman" w:cs="Times New Roman"/>
          <w:sz w:val="28"/>
          <w:szCs w:val="28"/>
        </w:rPr>
      </w:pPr>
      <w:r>
        <w:rPr>
          <w:rFonts w:ascii="Times New Roman" w:hAnsi="Times New Roman" w:cs="Times New Roman"/>
          <w:sz w:val="28"/>
          <w:szCs w:val="28"/>
        </w:rPr>
        <w:t xml:space="preserve"> Вне зависимости от вариантов построения тренировочного процесса хоккеистов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мезоциклы, микроциклы</w:t>
      </w:r>
      <w:r w:rsidR="000465B8">
        <w:rPr>
          <w:rFonts w:ascii="Times New Roman" w:hAnsi="Times New Roman" w:cs="Times New Roman"/>
          <w:sz w:val="28"/>
          <w:szCs w:val="28"/>
        </w:rPr>
        <w:t>.</w:t>
      </w:r>
    </w:p>
    <w:p w:rsidR="00DF3B63" w:rsidRDefault="00DF3B63" w:rsidP="002B36D4">
      <w:pPr>
        <w:jc w:val="both"/>
        <w:rPr>
          <w:rFonts w:ascii="Times New Roman" w:hAnsi="Times New Roman" w:cs="Times New Roman"/>
          <w:sz w:val="28"/>
          <w:szCs w:val="28"/>
        </w:rPr>
      </w:pPr>
      <w:r w:rsidRPr="00DF3B63">
        <w:rPr>
          <w:rFonts w:ascii="Times New Roman" w:hAnsi="Times New Roman" w:cs="Times New Roman"/>
          <w:b/>
          <w:sz w:val="28"/>
          <w:szCs w:val="28"/>
        </w:rPr>
        <w:t>-</w:t>
      </w:r>
      <w:r w:rsidR="000465B8">
        <w:rPr>
          <w:rFonts w:ascii="Times New Roman" w:hAnsi="Times New Roman" w:cs="Times New Roman"/>
          <w:sz w:val="28"/>
          <w:szCs w:val="28"/>
        </w:rPr>
        <w:t xml:space="preserve"> В подготовительном периоде у хоккеистов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спортсменов.</w:t>
      </w:r>
    </w:p>
    <w:p w:rsidR="000465B8" w:rsidRDefault="00DF3B63" w:rsidP="002B36D4">
      <w:pPr>
        <w:jc w:val="both"/>
        <w:rPr>
          <w:rFonts w:ascii="Times New Roman" w:hAnsi="Times New Roman" w:cs="Times New Roman"/>
          <w:sz w:val="28"/>
          <w:szCs w:val="28"/>
        </w:rPr>
      </w:pPr>
      <w:r w:rsidRPr="00DF3B63">
        <w:rPr>
          <w:rFonts w:ascii="Times New Roman" w:hAnsi="Times New Roman" w:cs="Times New Roman"/>
          <w:b/>
          <w:sz w:val="28"/>
          <w:szCs w:val="28"/>
        </w:rPr>
        <w:t>-</w:t>
      </w:r>
      <w:r w:rsidR="000465B8">
        <w:rPr>
          <w:rFonts w:ascii="Times New Roman" w:hAnsi="Times New Roman" w:cs="Times New Roman"/>
          <w:sz w:val="28"/>
          <w:szCs w:val="28"/>
        </w:rPr>
        <w:t xml:space="preserve"> Основными задачами соревновательного периода в подготовке хоккеистов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w:t>
      </w:r>
    </w:p>
    <w:p w:rsidR="000465B8" w:rsidRDefault="00DF3B63" w:rsidP="002B36D4">
      <w:pPr>
        <w:jc w:val="both"/>
        <w:rPr>
          <w:rFonts w:ascii="Times New Roman" w:hAnsi="Times New Roman" w:cs="Times New Roman"/>
          <w:sz w:val="28"/>
          <w:szCs w:val="28"/>
        </w:rPr>
      </w:pPr>
      <w:r w:rsidRPr="00DF3B63">
        <w:rPr>
          <w:rFonts w:ascii="Times New Roman" w:hAnsi="Times New Roman" w:cs="Times New Roman"/>
          <w:b/>
          <w:sz w:val="28"/>
          <w:szCs w:val="28"/>
        </w:rPr>
        <w:t>-</w:t>
      </w:r>
      <w:r>
        <w:rPr>
          <w:rFonts w:ascii="Times New Roman" w:hAnsi="Times New Roman" w:cs="Times New Roman"/>
          <w:sz w:val="28"/>
          <w:szCs w:val="28"/>
        </w:rPr>
        <w:t xml:space="preserve"> </w:t>
      </w:r>
      <w:r w:rsidR="000465B8">
        <w:rPr>
          <w:rFonts w:ascii="Times New Roman" w:hAnsi="Times New Roman" w:cs="Times New Roman"/>
          <w:sz w:val="28"/>
          <w:szCs w:val="28"/>
        </w:rPr>
        <w:t xml:space="preserve">Задачи переходного периода – полноценный отдых после тренировочных и соревновательных нагрузок прошедшего года или </w:t>
      </w:r>
      <w:r w:rsidR="000465B8">
        <w:rPr>
          <w:rFonts w:ascii="Times New Roman" w:hAnsi="Times New Roman" w:cs="Times New Roman"/>
          <w:sz w:val="28"/>
          <w:szCs w:val="28"/>
        </w:rPr>
        <w:lastRenderedPageBreak/>
        <w:t>макроцикла, а также поддержание на определенном уровне тренированности для обеспечения оптимальной готовности хоккеистов к началу очередного макроцикла. Особое внимание должно быть обращено тренерами на полноценное физическое и особенно психическое восстановление. Продолжительность переходного периода зависит от этапа многолетней подготовки спортсменов,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w:t>
      </w:r>
      <w:r w:rsidR="00E70074">
        <w:rPr>
          <w:rFonts w:ascii="Times New Roman" w:hAnsi="Times New Roman" w:cs="Times New Roman"/>
          <w:sz w:val="28"/>
          <w:szCs w:val="28"/>
        </w:rPr>
        <w:t xml:space="preserve"> особенностей хоккеистов. 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w:t>
      </w:r>
    </w:p>
    <w:p w:rsidR="00E70074" w:rsidRDefault="00E70074" w:rsidP="00DF3B63">
      <w:pPr>
        <w:spacing w:after="0"/>
        <w:rPr>
          <w:rFonts w:ascii="Times New Roman" w:hAnsi="Times New Roman" w:cs="Times New Roman"/>
          <w:i/>
          <w:sz w:val="28"/>
          <w:szCs w:val="28"/>
        </w:rPr>
      </w:pPr>
      <w:r w:rsidRPr="00E70074">
        <w:rPr>
          <w:rFonts w:ascii="Times New Roman" w:hAnsi="Times New Roman" w:cs="Times New Roman"/>
          <w:i/>
          <w:sz w:val="28"/>
          <w:szCs w:val="28"/>
        </w:rPr>
        <w:t>Построение тренировки в средних циклах (мезоциклах)</w:t>
      </w:r>
    </w:p>
    <w:p w:rsidR="00E70074" w:rsidRDefault="00B56853" w:rsidP="00DF3B63">
      <w:pPr>
        <w:spacing w:after="0"/>
        <w:jc w:val="both"/>
        <w:rPr>
          <w:rFonts w:ascii="Times New Roman" w:hAnsi="Times New Roman" w:cs="Times New Roman"/>
          <w:sz w:val="28"/>
          <w:szCs w:val="28"/>
        </w:rPr>
      </w:pPr>
      <w:r>
        <w:rPr>
          <w:rFonts w:ascii="Times New Roman" w:hAnsi="Times New Roman" w:cs="Times New Roman"/>
          <w:sz w:val="28"/>
          <w:szCs w:val="28"/>
        </w:rPr>
        <w:t>Мезоструктура представляет собой относительно цельный законченный этап тренировочного процесса хоккеистов,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B56853" w:rsidRDefault="00B56853" w:rsidP="00B56853">
      <w:pPr>
        <w:jc w:val="both"/>
        <w:rPr>
          <w:rFonts w:ascii="Times New Roman" w:hAnsi="Times New Roman" w:cs="Times New Roman"/>
          <w:sz w:val="28"/>
          <w:szCs w:val="28"/>
        </w:rPr>
      </w:pPr>
      <w:r>
        <w:rPr>
          <w:rFonts w:ascii="Times New Roman" w:hAnsi="Times New Roman" w:cs="Times New Roman"/>
          <w:sz w:val="28"/>
          <w:szCs w:val="28"/>
        </w:rPr>
        <w:t>Тренировочный</w:t>
      </w:r>
      <w:r w:rsidR="0006090E">
        <w:rPr>
          <w:rFonts w:ascii="Times New Roman" w:hAnsi="Times New Roman" w:cs="Times New Roman"/>
          <w:sz w:val="28"/>
          <w:szCs w:val="28"/>
        </w:rPr>
        <w:t xml:space="preserve"> </w:t>
      </w:r>
      <w:r>
        <w:rPr>
          <w:rFonts w:ascii="Times New Roman" w:hAnsi="Times New Roman" w:cs="Times New Roman"/>
          <w:sz w:val="28"/>
          <w:szCs w:val="28"/>
        </w:rPr>
        <w:t>мезоцикл представляет собой структурное образование, включающее от 2 до 6 микроциклов. Внешними признаками мезоцикла являются:</w:t>
      </w:r>
    </w:p>
    <w:p w:rsidR="00B56853" w:rsidRPr="00B56853" w:rsidRDefault="00B56853" w:rsidP="008B50A0">
      <w:pPr>
        <w:pStyle w:val="a6"/>
        <w:numPr>
          <w:ilvl w:val="0"/>
          <w:numId w:val="13"/>
        </w:numPr>
        <w:jc w:val="both"/>
        <w:rPr>
          <w:rFonts w:cs="Times New Roman"/>
          <w:sz w:val="28"/>
          <w:szCs w:val="28"/>
        </w:rPr>
      </w:pPr>
      <w:r>
        <w:rPr>
          <w:rFonts w:cs="Times New Roman"/>
          <w:sz w:val="28"/>
          <w:szCs w:val="28"/>
          <w:lang w:val="ru-RU"/>
        </w:rPr>
        <w:t>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в соревновательном чаще чередуются.</w:t>
      </w:r>
    </w:p>
    <w:p w:rsidR="00B56853" w:rsidRPr="00B56853" w:rsidRDefault="00B56853" w:rsidP="008B50A0">
      <w:pPr>
        <w:pStyle w:val="a6"/>
        <w:numPr>
          <w:ilvl w:val="0"/>
          <w:numId w:val="13"/>
        </w:numPr>
        <w:jc w:val="both"/>
        <w:rPr>
          <w:rFonts w:cs="Times New Roman"/>
          <w:sz w:val="28"/>
          <w:szCs w:val="28"/>
        </w:rPr>
      </w:pPr>
      <w:r>
        <w:rPr>
          <w:rFonts w:cs="Times New Roman"/>
          <w:sz w:val="28"/>
          <w:szCs w:val="28"/>
          <w:lang w:val="ru-RU"/>
        </w:rPr>
        <w:t>частая ситуация, при которой смена одной направленности микроциклов другими характеризует и смену мезоцикла;</w:t>
      </w:r>
    </w:p>
    <w:p w:rsidR="00B56853" w:rsidRPr="00B56853" w:rsidRDefault="00B56853" w:rsidP="008B50A0">
      <w:pPr>
        <w:pStyle w:val="a6"/>
        <w:numPr>
          <w:ilvl w:val="0"/>
          <w:numId w:val="13"/>
        </w:numPr>
        <w:jc w:val="both"/>
        <w:rPr>
          <w:rFonts w:cs="Times New Roman"/>
          <w:sz w:val="28"/>
          <w:szCs w:val="28"/>
        </w:rPr>
      </w:pPr>
      <w:r>
        <w:rPr>
          <w:rFonts w:cs="Times New Roman"/>
          <w:sz w:val="28"/>
          <w:szCs w:val="28"/>
          <w:lang w:val="ru-RU"/>
        </w:rPr>
        <w:t>окончание его восстановительным (разгрузочным) микроциклом, соревнованиями или контрольными испытаниями.</w:t>
      </w:r>
    </w:p>
    <w:p w:rsidR="00B56853" w:rsidRDefault="00B56853" w:rsidP="0006090E">
      <w:pPr>
        <w:spacing w:after="0"/>
        <w:jc w:val="both"/>
        <w:rPr>
          <w:rFonts w:ascii="Times New Roman" w:hAnsi="Times New Roman" w:cs="Times New Roman"/>
          <w:sz w:val="28"/>
          <w:szCs w:val="28"/>
        </w:rPr>
      </w:pPr>
      <w:r w:rsidRPr="00B56853">
        <w:rPr>
          <w:rFonts w:ascii="Times New Roman" w:hAnsi="Times New Roman" w:cs="Times New Roman"/>
          <w:sz w:val="28"/>
          <w:szCs w:val="28"/>
        </w:rPr>
        <w:t>В подготовке юных хоккеистов применяют различные типы мезоциклов.</w:t>
      </w:r>
    </w:p>
    <w:p w:rsidR="00B56853" w:rsidRDefault="00B56853" w:rsidP="0006090E">
      <w:pPr>
        <w:spacing w:after="0"/>
        <w:jc w:val="both"/>
        <w:rPr>
          <w:rFonts w:ascii="Times New Roman" w:hAnsi="Times New Roman" w:cs="Times New Roman"/>
          <w:sz w:val="28"/>
          <w:szCs w:val="28"/>
        </w:rPr>
      </w:pPr>
      <w:r w:rsidRPr="0006090E">
        <w:rPr>
          <w:rFonts w:ascii="Times New Roman" w:hAnsi="Times New Roman" w:cs="Times New Roman"/>
          <w:i/>
          <w:sz w:val="28"/>
          <w:szCs w:val="28"/>
        </w:rPr>
        <w:t>Втягивающий</w:t>
      </w:r>
      <w:r w:rsidR="0006090E" w:rsidRPr="0006090E">
        <w:rPr>
          <w:rFonts w:ascii="Times New Roman" w:hAnsi="Times New Roman" w:cs="Times New Roman"/>
          <w:i/>
          <w:sz w:val="28"/>
          <w:szCs w:val="28"/>
        </w:rPr>
        <w:t xml:space="preserve"> </w:t>
      </w:r>
      <w:r w:rsidRPr="0006090E">
        <w:rPr>
          <w:rFonts w:ascii="Times New Roman" w:hAnsi="Times New Roman" w:cs="Times New Roman"/>
          <w:i/>
          <w:sz w:val="28"/>
          <w:szCs w:val="28"/>
        </w:rPr>
        <w:t>мезоцикл</w:t>
      </w:r>
      <w:r w:rsidRPr="00B56853">
        <w:rPr>
          <w:rFonts w:ascii="Times New Roman" w:hAnsi="Times New Roman" w:cs="Times New Roman"/>
          <w:b/>
          <w:sz w:val="28"/>
          <w:szCs w:val="28"/>
        </w:rPr>
        <w:t xml:space="preserve"> -</w:t>
      </w:r>
      <w:r>
        <w:rPr>
          <w:rFonts w:ascii="Times New Roman" w:hAnsi="Times New Roman" w:cs="Times New Roman"/>
          <w:sz w:val="28"/>
          <w:szCs w:val="28"/>
        </w:rPr>
        <w:t xml:space="preserve">  характеризуется постепенным подведением спортсменов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B56853" w:rsidRDefault="00B56853" w:rsidP="0006090E">
      <w:pPr>
        <w:spacing w:after="0"/>
        <w:jc w:val="both"/>
        <w:rPr>
          <w:rFonts w:ascii="Times New Roman" w:hAnsi="Times New Roman" w:cs="Times New Roman"/>
          <w:sz w:val="28"/>
          <w:szCs w:val="28"/>
        </w:rPr>
      </w:pPr>
      <w:r w:rsidRPr="0006090E">
        <w:rPr>
          <w:rFonts w:ascii="Times New Roman" w:hAnsi="Times New Roman" w:cs="Times New Roman"/>
          <w:i/>
          <w:sz w:val="28"/>
          <w:szCs w:val="28"/>
        </w:rPr>
        <w:t>Базовый</w:t>
      </w:r>
      <w:r w:rsidR="0006090E" w:rsidRPr="0006090E">
        <w:rPr>
          <w:rFonts w:ascii="Times New Roman" w:hAnsi="Times New Roman" w:cs="Times New Roman"/>
          <w:i/>
          <w:sz w:val="28"/>
          <w:szCs w:val="28"/>
        </w:rPr>
        <w:t xml:space="preserve"> </w:t>
      </w:r>
      <w:r w:rsidRPr="0006090E">
        <w:rPr>
          <w:rFonts w:ascii="Times New Roman" w:hAnsi="Times New Roman" w:cs="Times New Roman"/>
          <w:i/>
          <w:sz w:val="28"/>
          <w:szCs w:val="28"/>
        </w:rPr>
        <w:t>мезоцикл</w:t>
      </w:r>
      <w:r w:rsidR="00B40B00">
        <w:rPr>
          <w:rFonts w:ascii="Times New Roman" w:hAnsi="Times New Roman" w:cs="Times New Roman"/>
          <w:b/>
          <w:sz w:val="28"/>
          <w:szCs w:val="28"/>
        </w:rPr>
        <w:t>–</w:t>
      </w:r>
      <w:r w:rsidR="00B40B00">
        <w:rPr>
          <w:rFonts w:ascii="Times New Roman" w:hAnsi="Times New Roman" w:cs="Times New Roman"/>
          <w:sz w:val="28"/>
          <w:szCs w:val="28"/>
        </w:rPr>
        <w:t xml:space="preserve">основная работа с хоккеистами, предназначена для повышения функциональных возможностей основных систем </w:t>
      </w:r>
      <w:r w:rsidR="00B40B00">
        <w:rPr>
          <w:rFonts w:ascii="Times New Roman" w:hAnsi="Times New Roman" w:cs="Times New Roman"/>
          <w:sz w:val="28"/>
          <w:szCs w:val="28"/>
        </w:rPr>
        <w:lastRenderedPageBreak/>
        <w:t>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включается в соревновательный мезоцикл с целью восстановления утраченных в ходе стартов физических качеств.</w:t>
      </w:r>
    </w:p>
    <w:p w:rsidR="00B40B00" w:rsidRDefault="00B40B00" w:rsidP="0006090E">
      <w:pPr>
        <w:spacing w:after="0"/>
        <w:jc w:val="both"/>
        <w:rPr>
          <w:rFonts w:ascii="Times New Roman" w:hAnsi="Times New Roman" w:cs="Times New Roman"/>
          <w:sz w:val="28"/>
          <w:szCs w:val="28"/>
        </w:rPr>
      </w:pPr>
      <w:r w:rsidRPr="0006090E">
        <w:rPr>
          <w:rFonts w:ascii="Times New Roman" w:hAnsi="Times New Roman" w:cs="Times New Roman"/>
          <w:i/>
          <w:sz w:val="28"/>
          <w:szCs w:val="28"/>
        </w:rPr>
        <w:t>Контрольно-подготовительный</w:t>
      </w:r>
      <w:r w:rsidR="0006090E">
        <w:rPr>
          <w:rFonts w:ascii="Times New Roman" w:hAnsi="Times New Roman" w:cs="Times New Roman"/>
          <w:i/>
          <w:sz w:val="28"/>
          <w:szCs w:val="28"/>
        </w:rPr>
        <w:t xml:space="preserve"> </w:t>
      </w:r>
      <w:r w:rsidRPr="0006090E">
        <w:rPr>
          <w:rFonts w:ascii="Times New Roman" w:hAnsi="Times New Roman" w:cs="Times New Roman"/>
          <w:i/>
          <w:sz w:val="28"/>
          <w:szCs w:val="28"/>
        </w:rPr>
        <w:t>мезоцикл</w:t>
      </w:r>
      <w:r>
        <w:rPr>
          <w:rFonts w:ascii="Times New Roman" w:hAnsi="Times New Roman" w:cs="Times New Roman"/>
          <w:sz w:val="28"/>
          <w:szCs w:val="28"/>
        </w:rPr>
        <w:t xml:space="preserve"> решает задачи комплексной подготовки хоккеистов, включает широкое применение соревновательных и специально-подготовительных упражнений, максимально приближенных к соревновательным. Это мезоцикл характеризуется высокой интенсивностью тренировочной нагрузки, соответствующей соревновательной или приближенной к ней.</w:t>
      </w:r>
    </w:p>
    <w:p w:rsidR="00B40B00" w:rsidRDefault="00B40B00" w:rsidP="0006090E">
      <w:pPr>
        <w:jc w:val="both"/>
        <w:rPr>
          <w:rFonts w:ascii="Times New Roman" w:hAnsi="Times New Roman" w:cs="Times New Roman"/>
          <w:sz w:val="28"/>
          <w:szCs w:val="28"/>
        </w:rPr>
      </w:pPr>
      <w:r w:rsidRPr="0006090E">
        <w:rPr>
          <w:rFonts w:ascii="Times New Roman" w:hAnsi="Times New Roman" w:cs="Times New Roman"/>
          <w:i/>
          <w:sz w:val="28"/>
          <w:szCs w:val="28"/>
        </w:rPr>
        <w:t>Предсоревновательный (подводящий) мезоцикл</w:t>
      </w:r>
      <w:r w:rsidR="0006090E">
        <w:rPr>
          <w:rFonts w:ascii="Times New Roman" w:hAnsi="Times New Roman" w:cs="Times New Roman"/>
          <w:i/>
          <w:sz w:val="28"/>
          <w:szCs w:val="28"/>
        </w:rPr>
        <w:t xml:space="preserve"> </w:t>
      </w:r>
      <w:r>
        <w:rPr>
          <w:rFonts w:ascii="Times New Roman" w:hAnsi="Times New Roman" w:cs="Times New Roman"/>
          <w:sz w:val="28"/>
          <w:szCs w:val="28"/>
        </w:rPr>
        <w:t>содействует целенаправленной психической и тактической подготовке хоккеистов, моделирует режим предстоящего соревнования и характерен для этапа непосредственной подготовки к главному старту.</w:t>
      </w:r>
    </w:p>
    <w:p w:rsidR="00B40B00" w:rsidRDefault="00B40B00" w:rsidP="00B50998">
      <w:pPr>
        <w:spacing w:after="0"/>
        <w:jc w:val="both"/>
        <w:rPr>
          <w:rFonts w:ascii="Times New Roman" w:hAnsi="Times New Roman" w:cs="Times New Roman"/>
          <w:sz w:val="28"/>
          <w:szCs w:val="28"/>
        </w:rPr>
      </w:pPr>
      <w:r w:rsidRPr="00B50998">
        <w:rPr>
          <w:rFonts w:ascii="Times New Roman" w:hAnsi="Times New Roman" w:cs="Times New Roman"/>
          <w:i/>
          <w:sz w:val="28"/>
          <w:szCs w:val="28"/>
        </w:rPr>
        <w:t>Соревновательный мезоцикл</w:t>
      </w:r>
      <w:r w:rsidR="00B50998">
        <w:rPr>
          <w:rFonts w:ascii="Times New Roman" w:hAnsi="Times New Roman" w:cs="Times New Roman"/>
          <w:b/>
          <w:sz w:val="28"/>
          <w:szCs w:val="28"/>
        </w:rPr>
        <w:t xml:space="preserve"> </w:t>
      </w:r>
      <w:r>
        <w:rPr>
          <w:rFonts w:ascii="Times New Roman" w:hAnsi="Times New Roman" w:cs="Times New Roman"/>
          <w:sz w:val="28"/>
          <w:szCs w:val="28"/>
        </w:rPr>
        <w:t>включает увеличенный объем соревновательных упражнений.</w:t>
      </w:r>
    </w:p>
    <w:p w:rsidR="00B40B00" w:rsidRDefault="00B40B00" w:rsidP="00B50998">
      <w:pPr>
        <w:spacing w:after="0"/>
        <w:jc w:val="both"/>
        <w:rPr>
          <w:rFonts w:ascii="Times New Roman" w:hAnsi="Times New Roman" w:cs="Times New Roman"/>
          <w:sz w:val="28"/>
          <w:szCs w:val="28"/>
        </w:rPr>
      </w:pPr>
      <w:r w:rsidRPr="00B50998">
        <w:rPr>
          <w:rFonts w:ascii="Times New Roman" w:hAnsi="Times New Roman" w:cs="Times New Roman"/>
          <w:i/>
          <w:sz w:val="28"/>
          <w:szCs w:val="28"/>
        </w:rPr>
        <w:t>Восстановительный</w:t>
      </w:r>
      <w:r w:rsidR="00B50998">
        <w:rPr>
          <w:rFonts w:ascii="Times New Roman" w:hAnsi="Times New Roman" w:cs="Times New Roman"/>
          <w:i/>
          <w:sz w:val="28"/>
          <w:szCs w:val="28"/>
        </w:rPr>
        <w:t xml:space="preserve"> </w:t>
      </w:r>
      <w:r w:rsidRPr="00B50998">
        <w:rPr>
          <w:rFonts w:ascii="Times New Roman" w:hAnsi="Times New Roman" w:cs="Times New Roman"/>
          <w:i/>
          <w:sz w:val="28"/>
          <w:szCs w:val="28"/>
        </w:rPr>
        <w:t>мезоцикл</w:t>
      </w:r>
      <w:r w:rsidRPr="00B50998">
        <w:rPr>
          <w:rFonts w:ascii="Times New Roman" w:hAnsi="Times New Roman" w:cs="Times New Roman"/>
          <w:sz w:val="28"/>
          <w:szCs w:val="28"/>
        </w:rPr>
        <w:t xml:space="preserve"> </w:t>
      </w:r>
      <w:r>
        <w:rPr>
          <w:rFonts w:ascii="Times New Roman" w:hAnsi="Times New Roman" w:cs="Times New Roman"/>
          <w:sz w:val="28"/>
          <w:szCs w:val="28"/>
        </w:rPr>
        <w:t>составляет основу переходного периода подготовки хоккеистов. При этом объем соревновательных и специально-подготовительных упражнений значительно снижается.</w:t>
      </w:r>
    </w:p>
    <w:p w:rsidR="00B40B00" w:rsidRDefault="00B40B00" w:rsidP="00B50998">
      <w:pPr>
        <w:jc w:val="both"/>
        <w:rPr>
          <w:rFonts w:ascii="Times New Roman" w:hAnsi="Times New Roman" w:cs="Times New Roman"/>
          <w:sz w:val="28"/>
          <w:szCs w:val="28"/>
        </w:rPr>
      </w:pPr>
      <w:r>
        <w:rPr>
          <w:rFonts w:ascii="Times New Roman" w:hAnsi="Times New Roman" w:cs="Times New Roman"/>
          <w:sz w:val="28"/>
          <w:szCs w:val="28"/>
        </w:rPr>
        <w:t>В подготовке спортсменов наибольшая интенсивность нагрузки отмечается в контрольно-подготовительных, предсоревновательных и соревновательных</w:t>
      </w:r>
      <w:r w:rsidR="009A4929">
        <w:rPr>
          <w:rFonts w:ascii="Times New Roman" w:hAnsi="Times New Roman" w:cs="Times New Roman"/>
          <w:sz w:val="28"/>
          <w:szCs w:val="28"/>
        </w:rPr>
        <w:t>мезоциклах.</w:t>
      </w:r>
    </w:p>
    <w:p w:rsidR="009A4929" w:rsidRDefault="009A4929" w:rsidP="00B50998">
      <w:pPr>
        <w:spacing w:after="0"/>
        <w:rPr>
          <w:rFonts w:ascii="Times New Roman" w:hAnsi="Times New Roman" w:cs="Times New Roman"/>
          <w:i/>
          <w:sz w:val="28"/>
          <w:szCs w:val="28"/>
        </w:rPr>
      </w:pPr>
      <w:r w:rsidRPr="009A4929">
        <w:rPr>
          <w:rFonts w:ascii="Times New Roman" w:hAnsi="Times New Roman" w:cs="Times New Roman"/>
          <w:i/>
          <w:sz w:val="28"/>
          <w:szCs w:val="28"/>
        </w:rPr>
        <w:t>Построение тренировки в малых циклах (микроциклах)</w:t>
      </w:r>
    </w:p>
    <w:p w:rsidR="009A4929" w:rsidRDefault="009A4929" w:rsidP="00B50998">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Структура малых циклов, или микроструктура, представляет собой относительно законченные повторяющиеся фрагменты тренировочного процесса хоккеистов,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на основе микроциклов позволяет:</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обеспечивать оптимальную динамику тренировочных или </w:t>
      </w:r>
      <w:r w:rsidR="003A0C0D">
        <w:rPr>
          <w:rFonts w:ascii="Times New Roman" w:hAnsi="Times New Roman" w:cs="Times New Roman"/>
          <w:sz w:val="28"/>
          <w:szCs w:val="28"/>
        </w:rPr>
        <w:t>соревновательных</w:t>
      </w:r>
      <w:r>
        <w:rPr>
          <w:rFonts w:ascii="Times New Roman" w:hAnsi="Times New Roman" w:cs="Times New Roman"/>
          <w:sz w:val="28"/>
          <w:szCs w:val="28"/>
        </w:rPr>
        <w:t xml:space="preserve"> нагрузок;</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 регламентировать адекватное задачам подготовки рациональное сочетание различных средств и методов тренировки;</w:t>
      </w:r>
    </w:p>
    <w:p w:rsidR="003A0C0D"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планировать соответствие между факторами педагогического воздействия на хоккеистов и восстановительными мероприятиями. </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Обобщены внешние признаки микроцикла, влияющие на регулирование объема и интенсивность нагрузок:</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а) наличие в его структуре 2-х фаз – стимуляционной (кумуляционной) и восстановительной (разгрузка и отдых). Равные сочетания (по времени) этих фаз встречаются лишь в тренировке хоккеистов – новичков (при 3-х занятиях в неделю, чередующихся с отдыхом). В подготовительном периоде стимулиционная фаза по длительности значительно превышает восстановительную; а в соревновательном периоде их соотношения становятся более вариативными;</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б)</w:t>
      </w:r>
      <w:r w:rsidR="00E17CCB">
        <w:rPr>
          <w:rFonts w:ascii="Times New Roman" w:hAnsi="Times New Roman" w:cs="Times New Roman"/>
          <w:sz w:val="28"/>
          <w:szCs w:val="28"/>
        </w:rPr>
        <w:t xml:space="preserve"> окончание микроцикла часто связано с восстановительной фазой, хотя она может планироваться и в его середине;</w:t>
      </w:r>
    </w:p>
    <w:p w:rsidR="00E17CCB" w:rsidRDefault="00E17CCB" w:rsidP="003A0C0D">
      <w:pPr>
        <w:spacing w:after="0"/>
        <w:jc w:val="both"/>
        <w:rPr>
          <w:rFonts w:ascii="Times New Roman" w:hAnsi="Times New Roman" w:cs="Times New Roman"/>
          <w:sz w:val="28"/>
          <w:szCs w:val="28"/>
        </w:rPr>
      </w:pPr>
      <w:r>
        <w:rPr>
          <w:rFonts w:ascii="Times New Roman" w:hAnsi="Times New Roman" w:cs="Times New Roman"/>
          <w:sz w:val="28"/>
          <w:szCs w:val="28"/>
        </w:rPr>
        <w:t>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w:t>
      </w:r>
    </w:p>
    <w:p w:rsidR="00E17CCB" w:rsidRDefault="00E17CCB" w:rsidP="003A0C0D">
      <w:pPr>
        <w:spacing w:after="0"/>
        <w:jc w:val="both"/>
        <w:rPr>
          <w:rFonts w:ascii="Times New Roman" w:hAnsi="Times New Roman" w:cs="Times New Roman"/>
          <w:sz w:val="28"/>
          <w:szCs w:val="28"/>
        </w:rPr>
      </w:pPr>
      <w:r>
        <w:rPr>
          <w:rFonts w:ascii="Times New Roman" w:hAnsi="Times New Roman" w:cs="Times New Roman"/>
          <w:sz w:val="28"/>
          <w:szCs w:val="28"/>
        </w:rPr>
        <w:t>В подготовке спортсменов, занимающ</w:t>
      </w:r>
      <w:r w:rsidR="00395A35">
        <w:rPr>
          <w:rFonts w:ascii="Times New Roman" w:hAnsi="Times New Roman" w:cs="Times New Roman"/>
          <w:sz w:val="28"/>
          <w:szCs w:val="28"/>
        </w:rPr>
        <w:t>ихся на тренировочных этапах 3-5</w:t>
      </w:r>
      <w:r>
        <w:rPr>
          <w:rFonts w:ascii="Times New Roman" w:hAnsi="Times New Roman" w:cs="Times New Roman"/>
          <w:sz w:val="28"/>
          <w:szCs w:val="28"/>
        </w:rPr>
        <w:t>-го года</w:t>
      </w:r>
      <w:r w:rsidR="00395A35">
        <w:rPr>
          <w:rFonts w:ascii="Times New Roman" w:hAnsi="Times New Roman" w:cs="Times New Roman"/>
          <w:sz w:val="28"/>
          <w:szCs w:val="28"/>
        </w:rPr>
        <w:t xml:space="preserve"> и этапе совершенствования спортивного мастерства  </w:t>
      </w:r>
      <w:r>
        <w:rPr>
          <w:rFonts w:ascii="Times New Roman" w:hAnsi="Times New Roman" w:cs="Times New Roman"/>
          <w:sz w:val="28"/>
          <w:szCs w:val="28"/>
        </w:rPr>
        <w:t xml:space="preserve"> применяются различные типы микроциклов.</w:t>
      </w:r>
    </w:p>
    <w:p w:rsidR="00E17CCB" w:rsidRDefault="00E17CCB" w:rsidP="003A0C0D">
      <w:pPr>
        <w:spacing w:after="0"/>
        <w:jc w:val="both"/>
        <w:rPr>
          <w:rFonts w:ascii="Times New Roman" w:hAnsi="Times New Roman" w:cs="Times New Roman"/>
          <w:sz w:val="28"/>
          <w:szCs w:val="28"/>
        </w:rPr>
      </w:pPr>
      <w:r w:rsidRPr="003A0C0D">
        <w:rPr>
          <w:rFonts w:ascii="Times New Roman" w:hAnsi="Times New Roman" w:cs="Times New Roman"/>
          <w:i/>
          <w:sz w:val="28"/>
          <w:szCs w:val="28"/>
        </w:rPr>
        <w:t>Втягивающие</w:t>
      </w:r>
      <w:r w:rsidRPr="00E17CCB">
        <w:rPr>
          <w:rFonts w:ascii="Times New Roman" w:hAnsi="Times New Roman" w:cs="Times New Roman"/>
          <w:b/>
          <w:sz w:val="28"/>
          <w:szCs w:val="28"/>
        </w:rPr>
        <w:t xml:space="preserve"> –</w:t>
      </w:r>
      <w:r>
        <w:rPr>
          <w:rFonts w:ascii="Times New Roman" w:hAnsi="Times New Roman" w:cs="Times New Roman"/>
          <w:sz w:val="28"/>
          <w:szCs w:val="28"/>
        </w:rPr>
        <w:t xml:space="preserve"> имеют невысокую суммарную нагрузку и направлены на подведение организма к напряженной тренировочной работе, применяются обычно в первом мезоцикле подготовительного периода, а также после болезни.</w:t>
      </w:r>
    </w:p>
    <w:p w:rsidR="00E17CCB" w:rsidRDefault="00E17CCB" w:rsidP="003A0C0D">
      <w:pPr>
        <w:spacing w:after="0"/>
        <w:jc w:val="both"/>
        <w:rPr>
          <w:rFonts w:ascii="Times New Roman" w:hAnsi="Times New Roman" w:cs="Times New Roman"/>
          <w:sz w:val="28"/>
          <w:szCs w:val="28"/>
        </w:rPr>
      </w:pPr>
      <w:r w:rsidRPr="003A0C0D">
        <w:rPr>
          <w:rFonts w:ascii="Times New Roman" w:hAnsi="Times New Roman" w:cs="Times New Roman"/>
          <w:i/>
          <w:sz w:val="28"/>
          <w:szCs w:val="28"/>
        </w:rPr>
        <w:t>Базовые (общеподготовительные)</w:t>
      </w:r>
      <w:r>
        <w:rPr>
          <w:rFonts w:ascii="Times New Roman" w:hAnsi="Times New Roman" w:cs="Times New Roman"/>
          <w:sz w:val="28"/>
          <w:szCs w:val="28"/>
        </w:rPr>
        <w:t xml:space="preserve"> – характеризуются большим суммарным объемом нагрузок, стимулируют развитие адаптационных процессов в организме, решают главные задачи технико-тактической, физической, волевой, психической подготовки, составляют основное содержание подготовительного периода.</w:t>
      </w:r>
    </w:p>
    <w:p w:rsidR="00E17CCB" w:rsidRDefault="00E17CCB" w:rsidP="003A0C0D">
      <w:pPr>
        <w:spacing w:after="0"/>
        <w:jc w:val="both"/>
        <w:rPr>
          <w:rFonts w:ascii="Times New Roman" w:hAnsi="Times New Roman" w:cs="Times New Roman"/>
          <w:sz w:val="28"/>
          <w:szCs w:val="28"/>
        </w:rPr>
      </w:pPr>
      <w:r>
        <w:rPr>
          <w:rFonts w:ascii="Times New Roman" w:hAnsi="Times New Roman" w:cs="Times New Roman"/>
          <w:sz w:val="28"/>
          <w:szCs w:val="28"/>
        </w:rPr>
        <w:t>Пример построения базового микроцикла для хоккеистов 13-16 лет, направленного на повышение статокинетической устойчивости и одновременного развития других качеств, такой: понедельник – преимущественное развитие быстроты; среда – взрывной силы и силовой выносливости; пятница – гибкости; понедельник – быстроты, среда – силы, пятница -  преимущественно выносливости.</w:t>
      </w:r>
    </w:p>
    <w:p w:rsidR="00E17CCB" w:rsidRDefault="003A0C0D" w:rsidP="003A0C0D">
      <w:pPr>
        <w:spacing w:after="0"/>
        <w:ind w:hanging="142"/>
        <w:jc w:val="both"/>
        <w:rPr>
          <w:rFonts w:ascii="Times New Roman" w:hAnsi="Times New Roman" w:cs="Times New Roman"/>
          <w:sz w:val="28"/>
          <w:szCs w:val="28"/>
        </w:rPr>
      </w:pPr>
      <w:r w:rsidRPr="003A0C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E17CCB" w:rsidRPr="003A0C0D">
        <w:rPr>
          <w:rFonts w:ascii="Times New Roman" w:hAnsi="Times New Roman" w:cs="Times New Roman"/>
          <w:i/>
          <w:sz w:val="28"/>
          <w:szCs w:val="28"/>
        </w:rPr>
        <w:t xml:space="preserve">Контрольно-подготовительные </w:t>
      </w:r>
      <w:r w:rsidR="00E17CCB">
        <w:rPr>
          <w:rFonts w:ascii="Times New Roman" w:hAnsi="Times New Roman" w:cs="Times New Roman"/>
          <w:sz w:val="28"/>
          <w:szCs w:val="28"/>
        </w:rPr>
        <w:t xml:space="preserve">можно разделить на специально-подготовительные (направленные на достижение необходимого уровня специальной работоспособности в соревнованиях) и </w:t>
      </w:r>
      <w:r w:rsidR="00E17CCB">
        <w:rPr>
          <w:rFonts w:ascii="Times New Roman" w:hAnsi="Times New Roman" w:cs="Times New Roman"/>
          <w:sz w:val="28"/>
          <w:szCs w:val="28"/>
        </w:rPr>
        <w:lastRenderedPageBreak/>
        <w:t>модельные (моделирующие регламент соревнований по хоккею в процессе тренировочной деятельности).</w:t>
      </w:r>
    </w:p>
    <w:p w:rsidR="00E17CCB" w:rsidRDefault="003A0C0D" w:rsidP="003A0C0D">
      <w:pPr>
        <w:spacing w:after="0"/>
        <w:ind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00E17CCB" w:rsidRPr="003A0C0D">
        <w:rPr>
          <w:rFonts w:ascii="Times New Roman" w:hAnsi="Times New Roman" w:cs="Times New Roman"/>
          <w:i/>
          <w:sz w:val="28"/>
          <w:szCs w:val="28"/>
        </w:rPr>
        <w:t xml:space="preserve">Подводящие </w:t>
      </w:r>
      <w:r w:rsidR="00E17CCB" w:rsidRPr="00E17CCB">
        <w:rPr>
          <w:rFonts w:ascii="Times New Roman" w:hAnsi="Times New Roman" w:cs="Times New Roman"/>
          <w:b/>
          <w:sz w:val="28"/>
          <w:szCs w:val="28"/>
        </w:rPr>
        <w:t>–</w:t>
      </w:r>
      <w:r w:rsidR="00E17CCB">
        <w:rPr>
          <w:rFonts w:ascii="Times New Roman" w:hAnsi="Times New Roman" w:cs="Times New Roman"/>
          <w:sz w:val="28"/>
          <w:szCs w:val="28"/>
        </w:rPr>
        <w:t xml:space="preserve"> их содержание зависит от особенностей подведения хоккеистов к соревнованиям.</w:t>
      </w:r>
    </w:p>
    <w:p w:rsidR="00AC5273" w:rsidRDefault="003A0C0D" w:rsidP="003A0C0D">
      <w:pPr>
        <w:spacing w:after="0"/>
        <w:ind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Pr="003A0C0D">
        <w:rPr>
          <w:rFonts w:ascii="Times New Roman" w:hAnsi="Times New Roman" w:cs="Times New Roman"/>
          <w:i/>
          <w:sz w:val="28"/>
          <w:szCs w:val="28"/>
        </w:rPr>
        <w:t xml:space="preserve"> </w:t>
      </w:r>
      <w:r w:rsidR="00AC5273" w:rsidRPr="003A0C0D">
        <w:rPr>
          <w:rFonts w:ascii="Times New Roman" w:hAnsi="Times New Roman" w:cs="Times New Roman"/>
          <w:i/>
          <w:sz w:val="28"/>
          <w:szCs w:val="28"/>
        </w:rPr>
        <w:t>Восстановительные</w:t>
      </w:r>
      <w:r w:rsidR="00AC5273">
        <w:rPr>
          <w:rFonts w:ascii="Times New Roman" w:hAnsi="Times New Roman" w:cs="Times New Roman"/>
          <w:sz w:val="28"/>
          <w:szCs w:val="28"/>
        </w:rPr>
        <w:t>– обычно завершают серию напряженных базовых, контрольно-подготовительных микроциклов.</w:t>
      </w:r>
    </w:p>
    <w:p w:rsidR="00AC5273" w:rsidRDefault="003A0C0D" w:rsidP="003A0C0D">
      <w:pPr>
        <w:spacing w:after="0"/>
        <w:ind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00AC5273" w:rsidRPr="003A0C0D">
        <w:rPr>
          <w:rFonts w:ascii="Times New Roman" w:hAnsi="Times New Roman" w:cs="Times New Roman"/>
          <w:i/>
          <w:sz w:val="28"/>
          <w:szCs w:val="28"/>
        </w:rPr>
        <w:t>Соревновательные</w:t>
      </w:r>
      <w:r w:rsidR="00AC5273" w:rsidRPr="00AC5273">
        <w:rPr>
          <w:rFonts w:ascii="Times New Roman" w:hAnsi="Times New Roman" w:cs="Times New Roman"/>
          <w:b/>
          <w:sz w:val="28"/>
          <w:szCs w:val="28"/>
        </w:rPr>
        <w:t xml:space="preserve"> </w:t>
      </w:r>
      <w:r w:rsidR="00AC5273">
        <w:rPr>
          <w:rFonts w:ascii="Times New Roman" w:hAnsi="Times New Roman" w:cs="Times New Roman"/>
          <w:sz w:val="28"/>
          <w:szCs w:val="28"/>
        </w:rPr>
        <w:t>– имеют режим, соответствующий программе соревнований, их структура и продолжительность определяются спецификой соревнований по хоккею.</w:t>
      </w:r>
    </w:p>
    <w:p w:rsidR="003A0C0D" w:rsidRDefault="003A0C0D" w:rsidP="003A0C0D">
      <w:pPr>
        <w:spacing w:after="0"/>
        <w:ind w:hanging="142"/>
        <w:jc w:val="both"/>
        <w:rPr>
          <w:rFonts w:ascii="Times New Roman" w:hAnsi="Times New Roman" w:cs="Times New Roman"/>
          <w:sz w:val="28"/>
          <w:szCs w:val="28"/>
        </w:rPr>
      </w:pPr>
    </w:p>
    <w:p w:rsidR="00AC5273" w:rsidRDefault="003A0C0D" w:rsidP="003A0C0D">
      <w:pPr>
        <w:spacing w:after="0"/>
        <w:ind w:left="426" w:hanging="142"/>
        <w:jc w:val="center"/>
        <w:rPr>
          <w:rFonts w:ascii="Times New Roman" w:hAnsi="Times New Roman" w:cs="Times New Roman"/>
          <w:sz w:val="28"/>
          <w:szCs w:val="28"/>
        </w:rPr>
      </w:pPr>
      <w:r w:rsidRPr="00AF6874">
        <w:rPr>
          <w:rFonts w:ascii="Times New Roman" w:hAnsi="Times New Roman" w:cs="Times New Roman"/>
          <w:sz w:val="28"/>
          <w:szCs w:val="28"/>
        </w:rPr>
        <w:t>Таблица № 6</w:t>
      </w:r>
    </w:p>
    <w:p w:rsidR="00AC5273" w:rsidRPr="00395A35" w:rsidRDefault="00AC5273" w:rsidP="003A0C0D">
      <w:pPr>
        <w:spacing w:after="0"/>
        <w:ind w:left="426" w:hanging="142"/>
        <w:jc w:val="center"/>
        <w:rPr>
          <w:rFonts w:ascii="Times New Roman" w:hAnsi="Times New Roman" w:cs="Times New Roman"/>
          <w:sz w:val="28"/>
          <w:szCs w:val="28"/>
        </w:rPr>
      </w:pPr>
      <w:r w:rsidRPr="00395A35">
        <w:rPr>
          <w:rFonts w:ascii="Times New Roman" w:hAnsi="Times New Roman" w:cs="Times New Roman"/>
          <w:sz w:val="28"/>
          <w:szCs w:val="28"/>
        </w:rPr>
        <w:t>Примерный план на 52 недели тренировочных занятий по хоккею</w:t>
      </w:r>
    </w:p>
    <w:tbl>
      <w:tblPr>
        <w:tblStyle w:val="a5"/>
        <w:tblW w:w="10240" w:type="dxa"/>
        <w:jc w:val="center"/>
        <w:tblLook w:val="04A0"/>
      </w:tblPr>
      <w:tblGrid>
        <w:gridCol w:w="596"/>
        <w:gridCol w:w="2540"/>
        <w:gridCol w:w="818"/>
        <w:gridCol w:w="1063"/>
        <w:gridCol w:w="1040"/>
        <w:gridCol w:w="1063"/>
        <w:gridCol w:w="3120"/>
      </w:tblGrid>
      <w:tr w:rsidR="00792EE6" w:rsidTr="008C4F8F">
        <w:trPr>
          <w:jc w:val="center"/>
        </w:trPr>
        <w:tc>
          <w:tcPr>
            <w:tcW w:w="596" w:type="dxa"/>
            <w:vMerge w:val="restart"/>
          </w:tcPr>
          <w:p w:rsidR="00792EE6" w:rsidRDefault="00792EE6" w:rsidP="003A0C0D">
            <w:pPr>
              <w:rPr>
                <w:rFonts w:ascii="Times New Roman" w:hAnsi="Times New Roman" w:cs="Times New Roman"/>
                <w:sz w:val="28"/>
                <w:szCs w:val="28"/>
              </w:rPr>
            </w:pPr>
            <w:r>
              <w:rPr>
                <w:rFonts w:ascii="Times New Roman" w:hAnsi="Times New Roman" w:cs="Times New Roman"/>
                <w:sz w:val="28"/>
                <w:szCs w:val="28"/>
              </w:rPr>
              <w:t>№ п/п</w:t>
            </w:r>
          </w:p>
        </w:tc>
        <w:tc>
          <w:tcPr>
            <w:tcW w:w="2540" w:type="dxa"/>
            <w:vMerge w:val="restart"/>
          </w:tcPr>
          <w:p w:rsidR="00792EE6" w:rsidRDefault="00792EE6" w:rsidP="00AC5273">
            <w:pPr>
              <w:rPr>
                <w:rFonts w:ascii="Times New Roman" w:hAnsi="Times New Roman" w:cs="Times New Roman"/>
                <w:sz w:val="28"/>
                <w:szCs w:val="28"/>
              </w:rPr>
            </w:pPr>
            <w:r>
              <w:rPr>
                <w:rFonts w:ascii="Times New Roman" w:hAnsi="Times New Roman" w:cs="Times New Roman"/>
                <w:sz w:val="28"/>
                <w:szCs w:val="28"/>
              </w:rPr>
              <w:t>Содержание занятий</w:t>
            </w:r>
          </w:p>
        </w:tc>
        <w:tc>
          <w:tcPr>
            <w:tcW w:w="1881" w:type="dxa"/>
            <w:gridSpan w:val="2"/>
          </w:tcPr>
          <w:p w:rsidR="00792EE6" w:rsidRDefault="00792EE6" w:rsidP="00AC5273">
            <w:pP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103" w:type="dxa"/>
            <w:gridSpan w:val="2"/>
          </w:tcPr>
          <w:p w:rsidR="00792EE6" w:rsidRDefault="00792EE6" w:rsidP="00AC5273">
            <w:pPr>
              <w:rPr>
                <w:rFonts w:ascii="Times New Roman" w:hAnsi="Times New Roman" w:cs="Times New Roman"/>
                <w:sz w:val="28"/>
                <w:szCs w:val="28"/>
              </w:rPr>
            </w:pPr>
            <w:r>
              <w:rPr>
                <w:rFonts w:ascii="Times New Roman" w:hAnsi="Times New Roman" w:cs="Times New Roman"/>
                <w:sz w:val="28"/>
                <w:szCs w:val="28"/>
              </w:rPr>
              <w:t>Этап тренировочный</w:t>
            </w:r>
          </w:p>
        </w:tc>
        <w:tc>
          <w:tcPr>
            <w:tcW w:w="3120" w:type="dxa"/>
          </w:tcPr>
          <w:p w:rsidR="00792EE6" w:rsidRDefault="00792EE6" w:rsidP="00AC5273">
            <w:pPr>
              <w:rPr>
                <w:rFonts w:ascii="Times New Roman" w:hAnsi="Times New Roman" w:cs="Times New Roman"/>
                <w:sz w:val="28"/>
                <w:szCs w:val="28"/>
              </w:rPr>
            </w:pPr>
            <w:r>
              <w:rPr>
                <w:rFonts w:ascii="Times New Roman" w:hAnsi="Times New Roman" w:cs="Times New Roman"/>
                <w:sz w:val="28"/>
                <w:szCs w:val="28"/>
              </w:rPr>
              <w:t xml:space="preserve">Этап совершенствования спортивного мастерства   </w:t>
            </w:r>
          </w:p>
        </w:tc>
      </w:tr>
      <w:tr w:rsidR="00792EE6" w:rsidTr="008C4F8F">
        <w:trPr>
          <w:jc w:val="center"/>
        </w:trPr>
        <w:tc>
          <w:tcPr>
            <w:tcW w:w="596" w:type="dxa"/>
            <w:vMerge/>
          </w:tcPr>
          <w:p w:rsidR="00792EE6" w:rsidRDefault="00792EE6" w:rsidP="00AC5273">
            <w:pPr>
              <w:rPr>
                <w:rFonts w:ascii="Times New Roman" w:hAnsi="Times New Roman" w:cs="Times New Roman"/>
                <w:sz w:val="28"/>
                <w:szCs w:val="28"/>
              </w:rPr>
            </w:pPr>
          </w:p>
        </w:tc>
        <w:tc>
          <w:tcPr>
            <w:tcW w:w="2540" w:type="dxa"/>
            <w:vMerge/>
          </w:tcPr>
          <w:p w:rsidR="00792EE6" w:rsidRDefault="00792EE6" w:rsidP="00AC5273">
            <w:pPr>
              <w:rPr>
                <w:rFonts w:ascii="Times New Roman" w:hAnsi="Times New Roman" w:cs="Times New Roman"/>
                <w:sz w:val="28"/>
                <w:szCs w:val="28"/>
              </w:rPr>
            </w:pPr>
          </w:p>
        </w:tc>
        <w:tc>
          <w:tcPr>
            <w:tcW w:w="7104" w:type="dxa"/>
            <w:gridSpan w:val="5"/>
          </w:tcPr>
          <w:p w:rsidR="00792EE6" w:rsidRDefault="00792EE6" w:rsidP="00AC5273">
            <w:pPr>
              <w:jc w:val="center"/>
              <w:rPr>
                <w:rFonts w:ascii="Times New Roman" w:hAnsi="Times New Roman" w:cs="Times New Roman"/>
                <w:sz w:val="28"/>
                <w:szCs w:val="28"/>
              </w:rPr>
            </w:pPr>
            <w:r>
              <w:rPr>
                <w:rFonts w:ascii="Times New Roman" w:hAnsi="Times New Roman" w:cs="Times New Roman"/>
                <w:sz w:val="28"/>
                <w:szCs w:val="28"/>
              </w:rPr>
              <w:t>Год обучения</w:t>
            </w:r>
          </w:p>
        </w:tc>
      </w:tr>
      <w:tr w:rsidR="002F09EA" w:rsidTr="008C4F8F">
        <w:trPr>
          <w:jc w:val="center"/>
        </w:trPr>
        <w:tc>
          <w:tcPr>
            <w:tcW w:w="596" w:type="dxa"/>
            <w:vMerge/>
          </w:tcPr>
          <w:p w:rsidR="002F09EA" w:rsidRDefault="002F09EA" w:rsidP="00AC5273">
            <w:pPr>
              <w:rPr>
                <w:rFonts w:ascii="Times New Roman" w:hAnsi="Times New Roman" w:cs="Times New Roman"/>
                <w:sz w:val="28"/>
                <w:szCs w:val="28"/>
              </w:rPr>
            </w:pPr>
          </w:p>
        </w:tc>
        <w:tc>
          <w:tcPr>
            <w:tcW w:w="2540" w:type="dxa"/>
            <w:vMerge/>
          </w:tcPr>
          <w:p w:rsidR="002F09EA" w:rsidRDefault="002F09EA" w:rsidP="00AC5273">
            <w:pPr>
              <w:rPr>
                <w:rFonts w:ascii="Times New Roman" w:hAnsi="Times New Roman" w:cs="Times New Roman"/>
                <w:sz w:val="28"/>
                <w:szCs w:val="28"/>
              </w:rPr>
            </w:pPr>
          </w:p>
        </w:tc>
        <w:tc>
          <w:tcPr>
            <w:tcW w:w="818" w:type="dxa"/>
          </w:tcPr>
          <w:p w:rsidR="002F09EA" w:rsidRPr="002F09EA" w:rsidRDefault="002F09EA" w:rsidP="00AC5273">
            <w:pPr>
              <w:rPr>
                <w:rFonts w:ascii="Times New Roman" w:hAnsi="Times New Roman" w:cs="Times New Roman"/>
                <w:sz w:val="28"/>
                <w:szCs w:val="28"/>
              </w:rPr>
            </w:pPr>
            <w:r>
              <w:rPr>
                <w:rFonts w:ascii="Times New Roman" w:hAnsi="Times New Roman" w:cs="Times New Roman"/>
                <w:sz w:val="28"/>
                <w:szCs w:val="28"/>
              </w:rPr>
              <w:t>1 год</w:t>
            </w:r>
          </w:p>
        </w:tc>
        <w:tc>
          <w:tcPr>
            <w:tcW w:w="1063" w:type="dxa"/>
          </w:tcPr>
          <w:p w:rsidR="002F09EA" w:rsidRPr="002F09EA" w:rsidRDefault="002F09EA" w:rsidP="00AC5273">
            <w:pPr>
              <w:rPr>
                <w:rFonts w:ascii="Times New Roman" w:hAnsi="Times New Roman" w:cs="Times New Roman"/>
                <w:sz w:val="28"/>
                <w:szCs w:val="28"/>
              </w:rPr>
            </w:pPr>
            <w:r>
              <w:rPr>
                <w:rFonts w:ascii="Times New Roman" w:hAnsi="Times New Roman" w:cs="Times New Roman"/>
                <w:sz w:val="28"/>
                <w:szCs w:val="28"/>
              </w:rPr>
              <w:t>Свыше года</w:t>
            </w:r>
          </w:p>
        </w:tc>
        <w:tc>
          <w:tcPr>
            <w:tcW w:w="1040" w:type="dxa"/>
          </w:tcPr>
          <w:p w:rsidR="002F09EA" w:rsidRPr="002F09EA" w:rsidRDefault="002F09EA" w:rsidP="00AC5273">
            <w:pPr>
              <w:rPr>
                <w:rFonts w:ascii="Times New Roman" w:hAnsi="Times New Roman" w:cs="Times New Roman"/>
                <w:sz w:val="28"/>
                <w:szCs w:val="28"/>
              </w:rPr>
            </w:pPr>
            <w:r>
              <w:rPr>
                <w:rFonts w:ascii="Times New Roman" w:hAnsi="Times New Roman" w:cs="Times New Roman"/>
                <w:sz w:val="28"/>
                <w:szCs w:val="28"/>
              </w:rPr>
              <w:t>До двух лет</w:t>
            </w:r>
          </w:p>
        </w:tc>
        <w:tc>
          <w:tcPr>
            <w:tcW w:w="1063" w:type="dxa"/>
          </w:tcPr>
          <w:p w:rsidR="002F09EA" w:rsidRPr="002F09EA" w:rsidRDefault="002F09EA" w:rsidP="00AC5273">
            <w:pPr>
              <w:rPr>
                <w:rFonts w:ascii="Times New Roman" w:hAnsi="Times New Roman" w:cs="Times New Roman"/>
                <w:sz w:val="28"/>
                <w:szCs w:val="28"/>
              </w:rPr>
            </w:pPr>
            <w:r>
              <w:rPr>
                <w:rFonts w:ascii="Times New Roman" w:hAnsi="Times New Roman" w:cs="Times New Roman"/>
                <w:sz w:val="28"/>
                <w:szCs w:val="28"/>
              </w:rPr>
              <w:t>Свыше двух лет</w:t>
            </w:r>
          </w:p>
        </w:tc>
        <w:tc>
          <w:tcPr>
            <w:tcW w:w="3120" w:type="dxa"/>
          </w:tcPr>
          <w:p w:rsidR="002F09EA" w:rsidRPr="00792EE6" w:rsidRDefault="002F09EA" w:rsidP="00AC5273">
            <w:pPr>
              <w:rPr>
                <w:rFonts w:ascii="Times New Roman" w:hAnsi="Times New Roman" w:cs="Times New Roman"/>
                <w:sz w:val="28"/>
                <w:szCs w:val="28"/>
              </w:rPr>
            </w:pPr>
            <w:r>
              <w:rPr>
                <w:rFonts w:ascii="Times New Roman" w:hAnsi="Times New Roman" w:cs="Times New Roman"/>
                <w:sz w:val="28"/>
                <w:szCs w:val="28"/>
              </w:rPr>
              <w:t>Вес период</w:t>
            </w:r>
          </w:p>
        </w:tc>
      </w:tr>
      <w:tr w:rsidR="002F09EA" w:rsidTr="008C4F8F">
        <w:trPr>
          <w:jc w:val="center"/>
        </w:trPr>
        <w:tc>
          <w:tcPr>
            <w:tcW w:w="596"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1</w:t>
            </w:r>
          </w:p>
        </w:tc>
        <w:tc>
          <w:tcPr>
            <w:tcW w:w="2540"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818"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53</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79</w:t>
            </w:r>
          </w:p>
        </w:tc>
        <w:tc>
          <w:tcPr>
            <w:tcW w:w="1040"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106</w:t>
            </w:r>
          </w:p>
        </w:tc>
        <w:tc>
          <w:tcPr>
            <w:tcW w:w="1063" w:type="dxa"/>
          </w:tcPr>
          <w:p w:rsidR="002F09EA" w:rsidRPr="00700CA9" w:rsidRDefault="008C4F8F" w:rsidP="00B331E5">
            <w:pPr>
              <w:rPr>
                <w:rFonts w:ascii="Times New Roman" w:hAnsi="Times New Roman" w:cs="Times New Roman"/>
                <w:sz w:val="28"/>
                <w:szCs w:val="28"/>
              </w:rPr>
            </w:pPr>
            <w:r>
              <w:rPr>
                <w:rFonts w:ascii="Times New Roman" w:hAnsi="Times New Roman" w:cs="Times New Roman"/>
                <w:sz w:val="28"/>
                <w:szCs w:val="28"/>
              </w:rPr>
              <w:t>94</w:t>
            </w:r>
          </w:p>
        </w:tc>
        <w:tc>
          <w:tcPr>
            <w:tcW w:w="3120" w:type="dxa"/>
          </w:tcPr>
          <w:p w:rsidR="002F09EA" w:rsidRPr="00700CA9" w:rsidRDefault="008C4F8F" w:rsidP="009E46B4">
            <w:pPr>
              <w:rPr>
                <w:rFonts w:ascii="Times New Roman" w:hAnsi="Times New Roman" w:cs="Times New Roman"/>
                <w:sz w:val="28"/>
                <w:szCs w:val="28"/>
              </w:rPr>
            </w:pPr>
            <w:r>
              <w:rPr>
                <w:rFonts w:ascii="Times New Roman" w:hAnsi="Times New Roman" w:cs="Times New Roman"/>
                <w:sz w:val="28"/>
                <w:szCs w:val="28"/>
              </w:rPr>
              <w:t>74</w:t>
            </w:r>
          </w:p>
        </w:tc>
      </w:tr>
      <w:tr w:rsidR="002F09EA" w:rsidTr="008C4F8F">
        <w:trPr>
          <w:jc w:val="center"/>
        </w:trPr>
        <w:tc>
          <w:tcPr>
            <w:tcW w:w="596"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2</w:t>
            </w:r>
          </w:p>
        </w:tc>
        <w:tc>
          <w:tcPr>
            <w:tcW w:w="2540"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818"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18</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28</w:t>
            </w:r>
          </w:p>
        </w:tc>
        <w:tc>
          <w:tcPr>
            <w:tcW w:w="1040"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68</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80</w:t>
            </w:r>
          </w:p>
        </w:tc>
        <w:tc>
          <w:tcPr>
            <w:tcW w:w="3120" w:type="dxa"/>
          </w:tcPr>
          <w:p w:rsidR="002F09EA" w:rsidRPr="00700CA9" w:rsidRDefault="008C4F8F" w:rsidP="009E46B4">
            <w:pPr>
              <w:rPr>
                <w:rFonts w:ascii="Times New Roman" w:hAnsi="Times New Roman" w:cs="Times New Roman"/>
                <w:sz w:val="28"/>
                <w:szCs w:val="28"/>
              </w:rPr>
            </w:pPr>
            <w:r>
              <w:rPr>
                <w:rFonts w:ascii="Times New Roman" w:hAnsi="Times New Roman" w:cs="Times New Roman"/>
                <w:sz w:val="28"/>
                <w:szCs w:val="28"/>
              </w:rPr>
              <w:t>91</w:t>
            </w:r>
          </w:p>
        </w:tc>
      </w:tr>
      <w:tr w:rsidR="002F09EA" w:rsidTr="008C4F8F">
        <w:trPr>
          <w:jc w:val="center"/>
        </w:trPr>
        <w:tc>
          <w:tcPr>
            <w:tcW w:w="596"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3</w:t>
            </w:r>
          </w:p>
        </w:tc>
        <w:tc>
          <w:tcPr>
            <w:tcW w:w="2540" w:type="dxa"/>
          </w:tcPr>
          <w:p w:rsidR="002F09EA" w:rsidRDefault="002F09EA" w:rsidP="002F09EA">
            <w:pPr>
              <w:rPr>
                <w:rFonts w:ascii="Times New Roman" w:hAnsi="Times New Roman" w:cs="Times New Roman"/>
                <w:sz w:val="28"/>
                <w:szCs w:val="28"/>
              </w:rPr>
            </w:pPr>
            <w:r>
              <w:rPr>
                <w:rFonts w:ascii="Times New Roman" w:hAnsi="Times New Roman" w:cs="Times New Roman"/>
                <w:sz w:val="28"/>
                <w:szCs w:val="28"/>
              </w:rPr>
              <w:t>Техническая  подготовка</w:t>
            </w:r>
          </w:p>
        </w:tc>
        <w:tc>
          <w:tcPr>
            <w:tcW w:w="818"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105</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183</w:t>
            </w:r>
          </w:p>
        </w:tc>
        <w:tc>
          <w:tcPr>
            <w:tcW w:w="1040"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143</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167</w:t>
            </w:r>
          </w:p>
        </w:tc>
        <w:tc>
          <w:tcPr>
            <w:tcW w:w="3120" w:type="dxa"/>
          </w:tcPr>
          <w:p w:rsidR="002F09EA" w:rsidRPr="00700CA9" w:rsidRDefault="008C4F8F" w:rsidP="009E46B4">
            <w:pPr>
              <w:rPr>
                <w:rFonts w:ascii="Times New Roman" w:hAnsi="Times New Roman" w:cs="Times New Roman"/>
                <w:sz w:val="28"/>
                <w:szCs w:val="28"/>
              </w:rPr>
            </w:pPr>
            <w:r>
              <w:rPr>
                <w:rFonts w:ascii="Times New Roman" w:hAnsi="Times New Roman" w:cs="Times New Roman"/>
                <w:sz w:val="28"/>
                <w:szCs w:val="28"/>
              </w:rPr>
              <w:t>141</w:t>
            </w:r>
          </w:p>
        </w:tc>
      </w:tr>
      <w:tr w:rsidR="002F09EA" w:rsidTr="008C4F8F">
        <w:trPr>
          <w:jc w:val="center"/>
        </w:trPr>
        <w:tc>
          <w:tcPr>
            <w:tcW w:w="596"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4</w:t>
            </w:r>
          </w:p>
        </w:tc>
        <w:tc>
          <w:tcPr>
            <w:tcW w:w="2540" w:type="dxa"/>
          </w:tcPr>
          <w:p w:rsidR="002F09EA" w:rsidRDefault="002F09EA" w:rsidP="00700CA9">
            <w:pPr>
              <w:rPr>
                <w:rFonts w:ascii="Times New Roman" w:hAnsi="Times New Roman" w:cs="Times New Roman"/>
                <w:sz w:val="28"/>
                <w:szCs w:val="28"/>
              </w:rPr>
            </w:pPr>
            <w:r>
              <w:rPr>
                <w:rFonts w:ascii="Times New Roman" w:hAnsi="Times New Roman" w:cs="Times New Roman"/>
                <w:sz w:val="28"/>
                <w:szCs w:val="28"/>
              </w:rPr>
              <w:t>Тактическая, теоретическая, психологическая подготовка</w:t>
            </w:r>
          </w:p>
        </w:tc>
        <w:tc>
          <w:tcPr>
            <w:tcW w:w="818"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34</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51</w:t>
            </w:r>
          </w:p>
        </w:tc>
        <w:tc>
          <w:tcPr>
            <w:tcW w:w="1040"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68</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80</w:t>
            </w:r>
          </w:p>
        </w:tc>
        <w:tc>
          <w:tcPr>
            <w:tcW w:w="3120" w:type="dxa"/>
          </w:tcPr>
          <w:p w:rsidR="002F09EA" w:rsidRPr="00700CA9" w:rsidRDefault="008C4F8F" w:rsidP="009E46B4">
            <w:pPr>
              <w:rPr>
                <w:rFonts w:ascii="Times New Roman" w:hAnsi="Times New Roman" w:cs="Times New Roman"/>
                <w:sz w:val="28"/>
                <w:szCs w:val="28"/>
              </w:rPr>
            </w:pPr>
            <w:r>
              <w:rPr>
                <w:rFonts w:ascii="Times New Roman" w:hAnsi="Times New Roman" w:cs="Times New Roman"/>
                <w:sz w:val="28"/>
                <w:szCs w:val="28"/>
              </w:rPr>
              <w:t>141</w:t>
            </w:r>
          </w:p>
        </w:tc>
      </w:tr>
      <w:tr w:rsidR="002F09EA" w:rsidTr="008C4F8F">
        <w:trPr>
          <w:jc w:val="center"/>
        </w:trPr>
        <w:tc>
          <w:tcPr>
            <w:tcW w:w="596"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5</w:t>
            </w:r>
          </w:p>
        </w:tc>
        <w:tc>
          <w:tcPr>
            <w:tcW w:w="2540"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Технико-тактическая (игровая) подготовка</w:t>
            </w:r>
          </w:p>
        </w:tc>
        <w:tc>
          <w:tcPr>
            <w:tcW w:w="818"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87</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100</w:t>
            </w:r>
          </w:p>
        </w:tc>
        <w:tc>
          <w:tcPr>
            <w:tcW w:w="1040"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190</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249</w:t>
            </w:r>
          </w:p>
        </w:tc>
        <w:tc>
          <w:tcPr>
            <w:tcW w:w="3120" w:type="dxa"/>
          </w:tcPr>
          <w:p w:rsidR="002F09EA" w:rsidRPr="00700CA9" w:rsidRDefault="008C4F8F" w:rsidP="009E46B4">
            <w:pPr>
              <w:rPr>
                <w:rFonts w:ascii="Times New Roman" w:hAnsi="Times New Roman" w:cs="Times New Roman"/>
                <w:sz w:val="28"/>
                <w:szCs w:val="28"/>
              </w:rPr>
            </w:pPr>
            <w:r>
              <w:rPr>
                <w:rFonts w:ascii="Times New Roman" w:hAnsi="Times New Roman" w:cs="Times New Roman"/>
                <w:sz w:val="28"/>
                <w:szCs w:val="28"/>
              </w:rPr>
              <w:t>304</w:t>
            </w:r>
          </w:p>
        </w:tc>
      </w:tr>
      <w:tr w:rsidR="002F09EA" w:rsidTr="008C4F8F">
        <w:trPr>
          <w:jc w:val="center"/>
        </w:trPr>
        <w:tc>
          <w:tcPr>
            <w:tcW w:w="596"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6</w:t>
            </w:r>
          </w:p>
        </w:tc>
        <w:tc>
          <w:tcPr>
            <w:tcW w:w="2540"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Участие в соревнованиях, тренерская</w:t>
            </w:r>
            <w:r w:rsidR="008B655A">
              <w:rPr>
                <w:rFonts w:ascii="Times New Roman" w:hAnsi="Times New Roman" w:cs="Times New Roman"/>
                <w:sz w:val="28"/>
                <w:szCs w:val="28"/>
              </w:rPr>
              <w:t xml:space="preserve"> и судейская практика</w:t>
            </w:r>
          </w:p>
        </w:tc>
        <w:tc>
          <w:tcPr>
            <w:tcW w:w="818"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15</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27</w:t>
            </w:r>
          </w:p>
        </w:tc>
        <w:tc>
          <w:tcPr>
            <w:tcW w:w="1040"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49</w:t>
            </w:r>
          </w:p>
        </w:tc>
        <w:tc>
          <w:tcPr>
            <w:tcW w:w="1063" w:type="dxa"/>
          </w:tcPr>
          <w:p w:rsidR="002F09EA" w:rsidRPr="00700CA9" w:rsidRDefault="008C4F8F" w:rsidP="00AC5273">
            <w:pPr>
              <w:rPr>
                <w:rFonts w:ascii="Times New Roman" w:hAnsi="Times New Roman" w:cs="Times New Roman"/>
                <w:sz w:val="28"/>
                <w:szCs w:val="28"/>
              </w:rPr>
            </w:pPr>
            <w:r>
              <w:rPr>
                <w:rFonts w:ascii="Times New Roman" w:hAnsi="Times New Roman" w:cs="Times New Roman"/>
                <w:sz w:val="28"/>
                <w:szCs w:val="28"/>
              </w:rPr>
              <w:t>58</w:t>
            </w:r>
          </w:p>
        </w:tc>
        <w:tc>
          <w:tcPr>
            <w:tcW w:w="3120" w:type="dxa"/>
          </w:tcPr>
          <w:p w:rsidR="002F09EA" w:rsidRPr="00700CA9" w:rsidRDefault="008C4F8F" w:rsidP="009E46B4">
            <w:pPr>
              <w:rPr>
                <w:rFonts w:ascii="Times New Roman" w:hAnsi="Times New Roman" w:cs="Times New Roman"/>
                <w:sz w:val="28"/>
                <w:szCs w:val="28"/>
              </w:rPr>
            </w:pPr>
            <w:r>
              <w:rPr>
                <w:rFonts w:ascii="Times New Roman" w:hAnsi="Times New Roman" w:cs="Times New Roman"/>
                <w:sz w:val="28"/>
                <w:szCs w:val="28"/>
              </w:rPr>
              <w:t>81</w:t>
            </w:r>
          </w:p>
        </w:tc>
      </w:tr>
      <w:tr w:rsidR="002F09EA" w:rsidTr="008C4F8F">
        <w:trPr>
          <w:jc w:val="center"/>
        </w:trPr>
        <w:tc>
          <w:tcPr>
            <w:tcW w:w="596" w:type="dxa"/>
          </w:tcPr>
          <w:p w:rsidR="002F09EA" w:rsidRDefault="002F09EA" w:rsidP="00AC5273">
            <w:pPr>
              <w:rPr>
                <w:rFonts w:ascii="Times New Roman" w:hAnsi="Times New Roman" w:cs="Times New Roman"/>
                <w:sz w:val="28"/>
                <w:szCs w:val="28"/>
              </w:rPr>
            </w:pPr>
          </w:p>
        </w:tc>
        <w:tc>
          <w:tcPr>
            <w:tcW w:w="2540" w:type="dxa"/>
          </w:tcPr>
          <w:p w:rsidR="002F09EA" w:rsidRDefault="002F09EA" w:rsidP="00AC5273">
            <w:pPr>
              <w:rPr>
                <w:rFonts w:ascii="Times New Roman" w:hAnsi="Times New Roman" w:cs="Times New Roman"/>
                <w:sz w:val="28"/>
                <w:szCs w:val="28"/>
              </w:rPr>
            </w:pPr>
            <w:r>
              <w:rPr>
                <w:rFonts w:ascii="Times New Roman" w:hAnsi="Times New Roman" w:cs="Times New Roman"/>
                <w:sz w:val="28"/>
                <w:szCs w:val="28"/>
              </w:rPr>
              <w:t>Общее количество часов</w:t>
            </w:r>
          </w:p>
        </w:tc>
        <w:tc>
          <w:tcPr>
            <w:tcW w:w="818" w:type="dxa"/>
          </w:tcPr>
          <w:p w:rsidR="002F09EA" w:rsidRPr="00700CA9" w:rsidRDefault="002F09EA" w:rsidP="00AC5273">
            <w:pPr>
              <w:rPr>
                <w:rFonts w:ascii="Times New Roman" w:hAnsi="Times New Roman" w:cs="Times New Roman"/>
                <w:sz w:val="28"/>
                <w:szCs w:val="28"/>
              </w:rPr>
            </w:pPr>
            <w:r>
              <w:rPr>
                <w:rFonts w:ascii="Times New Roman" w:hAnsi="Times New Roman" w:cs="Times New Roman"/>
                <w:sz w:val="28"/>
                <w:szCs w:val="28"/>
              </w:rPr>
              <w:t>312</w:t>
            </w:r>
          </w:p>
        </w:tc>
        <w:tc>
          <w:tcPr>
            <w:tcW w:w="1063" w:type="dxa"/>
          </w:tcPr>
          <w:p w:rsidR="002F09EA" w:rsidRPr="00700CA9" w:rsidRDefault="002F09EA" w:rsidP="00AC5273">
            <w:pPr>
              <w:rPr>
                <w:rFonts w:ascii="Times New Roman" w:hAnsi="Times New Roman" w:cs="Times New Roman"/>
                <w:sz w:val="28"/>
                <w:szCs w:val="28"/>
              </w:rPr>
            </w:pPr>
            <w:r>
              <w:rPr>
                <w:rFonts w:ascii="Times New Roman" w:hAnsi="Times New Roman" w:cs="Times New Roman"/>
                <w:sz w:val="28"/>
                <w:szCs w:val="28"/>
              </w:rPr>
              <w:t>468</w:t>
            </w:r>
          </w:p>
          <w:p w:rsidR="002F09EA" w:rsidRPr="00700CA9" w:rsidRDefault="002F09EA" w:rsidP="00AC5273">
            <w:pPr>
              <w:rPr>
                <w:rFonts w:ascii="Times New Roman" w:hAnsi="Times New Roman" w:cs="Times New Roman"/>
                <w:sz w:val="28"/>
                <w:szCs w:val="28"/>
              </w:rPr>
            </w:pPr>
          </w:p>
        </w:tc>
        <w:tc>
          <w:tcPr>
            <w:tcW w:w="1040" w:type="dxa"/>
          </w:tcPr>
          <w:p w:rsidR="002F09EA" w:rsidRPr="00700CA9" w:rsidRDefault="002F09EA" w:rsidP="00AC5273">
            <w:pPr>
              <w:rPr>
                <w:rFonts w:ascii="Times New Roman" w:hAnsi="Times New Roman" w:cs="Times New Roman"/>
                <w:sz w:val="28"/>
                <w:szCs w:val="28"/>
              </w:rPr>
            </w:pPr>
            <w:r>
              <w:rPr>
                <w:rFonts w:ascii="Times New Roman" w:hAnsi="Times New Roman" w:cs="Times New Roman"/>
                <w:sz w:val="28"/>
                <w:szCs w:val="28"/>
              </w:rPr>
              <w:t>624</w:t>
            </w:r>
          </w:p>
        </w:tc>
        <w:tc>
          <w:tcPr>
            <w:tcW w:w="1063" w:type="dxa"/>
          </w:tcPr>
          <w:p w:rsidR="002F09EA" w:rsidRPr="00700CA9" w:rsidRDefault="002F09EA" w:rsidP="00AC5273">
            <w:pPr>
              <w:rPr>
                <w:rFonts w:ascii="Times New Roman" w:hAnsi="Times New Roman" w:cs="Times New Roman"/>
                <w:sz w:val="28"/>
                <w:szCs w:val="28"/>
              </w:rPr>
            </w:pPr>
            <w:r>
              <w:rPr>
                <w:rFonts w:ascii="Times New Roman" w:hAnsi="Times New Roman" w:cs="Times New Roman"/>
                <w:sz w:val="28"/>
                <w:szCs w:val="28"/>
              </w:rPr>
              <w:t>728</w:t>
            </w:r>
          </w:p>
        </w:tc>
        <w:tc>
          <w:tcPr>
            <w:tcW w:w="3120" w:type="dxa"/>
          </w:tcPr>
          <w:p w:rsidR="002F09EA" w:rsidRPr="00700CA9" w:rsidRDefault="002F09EA" w:rsidP="009E46B4">
            <w:pPr>
              <w:rPr>
                <w:rFonts w:ascii="Times New Roman" w:hAnsi="Times New Roman" w:cs="Times New Roman"/>
                <w:sz w:val="28"/>
                <w:szCs w:val="28"/>
              </w:rPr>
            </w:pPr>
            <w:r>
              <w:rPr>
                <w:rFonts w:ascii="Times New Roman" w:hAnsi="Times New Roman" w:cs="Times New Roman"/>
                <w:sz w:val="28"/>
                <w:szCs w:val="28"/>
              </w:rPr>
              <w:t>832</w:t>
            </w:r>
          </w:p>
        </w:tc>
      </w:tr>
    </w:tbl>
    <w:p w:rsidR="00060705" w:rsidRPr="00060705" w:rsidRDefault="00060705" w:rsidP="00060705">
      <w:pPr>
        <w:jc w:val="center"/>
        <w:rPr>
          <w:rFonts w:cs="Times New Roman"/>
          <w:sz w:val="40"/>
          <w:szCs w:val="40"/>
        </w:rPr>
      </w:pPr>
    </w:p>
    <w:p w:rsidR="001A3994" w:rsidRPr="004F403F" w:rsidRDefault="001A3994" w:rsidP="008B50A0">
      <w:pPr>
        <w:pStyle w:val="a6"/>
        <w:numPr>
          <w:ilvl w:val="0"/>
          <w:numId w:val="12"/>
        </w:numPr>
        <w:jc w:val="center"/>
        <w:rPr>
          <w:rFonts w:cs="Times New Roman"/>
          <w:sz w:val="40"/>
          <w:szCs w:val="40"/>
        </w:rPr>
      </w:pPr>
      <w:r w:rsidRPr="004F403F">
        <w:rPr>
          <w:rFonts w:cs="Times New Roman"/>
          <w:sz w:val="40"/>
          <w:szCs w:val="40"/>
        </w:rPr>
        <w:lastRenderedPageBreak/>
        <w:t>М</w:t>
      </w:r>
      <w:r w:rsidR="004F403F" w:rsidRPr="004F403F">
        <w:rPr>
          <w:rFonts w:cs="Times New Roman"/>
          <w:sz w:val="40"/>
          <w:szCs w:val="40"/>
          <w:lang w:val="ru-RU"/>
        </w:rPr>
        <w:t>етодическая часть</w:t>
      </w:r>
    </w:p>
    <w:p w:rsidR="001A3994" w:rsidRDefault="008F64B4" w:rsidP="001A3994">
      <w:pPr>
        <w:jc w:val="center"/>
        <w:rPr>
          <w:rFonts w:ascii="Times New Roman" w:hAnsi="Times New Roman" w:cs="Times New Roman"/>
          <w:b/>
          <w:sz w:val="28"/>
          <w:szCs w:val="28"/>
        </w:rPr>
      </w:pPr>
      <w:r>
        <w:rPr>
          <w:rFonts w:ascii="Times New Roman" w:hAnsi="Times New Roman" w:cs="Times New Roman"/>
          <w:b/>
          <w:sz w:val="28"/>
          <w:szCs w:val="28"/>
        </w:rPr>
        <w:t xml:space="preserve">3.1. </w:t>
      </w:r>
      <w:r w:rsidR="001A3994" w:rsidRPr="001A3994">
        <w:rPr>
          <w:rFonts w:ascii="Times New Roman" w:hAnsi="Times New Roman" w:cs="Times New Roman"/>
          <w:b/>
          <w:sz w:val="28"/>
          <w:szCs w:val="28"/>
        </w:rPr>
        <w:t xml:space="preserve">Рекомендации </w:t>
      </w:r>
      <w:r>
        <w:rPr>
          <w:rFonts w:ascii="Times New Roman" w:hAnsi="Times New Roman" w:cs="Times New Roman"/>
          <w:b/>
          <w:sz w:val="28"/>
          <w:szCs w:val="28"/>
        </w:rPr>
        <w:t>п</w:t>
      </w:r>
      <w:r w:rsidR="001A3994" w:rsidRPr="001A3994">
        <w:rPr>
          <w:rFonts w:ascii="Times New Roman" w:hAnsi="Times New Roman" w:cs="Times New Roman"/>
          <w:b/>
          <w:sz w:val="28"/>
          <w:szCs w:val="28"/>
        </w:rPr>
        <w:t>о проведению тренировочных занятий, а также требования к технике безопасности в условиях тренировочных занятий и соревнований</w:t>
      </w:r>
    </w:p>
    <w:p w:rsidR="008F64B4" w:rsidRDefault="008F64B4" w:rsidP="00FC7FC1">
      <w:pPr>
        <w:jc w:val="both"/>
        <w:rPr>
          <w:rFonts w:ascii="Times New Roman" w:hAnsi="Times New Roman" w:cs="Times New Roman"/>
          <w:sz w:val="28"/>
          <w:szCs w:val="28"/>
        </w:rPr>
      </w:pPr>
      <w:r>
        <w:rPr>
          <w:rFonts w:ascii="Times New Roman" w:hAnsi="Times New Roman" w:cs="Times New Roman"/>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w:t>
      </w:r>
    </w:p>
    <w:p w:rsidR="008F64B4" w:rsidRDefault="008F64B4" w:rsidP="00FC7FC1">
      <w:pPr>
        <w:jc w:val="both"/>
        <w:rPr>
          <w:rFonts w:ascii="Times New Roman" w:hAnsi="Times New Roman" w:cs="Times New Roman"/>
          <w:sz w:val="28"/>
          <w:szCs w:val="28"/>
        </w:rPr>
      </w:pPr>
      <w:r>
        <w:rPr>
          <w:rFonts w:ascii="Times New Roman" w:hAnsi="Times New Roman" w:cs="Times New Roman"/>
          <w:sz w:val="28"/>
          <w:szCs w:val="28"/>
        </w:rPr>
        <w:t xml:space="preserve">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основывается на общепринятых положениях спортивной подготовки, которые базируются на следующих методических принципах:</w:t>
      </w:r>
    </w:p>
    <w:p w:rsidR="008F64B4" w:rsidRPr="005826DC" w:rsidRDefault="005826DC" w:rsidP="00FC7FC1">
      <w:pPr>
        <w:spacing w:after="0" w:line="240" w:lineRule="auto"/>
        <w:jc w:val="both"/>
        <w:rPr>
          <w:rFonts w:ascii="Times New Roman" w:hAnsi="Times New Roman" w:cs="Times New Roman"/>
          <w:sz w:val="28"/>
          <w:szCs w:val="28"/>
        </w:rPr>
      </w:pPr>
      <w:r w:rsidRPr="005826DC">
        <w:rPr>
          <w:rFonts w:ascii="Times New Roman" w:hAnsi="Times New Roman" w:cs="Times New Roman"/>
          <w:sz w:val="28"/>
          <w:szCs w:val="28"/>
        </w:rPr>
        <w:t xml:space="preserve">-  </w:t>
      </w:r>
      <w:r w:rsidR="008F64B4" w:rsidRPr="005826DC">
        <w:rPr>
          <w:rFonts w:ascii="Times New Roman" w:hAnsi="Times New Roman" w:cs="Times New Roman"/>
          <w:sz w:val="28"/>
          <w:szCs w:val="28"/>
        </w:rPr>
        <w:t>строгая преемственность задач, средств и методов тренировки детей, подростков, юниоров и взрослых спортсменов;</w:t>
      </w:r>
    </w:p>
    <w:p w:rsidR="001A3994" w:rsidRPr="005826DC" w:rsidRDefault="005826DC" w:rsidP="00FC7FC1">
      <w:pPr>
        <w:spacing w:after="0" w:line="240" w:lineRule="auto"/>
        <w:jc w:val="both"/>
        <w:rPr>
          <w:rFonts w:ascii="Times New Roman" w:hAnsi="Times New Roman" w:cs="Times New Roman"/>
          <w:sz w:val="28"/>
          <w:szCs w:val="28"/>
        </w:rPr>
      </w:pPr>
      <w:r w:rsidRPr="005826DC">
        <w:rPr>
          <w:rFonts w:ascii="Times New Roman" w:hAnsi="Times New Roman" w:cs="Times New Roman"/>
          <w:sz w:val="28"/>
          <w:szCs w:val="28"/>
        </w:rPr>
        <w:t xml:space="preserve">- </w:t>
      </w:r>
      <w:r w:rsidR="008F64B4" w:rsidRPr="005826DC">
        <w:rPr>
          <w:rFonts w:ascii="Times New Roman" w:hAnsi="Times New Roman" w:cs="Times New Roman"/>
          <w:sz w:val="28"/>
          <w:szCs w:val="28"/>
        </w:rPr>
        <w:t>возрастание объемов средств общей и специальной физической подготовки, соотношение между которыми постепенно изменяется</w:t>
      </w:r>
      <w:r w:rsidR="00FC7FC1" w:rsidRPr="005826DC">
        <w:rPr>
          <w:rFonts w:ascii="Times New Roman" w:hAnsi="Times New Roman" w:cs="Times New Roman"/>
          <w:sz w:val="28"/>
          <w:szCs w:val="28"/>
        </w:rPr>
        <w:t>: из года в год увеличивается  удельный вес объема СФП (по отношению к общему объему тренировочной нагрузки)  и соответственно уменьшается удельный вес РФП;</w:t>
      </w:r>
    </w:p>
    <w:p w:rsidR="00FC7FC1" w:rsidRPr="005826DC"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90A">
        <w:rPr>
          <w:rFonts w:ascii="Times New Roman" w:hAnsi="Times New Roman" w:cs="Times New Roman"/>
          <w:sz w:val="28"/>
          <w:szCs w:val="28"/>
        </w:rPr>
        <w:t xml:space="preserve">   </w:t>
      </w:r>
      <w:r w:rsidR="00FC7FC1" w:rsidRPr="005826DC">
        <w:rPr>
          <w:rFonts w:ascii="Times New Roman" w:hAnsi="Times New Roman" w:cs="Times New Roman"/>
          <w:sz w:val="28"/>
          <w:szCs w:val="28"/>
        </w:rPr>
        <w:t>непрерывное совершенствование спортивной техники;</w:t>
      </w:r>
    </w:p>
    <w:p w:rsidR="00FC7FC1" w:rsidRPr="005826DC"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FC1" w:rsidRPr="005826DC">
        <w:rPr>
          <w:rFonts w:ascii="Times New Roman" w:hAnsi="Times New Roman" w:cs="Times New Roman"/>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FC7FC1"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FC1" w:rsidRPr="005826DC">
        <w:rPr>
          <w:rFonts w:ascii="Times New Roman" w:hAnsi="Times New Roman" w:cs="Times New Roman"/>
          <w:sz w:val="28"/>
          <w:szCs w:val="28"/>
        </w:rPr>
        <w:t>правильное</w:t>
      </w:r>
      <w:r w:rsidR="00FC7FC1">
        <w:rPr>
          <w:rFonts w:ascii="Times New Roman" w:hAnsi="Times New Roman" w:cs="Times New Roman"/>
          <w:sz w:val="28"/>
          <w:szCs w:val="28"/>
        </w:rPr>
        <w:t xml:space="preserve"> планирование тренировочных и соревновательных нагрузок с учетом периодов полового созревания;</w:t>
      </w:r>
    </w:p>
    <w:p w:rsidR="00FC7FC1"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FC1">
        <w:rPr>
          <w:rFonts w:ascii="Times New Roman" w:hAnsi="Times New Roman" w:cs="Times New Roman"/>
          <w:sz w:val="28"/>
          <w:szCs w:val="28"/>
        </w:rPr>
        <w:t xml:space="preserve"> осуществление как одновременного развития физических качеств на всех этапах многолетней подготовки спортсменов, так и преимущественного развития отдельных физических качеств в наиболее благоприятные возрастные периоды.</w:t>
      </w:r>
    </w:p>
    <w:p w:rsidR="00FC7FC1" w:rsidRDefault="00FC7FC1"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технической подготовке могут использоваться следующие методические подходы:</w:t>
      </w:r>
    </w:p>
    <w:p w:rsidR="00FC7FC1" w:rsidRDefault="00FC7FC1"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целостное (обучение движению в целом в облегченных условиях с последующим расчлененным овладением его фазами и элементами),</w:t>
      </w:r>
    </w:p>
    <w:p w:rsidR="00FC7FC1" w:rsidRDefault="00FC7FC1"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расчлененное (раздельное обучение фазам и элементам движения и их сочетание в единое целое).</w:t>
      </w:r>
    </w:p>
    <w:p w:rsidR="00FC7FC1"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7FC1">
        <w:rPr>
          <w:rFonts w:ascii="Times New Roman" w:hAnsi="Times New Roman" w:cs="Times New Roman"/>
          <w:sz w:val="28"/>
          <w:szCs w:val="28"/>
        </w:rPr>
        <w:t>На хоккей распространяются общепедагогические принципы спортивной тренировки, отражающие закономерности подготовки и направляющие деятельность тренера и спортсменов, занимающихся хоккеем</w:t>
      </w:r>
      <w:r w:rsidR="00506EC0">
        <w:rPr>
          <w:rFonts w:ascii="Times New Roman" w:hAnsi="Times New Roman" w:cs="Times New Roman"/>
          <w:sz w:val="28"/>
          <w:szCs w:val="28"/>
        </w:rPr>
        <w:t>, к намеченной цели. Основными педагогическими принципами, распространяющимися на тренировку хоккеистов, являются: принцип сознательности и активности, принципы наглядности, доступности и индивидуализации, принцип систематичности, принцип прочности усвоения изучаемого материала и другие.</w:t>
      </w:r>
    </w:p>
    <w:p w:rsidR="00506EC0" w:rsidRPr="00506EC0" w:rsidRDefault="00506EC0" w:rsidP="008B50A0">
      <w:pPr>
        <w:pStyle w:val="a6"/>
        <w:numPr>
          <w:ilvl w:val="0"/>
          <w:numId w:val="14"/>
        </w:numPr>
        <w:spacing w:line="240" w:lineRule="auto"/>
        <w:jc w:val="both"/>
        <w:rPr>
          <w:rFonts w:cs="Times New Roman"/>
          <w:sz w:val="28"/>
          <w:szCs w:val="28"/>
        </w:rPr>
      </w:pPr>
      <w:r>
        <w:rPr>
          <w:rFonts w:cs="Times New Roman"/>
          <w:sz w:val="28"/>
          <w:szCs w:val="28"/>
          <w:lang w:val="ru-RU"/>
        </w:rPr>
        <w:t>Принцип сознательности и активности</w:t>
      </w:r>
    </w:p>
    <w:p w:rsidR="00506EC0" w:rsidRDefault="00506EC0" w:rsidP="00506EC0">
      <w:pPr>
        <w:spacing w:line="240" w:lineRule="auto"/>
        <w:jc w:val="both"/>
        <w:rPr>
          <w:rFonts w:ascii="Times New Roman" w:hAnsi="Times New Roman" w:cs="Times New Roman"/>
          <w:sz w:val="28"/>
          <w:szCs w:val="28"/>
        </w:rPr>
      </w:pPr>
      <w:r w:rsidRPr="00506EC0">
        <w:rPr>
          <w:rFonts w:ascii="Times New Roman" w:hAnsi="Times New Roman" w:cs="Times New Roman"/>
          <w:sz w:val="28"/>
          <w:szCs w:val="28"/>
        </w:rPr>
        <w:t>Обучение технике и тактике немыслимо без сознательной и активной деятельности обучаемого, т.е. без учения. Изучение новых знаний, относящихся к хоккею, должно стать главным побуждающим фактором всех действий хоккеистов различного возраста. Начиная</w:t>
      </w:r>
      <w:r w:rsidR="00965FB0">
        <w:rPr>
          <w:rFonts w:ascii="Times New Roman" w:hAnsi="Times New Roman" w:cs="Times New Roman"/>
          <w:sz w:val="28"/>
          <w:szCs w:val="28"/>
        </w:rPr>
        <w:t xml:space="preserve"> с младшего возраста потребность к изучению элементов техники и тактики у хоккеистов должна быть осознанной.</w:t>
      </w:r>
    </w:p>
    <w:p w:rsidR="00965FB0" w:rsidRDefault="00965FB0"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Определены факторы, влияющие на мотивацию занимающихся при обучении двигательным действиям. Внешние факторы (сложность задания, актуальность изучаемого материала) определяют активность хоккеистов. Внутренние факторы (степень понимания значимости задания, уровень подготовленности) влияют на интерес к хоккею и выполняемому заданию.</w:t>
      </w:r>
    </w:p>
    <w:p w:rsidR="001C3EC0" w:rsidRDefault="001C3EC0"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реализации принципа сознательности и активности следующие:</w:t>
      </w:r>
    </w:p>
    <w:p w:rsidR="001C3EC0" w:rsidRDefault="001C3EC0"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обеспечить у занимающихся осмысленное отношение и устойчивый интерес к хоккею. Иногда естественная потребность в движениях у детей и подростков не совмещается с необходимостью изучать технику хоккея. Причина – в различии целей тренировочной деятельности: у занимающихся – «подвигаться», побороться, а у тренера – научить технике, тактике. Несовпадение мотивов часто снижает эффективность усвоения материала. Отсутствие устойчивого интереса к занятиям снижает эффективность физической подготовки хоккеистов, особенно при выполнении самостоятельной работы по заданию тренера:</w:t>
      </w:r>
    </w:p>
    <w:p w:rsidR="001C3EC0" w:rsidRDefault="001C3EC0"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хоккеисты всех возрастов должны осознанно выполнять операции и действия 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свои действия. Высшие уровни спортивного мастерства возможны только при сознательном осмыслении сути изучаемого. Метод решения хоккеистами группы двигательных задач, возникающих в противоборстве, невозможно усвоить на примереодного конкретного действия, если обучаемый сознательно не </w:t>
      </w:r>
      <w:r>
        <w:rPr>
          <w:rFonts w:ascii="Times New Roman" w:hAnsi="Times New Roman" w:cs="Times New Roman"/>
          <w:sz w:val="28"/>
          <w:szCs w:val="28"/>
        </w:rPr>
        <w:lastRenderedPageBreak/>
        <w:t>выделяет в действии его инвариантные признаки, в способе выполнения – черты метода;</w:t>
      </w:r>
    </w:p>
    <w:p w:rsidR="001C3EC0" w:rsidRDefault="001C3EC0" w:rsidP="005826D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3B26AE">
        <w:rPr>
          <w:rFonts w:ascii="Times New Roman" w:hAnsi="Times New Roman" w:cs="Times New Roman"/>
          <w:sz w:val="28"/>
          <w:szCs w:val="28"/>
        </w:rPr>
        <w:t>активно формировать и регулировать мотивы обучения. Для обеспечения всеобщей активности на занятиях хоккеем следует соблюдать доступность тренировочного задания для каждого занимающегося. Умеренная сложность задания часто является активизирующим фактором, легкие и невыполнимые задания снижают активность хоккеистов, оптимально трудные – стимулируют.</w:t>
      </w:r>
    </w:p>
    <w:p w:rsidR="003B26AE" w:rsidRDefault="003B26AE" w:rsidP="005826D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Принцип наглядности</w:t>
      </w:r>
    </w:p>
    <w:p w:rsidR="003B26AE" w:rsidRDefault="003B26AE"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t>Наглядность в хоккее не сводится к простому показу объекта изучения. Тренеру необходимо сопровождать показ упражнений комментарием, организующим процесс восприятия у хоккеистов и акцентирующим существенные признаки изучаемого объекта. В тренировочном процессе очень важно обеспечить переход от наблюдения единичных конкретных действий при выполнении технико-тактических упражнений к осознанию общих признаков, характерных для данной группы приемов. Применение принципа наглядности в процессе занятий формирует у занимающихся представления об изучаемом движении:</w:t>
      </w:r>
    </w:p>
    <w:p w:rsidR="003B26AE" w:rsidRDefault="003B26A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смысловой аспект представления дает ответ на вопрос для чего изучается действие;</w:t>
      </w:r>
    </w:p>
    <w:p w:rsidR="003B26AE" w:rsidRDefault="003B26A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технический аспект раскрывает, что и как надо делать при выполнении действия.</w:t>
      </w:r>
    </w:p>
    <w:p w:rsidR="006201BD" w:rsidRDefault="006201BD"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w:t>
      </w:r>
      <w:r w:rsidR="006C788F">
        <w:rPr>
          <w:rFonts w:ascii="Times New Roman" w:hAnsi="Times New Roman" w:cs="Times New Roman"/>
          <w:sz w:val="28"/>
          <w:szCs w:val="28"/>
        </w:rPr>
        <w:t xml:space="preserve"> о движении, сформированные у хоккеистов на основе наблюден</w:t>
      </w:r>
      <w:r w:rsidR="00647E2E">
        <w:rPr>
          <w:rFonts w:ascii="Times New Roman" w:hAnsi="Times New Roman" w:cs="Times New Roman"/>
          <w:sz w:val="28"/>
          <w:szCs w:val="28"/>
        </w:rPr>
        <w:t>и</w:t>
      </w:r>
      <w:r w:rsidR="006C788F">
        <w:rPr>
          <w:rFonts w:ascii="Times New Roman" w:hAnsi="Times New Roman" w:cs="Times New Roman"/>
          <w:sz w:val="28"/>
          <w:szCs w:val="28"/>
        </w:rPr>
        <w:t>я, не всегда достаточны для изучения техники. Для формирования полноценного представления спортсмен не только должен увидеть, но и прочувствовать нужное ощущение правильного выполнения действия и запомнить его. При формировании у спортсменов технического аспекта представления об изучаемом действии принцип наглядности обучения</w:t>
      </w:r>
      <w:r w:rsidR="00582E71">
        <w:rPr>
          <w:rFonts w:ascii="Times New Roman" w:hAnsi="Times New Roman" w:cs="Times New Roman"/>
          <w:sz w:val="28"/>
          <w:szCs w:val="28"/>
        </w:rPr>
        <w:t xml:space="preserve"> осуществляется по правилу «от внешнего образа действия к образу его динамики». При формировании смыслового аспекта представления об изучаемом двигательном действии хоккеисты следуют правилу «от смысла противоборства к смыслу применяемых действий». Тренеру необходимо стремиться, чтобы в тренировочном процессе спортсмены усвоили не только двигательные действия как способ решения двигательной </w:t>
      </w:r>
      <w:r w:rsidR="00647E2E">
        <w:rPr>
          <w:rFonts w:ascii="Times New Roman" w:hAnsi="Times New Roman" w:cs="Times New Roman"/>
          <w:sz w:val="28"/>
          <w:szCs w:val="28"/>
        </w:rPr>
        <w:t xml:space="preserve"> задачи, но и на этом примере могли обобщить закономерности решения в хоккее нескольких однотипных двигательных задач.</w:t>
      </w:r>
    </w:p>
    <w:p w:rsidR="00647E2E" w:rsidRPr="00647E2E" w:rsidRDefault="00647E2E" w:rsidP="00647E2E">
      <w:pPr>
        <w:pStyle w:val="a6"/>
        <w:spacing w:line="240" w:lineRule="auto"/>
        <w:ind w:left="450"/>
        <w:jc w:val="both"/>
        <w:rPr>
          <w:rFonts w:cs="Times New Roman"/>
          <w:sz w:val="28"/>
          <w:szCs w:val="28"/>
        </w:rPr>
      </w:pPr>
      <w:r>
        <w:rPr>
          <w:rFonts w:cs="Times New Roman"/>
          <w:sz w:val="28"/>
          <w:szCs w:val="28"/>
          <w:lang w:val="ru-RU"/>
        </w:rPr>
        <w:t>3.</w:t>
      </w:r>
      <w:r w:rsidRPr="00647E2E">
        <w:rPr>
          <w:rFonts w:cs="Times New Roman"/>
          <w:sz w:val="28"/>
          <w:szCs w:val="28"/>
        </w:rPr>
        <w:t>Принцип</w:t>
      </w:r>
      <w:r w:rsidR="005826DC">
        <w:rPr>
          <w:rFonts w:cs="Times New Roman"/>
          <w:sz w:val="28"/>
          <w:szCs w:val="28"/>
          <w:lang w:val="ru-RU"/>
        </w:rPr>
        <w:t xml:space="preserve"> </w:t>
      </w:r>
      <w:r w:rsidRPr="00647E2E">
        <w:rPr>
          <w:rFonts w:cs="Times New Roman"/>
          <w:sz w:val="28"/>
          <w:szCs w:val="28"/>
        </w:rPr>
        <w:t>систематичности</w:t>
      </w:r>
    </w:p>
    <w:p w:rsidR="00647E2E" w:rsidRPr="00647E2E" w:rsidRDefault="00647E2E" w:rsidP="00647E2E">
      <w:pPr>
        <w:pStyle w:val="a6"/>
        <w:spacing w:line="240" w:lineRule="auto"/>
        <w:ind w:left="450"/>
        <w:jc w:val="both"/>
        <w:rPr>
          <w:rFonts w:cs="Times New Roman"/>
          <w:sz w:val="28"/>
          <w:szCs w:val="28"/>
        </w:rPr>
      </w:pPr>
    </w:p>
    <w:p w:rsidR="00965FB0" w:rsidRDefault="00647E2E"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Предусматривает систематичность занятий при организации тренировочного процесса. Рациональная последовательность обучения техническим действиям сокращает сроки изучения материала, планомерная физическая подготовка снижает травматизм и обеспечивает поступательный прирост подготовленности. Систематичность (последовательность и регулярность) наиболее наглядно реализуется в планировании тренировочного воспитательного процесса.</w:t>
      </w:r>
    </w:p>
    <w:p w:rsidR="00647E2E" w:rsidRPr="005826DC" w:rsidRDefault="00647E2E" w:rsidP="008B50A0">
      <w:pPr>
        <w:pStyle w:val="a6"/>
        <w:numPr>
          <w:ilvl w:val="0"/>
          <w:numId w:val="12"/>
        </w:numPr>
        <w:spacing w:line="240" w:lineRule="auto"/>
        <w:ind w:hanging="24"/>
        <w:jc w:val="both"/>
        <w:rPr>
          <w:rFonts w:cs="Times New Roman"/>
          <w:sz w:val="28"/>
          <w:szCs w:val="28"/>
        </w:rPr>
      </w:pPr>
      <w:r>
        <w:rPr>
          <w:rFonts w:cs="Times New Roman"/>
          <w:sz w:val="28"/>
          <w:szCs w:val="28"/>
          <w:lang w:val="ru-RU"/>
        </w:rPr>
        <w:t>Принцип прочности усвоения материала</w:t>
      </w:r>
    </w:p>
    <w:p w:rsidR="005826DC" w:rsidRPr="00647E2E" w:rsidRDefault="005826DC" w:rsidP="005826DC">
      <w:pPr>
        <w:pStyle w:val="a6"/>
        <w:spacing w:line="240" w:lineRule="auto"/>
        <w:ind w:left="450"/>
        <w:jc w:val="both"/>
        <w:rPr>
          <w:rFonts w:cs="Times New Roman"/>
          <w:sz w:val="28"/>
          <w:szCs w:val="28"/>
        </w:rPr>
      </w:pPr>
    </w:p>
    <w:p w:rsidR="00647E2E" w:rsidRDefault="00647E2E" w:rsidP="005826DC">
      <w:pPr>
        <w:spacing w:after="0" w:line="240" w:lineRule="auto"/>
        <w:jc w:val="both"/>
        <w:rPr>
          <w:rFonts w:ascii="Times New Roman" w:hAnsi="Times New Roman" w:cs="Times New Roman"/>
          <w:sz w:val="28"/>
          <w:szCs w:val="28"/>
        </w:rPr>
      </w:pPr>
      <w:r w:rsidRPr="00647E2E">
        <w:rPr>
          <w:rFonts w:ascii="Times New Roman" w:hAnsi="Times New Roman" w:cs="Times New Roman"/>
          <w:sz w:val="28"/>
          <w:szCs w:val="28"/>
        </w:rPr>
        <w:t>Прочность усвоения – это результат тренировочного процесса, при котором программный материал основательно изучается</w:t>
      </w:r>
      <w:r>
        <w:rPr>
          <w:rFonts w:ascii="Times New Roman" w:hAnsi="Times New Roman" w:cs="Times New Roman"/>
          <w:sz w:val="28"/>
          <w:szCs w:val="28"/>
        </w:rPr>
        <w:t xml:space="preserve"> и всегда в состоянии воспроизвести и применить его в тренировочной и соревновательной деятельности. Прочность отражает устойчивость качества решения двигательной задачи.</w:t>
      </w:r>
    </w:p>
    <w:p w:rsidR="00647E2E" w:rsidRDefault="00647E2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тренировочном процессе необходимо создавать условия для запоминания</w:t>
      </w:r>
    </w:p>
    <w:p w:rsidR="00647E2E" w:rsidRDefault="00647E2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Нужно сформировать у хоккеистов установку на запоминание и показать пути использования материала в предстояще</w:t>
      </w:r>
      <w:r w:rsidR="006B6FE1">
        <w:rPr>
          <w:rFonts w:ascii="Times New Roman" w:hAnsi="Times New Roman" w:cs="Times New Roman"/>
          <w:sz w:val="28"/>
          <w:szCs w:val="28"/>
        </w:rPr>
        <w:t xml:space="preserve">й соревновательной деятельности </w:t>
      </w:r>
      <w:r>
        <w:rPr>
          <w:rFonts w:ascii="Times New Roman" w:hAnsi="Times New Roman" w:cs="Times New Roman"/>
          <w:sz w:val="28"/>
          <w:szCs w:val="28"/>
        </w:rPr>
        <w:t>осознанная установка на запоминание существенно увеличивает объем памяти и скорость запоминания.</w:t>
      </w:r>
    </w:p>
    <w:p w:rsidR="005A6D95" w:rsidRDefault="005A6D95"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Научить занимающихся приемам запоминания: повторение (тренировочное, предсоревновательное), кодирование информации, выработка визуального представления о технике (связь с предметами природы).</w:t>
      </w:r>
    </w:p>
    <w:p w:rsidR="005A6D95" w:rsidRDefault="005A6D95"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Постоянно повторять изучаемое действие, используя следующие различные формы повторения.</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начальное повторение – должно восстановить в памяти хоккеистов те знания, умения и навыки, которые понадобятся при изучении нового двигательного действия.</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текущее повторение – когда изучаемое техническое действие включается тренером в различные виды тренировочного процесса, а также служит элементом вновь изучаемых действий.</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периодическое (регулярное) повторение спортсменами техники изученных приемов – проводится для дальнейшего их закрепления и совершенствования.</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заключительное повторение – систематизирует ранее изученные технические действия.</w:t>
      </w:r>
    </w:p>
    <w:p w:rsidR="005A6D95" w:rsidRPr="005A6D95" w:rsidRDefault="005A6D95" w:rsidP="005A6D95">
      <w:pPr>
        <w:spacing w:line="240" w:lineRule="auto"/>
        <w:jc w:val="both"/>
        <w:rPr>
          <w:rFonts w:ascii="Times New Roman" w:hAnsi="Times New Roman" w:cs="Times New Roman"/>
          <w:sz w:val="28"/>
          <w:szCs w:val="28"/>
        </w:rPr>
      </w:pPr>
      <w:r w:rsidRPr="005A6D95">
        <w:rPr>
          <w:rFonts w:ascii="Times New Roman" w:hAnsi="Times New Roman" w:cs="Times New Roman"/>
          <w:sz w:val="28"/>
          <w:szCs w:val="28"/>
        </w:rPr>
        <w:t>г) Обеспечить яркую, образную подачу содержания тренировочных заданий и высокий эмоциональный фон их воспитания.</w:t>
      </w:r>
    </w:p>
    <w:p w:rsidR="005A6D95" w:rsidRDefault="005A6D95" w:rsidP="005826DC">
      <w:pPr>
        <w:spacing w:line="240" w:lineRule="auto"/>
        <w:ind w:left="426"/>
        <w:jc w:val="both"/>
        <w:rPr>
          <w:rFonts w:ascii="Times New Roman" w:hAnsi="Times New Roman" w:cs="Times New Roman"/>
          <w:sz w:val="28"/>
          <w:szCs w:val="28"/>
        </w:rPr>
      </w:pPr>
      <w:r w:rsidRPr="005A6D95">
        <w:rPr>
          <w:rFonts w:ascii="Times New Roman" w:hAnsi="Times New Roman" w:cs="Times New Roman"/>
          <w:sz w:val="28"/>
          <w:szCs w:val="28"/>
        </w:rPr>
        <w:t>5. Принцип научности</w:t>
      </w:r>
    </w:p>
    <w:p w:rsidR="005A6D95"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Научность – отличительный признак системы подготовки в хоккее. Организованная подготовка отличается от стихийной прежде всего научностью. Реализация принципа научности требует выполнения ряда условий:</w:t>
      </w:r>
    </w:p>
    <w:p w:rsidR="00790172"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изучаемые технические и тактические действия должны восприниматься хоккеистами в классическом варианте, освоив который, можно индивидуализировать технику;</w:t>
      </w:r>
    </w:p>
    <w:p w:rsidR="00790172"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хоккеисты должны быть ознакомлены только с достоверно установленными наукой фактами и знаниями (при обучении технике  и развитии физических качеств это предполагает глубокое знание  тренером техники и тактики и его способность обосновывать каждое требование к деятельности занимающихся законами педагогики, психологии, биомеханики);</w:t>
      </w:r>
    </w:p>
    <w:p w:rsidR="00790172" w:rsidRDefault="005826DC" w:rsidP="005A6D95">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790172">
        <w:rPr>
          <w:rFonts w:ascii="Times New Roman" w:hAnsi="Times New Roman" w:cs="Times New Roman"/>
          <w:sz w:val="28"/>
          <w:szCs w:val="28"/>
        </w:rPr>
        <w:t>в тренировочном процессе необходимо применять соответствующие термины – усвоение терминологии является одной из важных задач подготовки. Следует избегать применения тренером различных терминов для обозначения одного объекта, или обозначения одним термином разнородных явлений.</w:t>
      </w:r>
    </w:p>
    <w:p w:rsidR="00790172" w:rsidRDefault="00790172" w:rsidP="005826DC">
      <w:p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6. Принцип доступности и индивидуализации</w:t>
      </w:r>
    </w:p>
    <w:p w:rsidR="00790172"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в практику положений этого принципа требует соответствия нагрузок средств, методов и форм организации тренировочных з</w:t>
      </w:r>
      <w:r w:rsidR="005A46BE">
        <w:rPr>
          <w:rFonts w:ascii="Times New Roman" w:hAnsi="Times New Roman" w:cs="Times New Roman"/>
          <w:sz w:val="28"/>
          <w:szCs w:val="28"/>
        </w:rPr>
        <w:t>а</w:t>
      </w:r>
      <w:r>
        <w:rPr>
          <w:rFonts w:ascii="Times New Roman" w:hAnsi="Times New Roman" w:cs="Times New Roman"/>
          <w:sz w:val="28"/>
          <w:szCs w:val="28"/>
        </w:rPr>
        <w:t>нятий возрастным особенностям хоккеистов и их двигательной подготовленности. Доступность физических упражнений зависит от возможностей занимающегося и степени трудности, во</w:t>
      </w:r>
      <w:r w:rsidR="005A46BE">
        <w:rPr>
          <w:rFonts w:ascii="Times New Roman" w:hAnsi="Times New Roman" w:cs="Times New Roman"/>
          <w:sz w:val="28"/>
          <w:szCs w:val="28"/>
        </w:rPr>
        <w:t>з</w:t>
      </w:r>
      <w:r>
        <w:rPr>
          <w:rFonts w:ascii="Times New Roman" w:hAnsi="Times New Roman" w:cs="Times New Roman"/>
          <w:sz w:val="28"/>
          <w:szCs w:val="28"/>
        </w:rPr>
        <w:t>никающей при выполнении упражнений (координационной сложности упражнения, интенсивности, длительности и др.). Оптимальная мера доступности наблюдается при полном соответствии возможностей хоккеистов и трудностью упражнения. Для определения оптимальной меры доступности тренеру нужно знать функциональные возможности организма спортсменов на различных этапах возрас</w:t>
      </w:r>
      <w:r w:rsidR="005A46BE">
        <w:rPr>
          <w:rFonts w:ascii="Times New Roman" w:hAnsi="Times New Roman" w:cs="Times New Roman"/>
          <w:sz w:val="28"/>
          <w:szCs w:val="28"/>
        </w:rPr>
        <w:t>т</w:t>
      </w:r>
      <w:r>
        <w:rPr>
          <w:rFonts w:ascii="Times New Roman" w:hAnsi="Times New Roman" w:cs="Times New Roman"/>
          <w:sz w:val="28"/>
          <w:szCs w:val="28"/>
        </w:rPr>
        <w:t>ного развития; влияние половых и индивидуальных особенностей, внешних условий</w:t>
      </w:r>
      <w:r w:rsidR="005A46BE">
        <w:rPr>
          <w:rFonts w:ascii="Times New Roman" w:hAnsi="Times New Roman" w:cs="Times New Roman"/>
          <w:sz w:val="28"/>
          <w:szCs w:val="28"/>
        </w:rPr>
        <w:t xml:space="preserve"> на функциональные возможности организма, а также рационально применять средства и методы спортивной подготовки с учетом возможностей занимающихся.</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Доступность означает не отсутствие трудностей, а посильную степень преодоления их при мобилизации психических и духовных сил. Изменение границ доступного для занимающихся происходит в случае целенаправленной тренировочной деятельности. Известно, что новые двигательные умения и навыки возникают у хоккеистов на базе ранее приобретенных, включая в себя их элементы. Одно из условий доступности – распределение материала занятий таким образом, чтобы содержание каждого предыдущего занятия было связано с </w:t>
      </w:r>
      <w:r>
        <w:rPr>
          <w:rFonts w:ascii="Times New Roman" w:hAnsi="Times New Roman" w:cs="Times New Roman"/>
          <w:sz w:val="28"/>
          <w:szCs w:val="28"/>
        </w:rPr>
        <w:lastRenderedPageBreak/>
        <w:t>последующими (преемственность). Другое условие – постепенность, т.е. переход от более легкого задания к более трудному.</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Индивидуализация заключается в учете индивидуальных различий хоккеистов и в осуществлении индивидуального подхода. В тренировочном процессе в основном типичны такие ситуации:</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один или несколько хоккеистов в группе (особенно в младшем возрасте) имеют низкую физическую подготовленность и требуют от тренера индивидуальной дозировки нагрузки и применения  большего количества специально-подготовительных упражнений в процессе изучения техники или повышения уровня общей физической подготовленности;</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один или несколько хоккеистов имеют более высокую физическую и техническую подготовленность, поэтому они выполняют более сложные задания тренера с более высокой нагрузкой.</w:t>
      </w:r>
    </w:p>
    <w:p w:rsidR="005826DC" w:rsidRDefault="005826DC" w:rsidP="005A6D95">
      <w:pPr>
        <w:spacing w:line="240" w:lineRule="auto"/>
        <w:jc w:val="both"/>
        <w:rPr>
          <w:rFonts w:ascii="Times New Roman" w:hAnsi="Times New Roman" w:cs="Times New Roman"/>
          <w:sz w:val="28"/>
          <w:szCs w:val="28"/>
        </w:rPr>
      </w:pPr>
    </w:p>
    <w:p w:rsidR="003D7E6F" w:rsidRPr="005826DC" w:rsidRDefault="005826DC" w:rsidP="005826DC">
      <w:pPr>
        <w:pStyle w:val="a6"/>
        <w:spacing w:line="240" w:lineRule="auto"/>
        <w:ind w:left="450"/>
        <w:jc w:val="both"/>
        <w:rPr>
          <w:rFonts w:cs="Times New Roman"/>
          <w:sz w:val="28"/>
          <w:szCs w:val="28"/>
        </w:rPr>
      </w:pPr>
      <w:r>
        <w:rPr>
          <w:rFonts w:cs="Times New Roman"/>
          <w:sz w:val="28"/>
          <w:szCs w:val="28"/>
          <w:lang w:val="ru-RU"/>
        </w:rPr>
        <w:t>6.</w:t>
      </w:r>
      <w:r w:rsidR="003D7E6F" w:rsidRPr="005826DC">
        <w:rPr>
          <w:rFonts w:cs="Times New Roman"/>
          <w:sz w:val="28"/>
          <w:szCs w:val="28"/>
        </w:rPr>
        <w:t>Специфические принципы</w:t>
      </w:r>
    </w:p>
    <w:p w:rsidR="003D7E6F" w:rsidRDefault="003D7E6F" w:rsidP="005A6D95">
      <w:pPr>
        <w:spacing w:line="240" w:lineRule="auto"/>
        <w:jc w:val="both"/>
        <w:rPr>
          <w:rFonts w:ascii="Times New Roman" w:hAnsi="Times New Roman" w:cs="Times New Roman"/>
          <w:sz w:val="28"/>
          <w:szCs w:val="28"/>
        </w:rPr>
      </w:pPr>
      <w:r>
        <w:rPr>
          <w:rFonts w:ascii="Times New Roman" w:hAnsi="Times New Roman" w:cs="Times New Roman"/>
          <w:sz w:val="28"/>
          <w:szCs w:val="28"/>
        </w:rPr>
        <w:t>Специфические принципы – объективно существующие закономерности социального, медико-биологического, психологического и спортивно-педагогического характера, обусловливающие эффективность тренировочного процесса и соревновательной деятельности хоккеистов. Существуют следующие ведущие специфические принципы, реализуемые в занятиях с хоккеистами.</w:t>
      </w:r>
    </w:p>
    <w:p w:rsidR="003D7E6F" w:rsidRPr="003D7E6F" w:rsidRDefault="003D7E6F" w:rsidP="008B50A0">
      <w:pPr>
        <w:pStyle w:val="a6"/>
        <w:numPr>
          <w:ilvl w:val="0"/>
          <w:numId w:val="16"/>
        </w:numPr>
        <w:spacing w:line="240" w:lineRule="auto"/>
        <w:jc w:val="both"/>
        <w:rPr>
          <w:rFonts w:cs="Times New Roman"/>
          <w:sz w:val="28"/>
          <w:szCs w:val="28"/>
        </w:rPr>
      </w:pPr>
      <w:r>
        <w:rPr>
          <w:rFonts w:cs="Times New Roman"/>
          <w:sz w:val="28"/>
          <w:szCs w:val="28"/>
          <w:lang w:val="ru-RU"/>
        </w:rPr>
        <w:t>Принцип направленности на максимально возможные достижения, углубленной специализации и индивидуализации. Направленность на высшие достижения осуществляется путем использования наиболее эффективных средств и методов тренировки, интенсификации тренировочного процесса и соревновательной деятельности, оптимизации факторов и условий, повышающих эффективность деятельности (система восстановления и повышения работоспособности).</w:t>
      </w:r>
    </w:p>
    <w:p w:rsidR="003D7E6F" w:rsidRDefault="003D7E6F" w:rsidP="003D7E6F">
      <w:pPr>
        <w:pStyle w:val="a6"/>
        <w:spacing w:line="240" w:lineRule="auto"/>
        <w:jc w:val="both"/>
        <w:rPr>
          <w:rFonts w:cs="Times New Roman"/>
          <w:sz w:val="28"/>
          <w:szCs w:val="28"/>
          <w:lang w:val="ru-RU"/>
        </w:rPr>
      </w:pPr>
      <w:r>
        <w:rPr>
          <w:rFonts w:cs="Times New Roman"/>
          <w:sz w:val="28"/>
          <w:szCs w:val="28"/>
          <w:lang w:val="ru-RU"/>
        </w:rPr>
        <w:t xml:space="preserve">В тренировке направленность на максимально возможные достижения определяет все содержание тренировочной деятельности: целевую направленность и задачи, состав средств и методов, структуру тренировочного процесса, систему контроля и управления и др. Углубленная специализация в хоккее характеризуется оптимальным распределением времени и усилий на совершенствование различных видов подготовленности. </w:t>
      </w:r>
    </w:p>
    <w:p w:rsidR="003D7E6F" w:rsidRDefault="003D7E6F" w:rsidP="003D7E6F">
      <w:pPr>
        <w:pStyle w:val="a6"/>
        <w:spacing w:line="240" w:lineRule="auto"/>
        <w:jc w:val="both"/>
        <w:rPr>
          <w:rFonts w:cs="Times New Roman"/>
          <w:sz w:val="28"/>
          <w:szCs w:val="28"/>
          <w:lang w:val="ru-RU"/>
        </w:rPr>
      </w:pPr>
      <w:r>
        <w:rPr>
          <w:rFonts w:cs="Times New Roman"/>
          <w:sz w:val="28"/>
          <w:szCs w:val="28"/>
          <w:lang w:val="ru-RU"/>
        </w:rPr>
        <w:t>Индивидуализация предполагает учитывать возрастные особенности, уровень подготовленн</w:t>
      </w:r>
      <w:r w:rsidR="00BA0929">
        <w:rPr>
          <w:rFonts w:cs="Times New Roman"/>
          <w:sz w:val="28"/>
          <w:szCs w:val="28"/>
          <w:lang w:val="ru-RU"/>
        </w:rPr>
        <w:t>о</w:t>
      </w:r>
      <w:r>
        <w:rPr>
          <w:rFonts w:cs="Times New Roman"/>
          <w:sz w:val="28"/>
          <w:szCs w:val="28"/>
          <w:lang w:val="ru-RU"/>
        </w:rPr>
        <w:t>сти и способности каждого спортсмена для разработки индивидуальных заданий.</w:t>
      </w:r>
    </w:p>
    <w:p w:rsidR="00BA0929" w:rsidRPr="00BA0929" w:rsidRDefault="00BA0929" w:rsidP="008B50A0">
      <w:pPr>
        <w:pStyle w:val="a6"/>
        <w:numPr>
          <w:ilvl w:val="0"/>
          <w:numId w:val="16"/>
        </w:numPr>
        <w:spacing w:line="240" w:lineRule="auto"/>
        <w:jc w:val="both"/>
        <w:rPr>
          <w:rFonts w:cs="Times New Roman"/>
          <w:sz w:val="28"/>
          <w:szCs w:val="28"/>
        </w:rPr>
      </w:pPr>
      <w:r>
        <w:rPr>
          <w:rFonts w:cs="Times New Roman"/>
          <w:sz w:val="28"/>
          <w:szCs w:val="28"/>
          <w:lang w:val="ru-RU"/>
        </w:rPr>
        <w:t>Единство общей и специальной подготовки</w:t>
      </w:r>
    </w:p>
    <w:p w:rsidR="00BA0929" w:rsidRPr="005826DC" w:rsidRDefault="00BA0929" w:rsidP="005826DC">
      <w:pPr>
        <w:pStyle w:val="a6"/>
        <w:spacing w:line="240" w:lineRule="auto"/>
        <w:jc w:val="both"/>
        <w:rPr>
          <w:rFonts w:cs="Times New Roman"/>
          <w:sz w:val="28"/>
          <w:szCs w:val="28"/>
          <w:lang w:val="ru-RU"/>
        </w:rPr>
      </w:pPr>
      <w:r>
        <w:rPr>
          <w:rFonts w:cs="Times New Roman"/>
          <w:sz w:val="28"/>
          <w:szCs w:val="28"/>
          <w:lang w:val="ru-RU"/>
        </w:rPr>
        <w:lastRenderedPageBreak/>
        <w:t>Специализация в хоккее предполагает для занимающихся всестороннее развитие физических и личностных качеств, динамику уровня функциональных возможностей организма. Спортивные достижения во многом зависят от разностороннего развития (в т.ч. и интеллектуального). Единство общей и специальной подготовки определяется единством организма (взаимосвязью органов и систем в процессе деятельности и развития) и взаимодействием сформированных умений и навыков. Спортивная тренировка хоккеистов является глубоко специализированным процессом и требует неразрывного сочетания общей и специальной подготовки (для спортсменов хоккеистов одинаково важны все стороны подготовленности). Оптимальное соотношение общей и специальной подготовки в тренировочном процессе изменяется на разных стадиях спортивного совершенствования. С увеличением стажа занятий хоккеем и повышением спортивного мастерства возрастает объем упражнений из раздела специальной подготовки.</w:t>
      </w:r>
    </w:p>
    <w:p w:rsidR="00BA0929" w:rsidRPr="00BA0929" w:rsidRDefault="00BA0929" w:rsidP="008B50A0">
      <w:pPr>
        <w:pStyle w:val="a6"/>
        <w:numPr>
          <w:ilvl w:val="0"/>
          <w:numId w:val="16"/>
        </w:numPr>
        <w:spacing w:line="240" w:lineRule="auto"/>
        <w:jc w:val="both"/>
        <w:rPr>
          <w:rFonts w:cs="Times New Roman"/>
          <w:sz w:val="28"/>
          <w:szCs w:val="28"/>
        </w:rPr>
      </w:pPr>
      <w:r>
        <w:rPr>
          <w:rFonts w:cs="Times New Roman"/>
          <w:sz w:val="28"/>
          <w:szCs w:val="28"/>
          <w:lang w:val="ru-RU"/>
        </w:rPr>
        <w:t>Непрерывность тренировочного процесса</w:t>
      </w:r>
    </w:p>
    <w:p w:rsidR="00226CA9" w:rsidRPr="005826DC" w:rsidRDefault="00BA0929" w:rsidP="005826DC">
      <w:pPr>
        <w:pStyle w:val="a6"/>
        <w:spacing w:line="240" w:lineRule="auto"/>
        <w:jc w:val="both"/>
        <w:rPr>
          <w:rFonts w:cs="Times New Roman"/>
          <w:sz w:val="28"/>
          <w:szCs w:val="28"/>
          <w:lang w:val="ru-RU"/>
        </w:rPr>
      </w:pPr>
      <w:r>
        <w:rPr>
          <w:rFonts w:cs="Times New Roman"/>
          <w:sz w:val="28"/>
          <w:szCs w:val="28"/>
          <w:lang w:val="ru-RU"/>
        </w:rPr>
        <w:t>Достижение высокого уровня различных сторон подготовленности требует регулярных и длительных тренировок. В связи с этим подготовка в хоккее строится как многолетний</w:t>
      </w:r>
      <w:r w:rsidR="00226CA9">
        <w:rPr>
          <w:rFonts w:cs="Times New Roman"/>
          <w:sz w:val="28"/>
          <w:szCs w:val="28"/>
          <w:lang w:val="ru-RU"/>
        </w:rPr>
        <w:t xml:space="preserve"> и круглогодичный процесс: воздействие каждого тренировочного занятия «наслаивается» на «следы» предыдущего, усиливая эффективность системы занятий. Разновременность восстановления различных функциональных резервов организма после тренировочных нагрузок и гетерохронность адаптационных процессов позволяет соблюдать непрерывность тренировочного процесса.</w:t>
      </w:r>
    </w:p>
    <w:p w:rsidR="00226CA9" w:rsidRPr="00226CA9" w:rsidRDefault="00226CA9" w:rsidP="008B50A0">
      <w:pPr>
        <w:pStyle w:val="a6"/>
        <w:numPr>
          <w:ilvl w:val="0"/>
          <w:numId w:val="16"/>
        </w:numPr>
        <w:spacing w:line="240" w:lineRule="auto"/>
        <w:jc w:val="both"/>
        <w:rPr>
          <w:rFonts w:cs="Times New Roman"/>
          <w:sz w:val="28"/>
          <w:szCs w:val="28"/>
        </w:rPr>
      </w:pPr>
      <w:r>
        <w:rPr>
          <w:rFonts w:cs="Times New Roman"/>
          <w:sz w:val="28"/>
          <w:szCs w:val="28"/>
          <w:lang w:val="ru-RU"/>
        </w:rPr>
        <w:t>Единство постепенности и предельности в наращивании тренировочных нагрузок.</w:t>
      </w:r>
    </w:p>
    <w:p w:rsidR="00226CA9" w:rsidRDefault="00226CA9" w:rsidP="00226CA9">
      <w:pPr>
        <w:pStyle w:val="a6"/>
        <w:spacing w:line="240" w:lineRule="auto"/>
        <w:jc w:val="both"/>
        <w:rPr>
          <w:rFonts w:cs="Times New Roman"/>
          <w:sz w:val="28"/>
          <w:szCs w:val="28"/>
          <w:lang w:val="ru-RU"/>
        </w:rPr>
      </w:pPr>
      <w:r>
        <w:rPr>
          <w:rFonts w:cs="Times New Roman"/>
          <w:sz w:val="28"/>
          <w:szCs w:val="28"/>
          <w:lang w:val="ru-RU"/>
        </w:rPr>
        <w:t>Постепенное увеличение тренировочных и соревновательных нагрузок обуславливает у хоккеистов прогресс спортивных достижений и выражается в последовательном усложнении тренировочных заданий, выполняемых с учетом роста подготовленности занимающихся. Тренировочный процесс юных хоккеистов является рациональным, если стимулирует их гармоничное физическое развитие, усиливает оздоровительный эффект и оказывает положительное влияние на формирование их личности. Тренеру важно обеспечивать постепенность применения нагрузок для хоккеистов младшего возраста для поступательного роста их спортивных достижений.</w:t>
      </w:r>
    </w:p>
    <w:p w:rsidR="00226CA9" w:rsidRPr="00226CA9" w:rsidRDefault="00226CA9" w:rsidP="008B50A0">
      <w:pPr>
        <w:pStyle w:val="a6"/>
        <w:numPr>
          <w:ilvl w:val="0"/>
          <w:numId w:val="16"/>
        </w:numPr>
        <w:spacing w:line="240" w:lineRule="auto"/>
        <w:jc w:val="both"/>
        <w:rPr>
          <w:rFonts w:cs="Times New Roman"/>
          <w:sz w:val="28"/>
          <w:szCs w:val="28"/>
        </w:rPr>
      </w:pPr>
      <w:r>
        <w:rPr>
          <w:rFonts w:cs="Times New Roman"/>
          <w:sz w:val="28"/>
          <w:szCs w:val="28"/>
          <w:lang w:val="ru-RU"/>
        </w:rPr>
        <w:t>Волнообразность динамики нагрузок</w:t>
      </w:r>
    </w:p>
    <w:p w:rsidR="00226CA9" w:rsidRDefault="00226CA9" w:rsidP="00226CA9">
      <w:pPr>
        <w:pStyle w:val="a6"/>
        <w:spacing w:line="240" w:lineRule="auto"/>
        <w:jc w:val="both"/>
        <w:rPr>
          <w:rFonts w:cs="Times New Roman"/>
          <w:sz w:val="28"/>
          <w:szCs w:val="28"/>
          <w:lang w:val="ru-RU"/>
        </w:rPr>
      </w:pPr>
      <w:r>
        <w:rPr>
          <w:rFonts w:cs="Times New Roman"/>
          <w:sz w:val="28"/>
          <w:szCs w:val="28"/>
          <w:lang w:val="ru-RU"/>
        </w:rPr>
        <w:t>Волнообразные колебания нагрузок свойственны динамике объема и интенсивности. Выделяются «волны»:</w:t>
      </w:r>
      <w:r w:rsidR="003657C3">
        <w:rPr>
          <w:rFonts w:cs="Times New Roman"/>
          <w:sz w:val="28"/>
          <w:szCs w:val="28"/>
          <w:lang w:val="ru-RU"/>
        </w:rPr>
        <w:t xml:space="preserve"> малые (в </w:t>
      </w:r>
      <w:r w:rsidR="003657C3">
        <w:rPr>
          <w:rFonts w:cs="Times New Roman"/>
          <w:sz w:val="28"/>
          <w:szCs w:val="28"/>
          <w:lang w:val="ru-RU"/>
        </w:rPr>
        <w:lastRenderedPageBreak/>
        <w:t>микроциклах), средние (в мезоциклах тренировки), большие (в период больших циклов тренировки). С учетом соотношения параметров объема и интенсивности нагрузок обобщены рекомендации по их планированию в тренировочном процессе хоккеистов:</w:t>
      </w:r>
    </w:p>
    <w:p w:rsidR="003657C3" w:rsidRDefault="003657C3" w:rsidP="00226CA9">
      <w:pPr>
        <w:pStyle w:val="a6"/>
        <w:spacing w:line="240" w:lineRule="auto"/>
        <w:jc w:val="both"/>
        <w:rPr>
          <w:rFonts w:cs="Times New Roman"/>
          <w:sz w:val="28"/>
          <w:szCs w:val="28"/>
          <w:lang w:val="ru-RU"/>
        </w:rPr>
      </w:pPr>
      <w:r>
        <w:rPr>
          <w:rFonts w:cs="Times New Roman"/>
          <w:sz w:val="28"/>
          <w:szCs w:val="28"/>
          <w:lang w:val="ru-RU"/>
        </w:rPr>
        <w:t>а) чем меньше частота и интенсивность тренировочных занятий, тем продолжительнее этап прироста нагрузок (степень прироста невысокая);</w:t>
      </w:r>
    </w:p>
    <w:p w:rsidR="003657C3" w:rsidRDefault="003657C3" w:rsidP="00226CA9">
      <w:pPr>
        <w:pStyle w:val="a6"/>
        <w:spacing w:line="240" w:lineRule="auto"/>
        <w:jc w:val="both"/>
        <w:rPr>
          <w:rFonts w:cs="Times New Roman"/>
          <w:sz w:val="28"/>
          <w:szCs w:val="28"/>
          <w:lang w:val="ru-RU"/>
        </w:rPr>
      </w:pPr>
      <w:r>
        <w:rPr>
          <w:rFonts w:cs="Times New Roman"/>
          <w:sz w:val="28"/>
          <w:szCs w:val="28"/>
          <w:lang w:val="ru-RU"/>
        </w:rPr>
        <w:t>б) чем плотнее режим нагрузок и отдыха в тренировке и выше интенсивность нагрузок, тем короче периоды волнообразных колебаний в их динамике;</w:t>
      </w:r>
    </w:p>
    <w:p w:rsidR="003657C3" w:rsidRPr="005826DC" w:rsidRDefault="003657C3" w:rsidP="005826DC">
      <w:pPr>
        <w:pStyle w:val="a6"/>
        <w:spacing w:line="240" w:lineRule="auto"/>
        <w:jc w:val="both"/>
        <w:rPr>
          <w:rFonts w:cs="Times New Roman"/>
          <w:sz w:val="28"/>
          <w:szCs w:val="28"/>
          <w:lang w:val="ru-RU"/>
        </w:rPr>
      </w:pPr>
      <w:r>
        <w:rPr>
          <w:rFonts w:cs="Times New Roman"/>
          <w:sz w:val="28"/>
          <w:szCs w:val="28"/>
          <w:lang w:val="ru-RU"/>
        </w:rPr>
        <w:t>в) на этапах значительного увеличения суммарного объема нагрузок снижается интенсивность, и наоборот, при увеличении суммарной интенсивности нагрузок снижается их объем.</w:t>
      </w:r>
    </w:p>
    <w:p w:rsidR="003657C3" w:rsidRPr="003657C3" w:rsidRDefault="003657C3" w:rsidP="008B50A0">
      <w:pPr>
        <w:pStyle w:val="a6"/>
        <w:numPr>
          <w:ilvl w:val="0"/>
          <w:numId w:val="16"/>
        </w:numPr>
        <w:spacing w:line="240" w:lineRule="auto"/>
        <w:jc w:val="both"/>
        <w:rPr>
          <w:rFonts w:cs="Times New Roman"/>
          <w:sz w:val="28"/>
          <w:szCs w:val="28"/>
        </w:rPr>
      </w:pPr>
      <w:r>
        <w:rPr>
          <w:rFonts w:cs="Times New Roman"/>
          <w:sz w:val="28"/>
          <w:szCs w:val="28"/>
          <w:lang w:val="ru-RU"/>
        </w:rPr>
        <w:t>Цикличность тренировочного процесса</w:t>
      </w:r>
    </w:p>
    <w:p w:rsidR="003657C3" w:rsidRPr="005826DC" w:rsidRDefault="003657C3" w:rsidP="005826DC">
      <w:pPr>
        <w:pStyle w:val="a6"/>
        <w:spacing w:line="240" w:lineRule="auto"/>
        <w:jc w:val="both"/>
        <w:rPr>
          <w:rFonts w:cs="Times New Roman"/>
          <w:sz w:val="28"/>
          <w:szCs w:val="28"/>
          <w:lang w:val="ru-RU"/>
        </w:rPr>
      </w:pPr>
      <w:r>
        <w:rPr>
          <w:rFonts w:cs="Times New Roman"/>
          <w:sz w:val="28"/>
          <w:szCs w:val="28"/>
          <w:lang w:val="ru-RU"/>
        </w:rPr>
        <w:t>Тренировочная и соревновательная деятельность строится на основе различных циклов, позволяющих систематизировать средства, методы, формы занятий. Элементы тренировочных воздействий систематически повторяются, их содержание изменяется с учетом задач подготовки. Каждый элемент тренировочного процесса взаимосвязан с другими элементами. Цикличность тренировочной деятельности основывается на закономерном чередовании этапов и периодов тренировки.</w:t>
      </w:r>
    </w:p>
    <w:p w:rsidR="003657C3" w:rsidRPr="003657C3" w:rsidRDefault="003657C3" w:rsidP="008B50A0">
      <w:pPr>
        <w:pStyle w:val="a6"/>
        <w:numPr>
          <w:ilvl w:val="0"/>
          <w:numId w:val="16"/>
        </w:numPr>
        <w:spacing w:line="240" w:lineRule="auto"/>
        <w:jc w:val="both"/>
        <w:rPr>
          <w:rFonts w:cs="Times New Roman"/>
          <w:sz w:val="28"/>
          <w:szCs w:val="28"/>
        </w:rPr>
      </w:pPr>
      <w:r>
        <w:rPr>
          <w:rFonts w:cs="Times New Roman"/>
          <w:sz w:val="28"/>
          <w:szCs w:val="28"/>
          <w:lang w:val="ru-RU"/>
        </w:rPr>
        <w:t>Единство и взаимосвязь структуры соревновательной деятельности и структуры подготовленности хоккеистов.</w:t>
      </w:r>
    </w:p>
    <w:p w:rsidR="00B3612F" w:rsidRPr="005826DC" w:rsidRDefault="00B3612F" w:rsidP="005826DC">
      <w:pPr>
        <w:pStyle w:val="a6"/>
        <w:spacing w:line="240" w:lineRule="auto"/>
        <w:jc w:val="both"/>
        <w:rPr>
          <w:rFonts w:cs="Times New Roman"/>
          <w:sz w:val="28"/>
          <w:szCs w:val="28"/>
          <w:lang w:val="ru-RU"/>
        </w:rPr>
      </w:pPr>
      <w:r>
        <w:rPr>
          <w:rFonts w:cs="Times New Roman"/>
          <w:sz w:val="28"/>
          <w:szCs w:val="28"/>
          <w:lang w:val="ru-RU"/>
        </w:rPr>
        <w:t>Успешность соревновательной деятельности базируется на единстве различных видов подготовленности.планируя участие в соревнованиях хоккеистов младшего возраста, тренеру необходимо обращать внимание на их индивидуальную подготовленность. Слишком частое участие юных хоккеистов в соревнованиях часто приводит к травматизму, снижению интереса к спорту и «отсеву» более способных (но пока менее «сильных», чем другие).</w:t>
      </w:r>
    </w:p>
    <w:p w:rsidR="00B3612F" w:rsidRPr="00B3612F" w:rsidRDefault="00B3612F" w:rsidP="008B50A0">
      <w:pPr>
        <w:pStyle w:val="a6"/>
        <w:numPr>
          <w:ilvl w:val="0"/>
          <w:numId w:val="16"/>
        </w:numPr>
        <w:spacing w:line="240" w:lineRule="auto"/>
        <w:jc w:val="both"/>
        <w:rPr>
          <w:rFonts w:cs="Times New Roman"/>
          <w:sz w:val="28"/>
          <w:szCs w:val="28"/>
        </w:rPr>
      </w:pPr>
      <w:r>
        <w:rPr>
          <w:rFonts w:cs="Times New Roman"/>
          <w:sz w:val="28"/>
          <w:szCs w:val="28"/>
          <w:lang w:val="ru-RU"/>
        </w:rPr>
        <w:t>Возрастная адекватность многолетней спортивной деятельности</w:t>
      </w:r>
    </w:p>
    <w:p w:rsidR="00B3612F" w:rsidRDefault="00B3612F" w:rsidP="00B3612F">
      <w:pPr>
        <w:pStyle w:val="a6"/>
        <w:spacing w:line="240" w:lineRule="auto"/>
        <w:jc w:val="both"/>
        <w:rPr>
          <w:rFonts w:cs="Times New Roman"/>
          <w:sz w:val="28"/>
          <w:szCs w:val="28"/>
          <w:lang w:val="ru-RU"/>
        </w:rPr>
      </w:pPr>
      <w:r>
        <w:rPr>
          <w:rFonts w:cs="Times New Roman"/>
          <w:sz w:val="28"/>
          <w:szCs w:val="28"/>
          <w:lang w:val="ru-RU"/>
        </w:rPr>
        <w:t>В занятиях хоккеистов, особенно младшего возраста, тренеру не следует планировать узкоспециализированный тренировочный процесс и форсировать переход к повышенным  тренировочным и соревновательным нагрузкам. Для поступательного спортивного совершенствования требуется учитывать динамику развития организма занимающихся (в т.ч. личностное развитие).</w:t>
      </w:r>
    </w:p>
    <w:p w:rsidR="00F516D1" w:rsidRDefault="00F516D1" w:rsidP="00B3612F">
      <w:pPr>
        <w:pStyle w:val="a6"/>
        <w:spacing w:line="240" w:lineRule="auto"/>
        <w:jc w:val="both"/>
        <w:rPr>
          <w:rFonts w:cs="Times New Roman"/>
          <w:sz w:val="28"/>
          <w:szCs w:val="28"/>
          <w:lang w:val="ru-RU"/>
        </w:rPr>
      </w:pPr>
    </w:p>
    <w:p w:rsidR="007E59CE" w:rsidRDefault="007E59CE" w:rsidP="00B3612F">
      <w:pPr>
        <w:pStyle w:val="a6"/>
        <w:spacing w:line="240" w:lineRule="auto"/>
        <w:jc w:val="both"/>
        <w:rPr>
          <w:rFonts w:cs="Times New Roman"/>
          <w:sz w:val="28"/>
          <w:szCs w:val="28"/>
          <w:lang w:val="ru-RU"/>
        </w:rPr>
      </w:pPr>
    </w:p>
    <w:p w:rsidR="007E59CE" w:rsidRDefault="007E59CE" w:rsidP="00B3612F">
      <w:pPr>
        <w:pStyle w:val="a6"/>
        <w:spacing w:line="240" w:lineRule="auto"/>
        <w:jc w:val="both"/>
        <w:rPr>
          <w:rFonts w:cs="Times New Roman"/>
          <w:sz w:val="28"/>
          <w:szCs w:val="28"/>
          <w:lang w:val="ru-RU"/>
        </w:rPr>
      </w:pPr>
    </w:p>
    <w:p w:rsidR="00F516D1" w:rsidRPr="00D46595" w:rsidRDefault="00F516D1" w:rsidP="00F516D1">
      <w:pPr>
        <w:autoSpaceDE w:val="0"/>
        <w:autoSpaceDN w:val="0"/>
        <w:adjustRightInd w:val="0"/>
        <w:spacing w:after="0" w:line="240" w:lineRule="auto"/>
        <w:jc w:val="center"/>
        <w:rPr>
          <w:rFonts w:ascii="Times New Roman" w:hAnsi="Times New Roman"/>
          <w:b/>
          <w:bCs/>
          <w:iCs/>
          <w:sz w:val="28"/>
          <w:szCs w:val="28"/>
        </w:rPr>
      </w:pPr>
      <w:r w:rsidRPr="00D46595">
        <w:rPr>
          <w:rFonts w:ascii="Times New Roman" w:hAnsi="Times New Roman"/>
          <w:b/>
          <w:bCs/>
          <w:iCs/>
          <w:sz w:val="28"/>
          <w:szCs w:val="28"/>
        </w:rPr>
        <w:lastRenderedPageBreak/>
        <w:t>Требования к технике безопасности в условиях тренировочных занятий и соревнований</w:t>
      </w:r>
    </w:p>
    <w:p w:rsidR="00F516D1" w:rsidRPr="00D46595" w:rsidRDefault="00F516D1" w:rsidP="00F516D1">
      <w:pPr>
        <w:autoSpaceDE w:val="0"/>
        <w:autoSpaceDN w:val="0"/>
        <w:adjustRightInd w:val="0"/>
        <w:spacing w:after="0" w:line="240" w:lineRule="auto"/>
        <w:rPr>
          <w:rFonts w:ascii="Times New Roman" w:hAnsi="Times New Roman"/>
          <w:b/>
          <w:bCs/>
          <w:iCs/>
          <w:sz w:val="28"/>
          <w:szCs w:val="28"/>
        </w:rPr>
      </w:pPr>
    </w:p>
    <w:p w:rsidR="00F516D1" w:rsidRPr="00D46595" w:rsidRDefault="00F516D1" w:rsidP="005826DC">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В зависимости от условий и организации тренировочных занятий, а также условий проведения спортивных соревнований, подготовка по </w:t>
      </w:r>
      <w:r>
        <w:rPr>
          <w:rFonts w:ascii="Times New Roman" w:eastAsia="Arial Unicode MS" w:hAnsi="Times New Roman"/>
          <w:kern w:val="1"/>
          <w:sz w:val="28"/>
          <w:szCs w:val="28"/>
        </w:rPr>
        <w:t>хоккею</w:t>
      </w:r>
      <w:r w:rsidRPr="00D46595">
        <w:rPr>
          <w:rFonts w:ascii="Times New Roman" w:eastAsia="Arial Unicode MS" w:hAnsi="Times New Roman"/>
          <w:kern w:val="1"/>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516D1" w:rsidRPr="00D46595" w:rsidRDefault="00F516D1" w:rsidP="005826DC">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F516D1" w:rsidRPr="00D46595" w:rsidRDefault="00F516D1" w:rsidP="005826DC">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F516D1" w:rsidRPr="00D46595" w:rsidRDefault="00F516D1" w:rsidP="00E40853">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 спортивной школе, при проведении занятий, для оказания первой доврачебной помощи должен быть оборудован и работать медицинский кабинет. В залах должны присутствовать аптечки со средствами остановки крови и заморозки ушибов.</w:t>
      </w:r>
    </w:p>
    <w:p w:rsidR="00F516D1" w:rsidRPr="00D46595" w:rsidRDefault="00F516D1" w:rsidP="00865C28">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Количество занимающихся не должно превышать норм установленных «Санитарно-эпидемиологическими нормами и правилами СанПиН 2.4.4.1251-03» и количества рабочих мест в зале. </w:t>
      </w:r>
    </w:p>
    <w:p w:rsidR="00F516D1" w:rsidRPr="00D46595" w:rsidRDefault="00F516D1" w:rsidP="00865C28">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Тренировочные занятия должны быть методически продуманы с целью недопущения травм спортсменов при </w:t>
      </w:r>
      <w:r w:rsidR="00890E80">
        <w:rPr>
          <w:rFonts w:ascii="Times New Roman" w:eastAsia="Arial Unicode MS" w:hAnsi="Times New Roman"/>
          <w:kern w:val="1"/>
          <w:sz w:val="28"/>
          <w:szCs w:val="28"/>
        </w:rPr>
        <w:t xml:space="preserve">занятиях и соревнованиях </w:t>
      </w:r>
      <w:r w:rsidRPr="00D46595">
        <w:rPr>
          <w:rFonts w:ascii="Times New Roman" w:eastAsia="Arial Unicode MS" w:hAnsi="Times New Roman"/>
          <w:kern w:val="1"/>
          <w:sz w:val="28"/>
          <w:szCs w:val="28"/>
        </w:rPr>
        <w:t>на тренировк</w:t>
      </w:r>
      <w:r w:rsidR="00890E80">
        <w:rPr>
          <w:rFonts w:ascii="Times New Roman" w:eastAsia="Arial Unicode MS" w:hAnsi="Times New Roman"/>
          <w:kern w:val="1"/>
          <w:sz w:val="28"/>
          <w:szCs w:val="28"/>
        </w:rPr>
        <w:t>е</w:t>
      </w:r>
      <w:r w:rsidRPr="00D46595">
        <w:rPr>
          <w:rFonts w:ascii="Times New Roman" w:eastAsia="Arial Unicode MS" w:hAnsi="Times New Roman"/>
          <w:kern w:val="1"/>
          <w:sz w:val="28"/>
          <w:szCs w:val="28"/>
        </w:rPr>
        <w:t xml:space="preserve">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w:t>
      </w:r>
    </w:p>
    <w:p w:rsidR="00865C28" w:rsidRDefault="00F516D1" w:rsidP="00865C28">
      <w:pPr>
        <w:widowControl w:val="0"/>
        <w:suppressAutoHyphens/>
        <w:autoSpaceDE w:val="0"/>
        <w:autoSpaceDN w:val="0"/>
        <w:adjustRightInd w:val="0"/>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Разница в возрасте спортсменов одной группы этапов НП и ТЭ не должна превышать двух лет. Разница в спортивной квалификации не должна превышать трёх спортивных разрядов. </w:t>
      </w:r>
    </w:p>
    <w:p w:rsidR="00F516D1" w:rsidRPr="00D46595" w:rsidRDefault="00F516D1" w:rsidP="00865C28">
      <w:pPr>
        <w:widowControl w:val="0"/>
        <w:suppressAutoHyphens/>
        <w:autoSpaceDE w:val="0"/>
        <w:autoSpaceDN w:val="0"/>
        <w:adjustRightInd w:val="0"/>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 ходе каждой тренировки тренер обязан:</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соблюдать принципы доступности и последовательности в освоении физических упражнений;</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ознакомить занимающихся с правилами техники безопасности, при занятиях на тренажёрах;</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знать уровень физических возможностей занимающихся (по данным медицинского осмотра) и следить за их состоянием в процессе занятий;</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 обеспечить педагогический обоснованный выбор форм, </w:t>
      </w:r>
      <w:r w:rsidRPr="00D46595">
        <w:rPr>
          <w:rFonts w:ascii="Times New Roman" w:eastAsia="Arial Unicode MS" w:hAnsi="Times New Roman"/>
          <w:kern w:val="1"/>
          <w:sz w:val="28"/>
          <w:szCs w:val="28"/>
        </w:rPr>
        <w:lastRenderedPageBreak/>
        <w:t>средств и методов тренировки, исходя из психофизиологической целесообразности; при проведении занятий обеспечивать соблюдение правил и норм техники безопасности, охраны труда и противопожарной защиты;</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проводить занятия в соответствии с расписанием;</w:t>
      </w:r>
    </w:p>
    <w:p w:rsidR="00F516D1" w:rsidRPr="00D46595" w:rsidRDefault="00F516D1" w:rsidP="00F516D1">
      <w:pPr>
        <w:widowControl w:val="0"/>
        <w:suppressAutoHyphens/>
        <w:autoSpaceDE w:val="0"/>
        <w:autoSpaceDN w:val="0"/>
        <w:adjustRightInd w:val="0"/>
        <w:spacing w:after="0" w:line="240" w:lineRule="auto"/>
        <w:ind w:firstLine="709"/>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 контролировать приход занимающихся и уход после окончания </w:t>
      </w:r>
      <w:r w:rsidR="00890E80">
        <w:rPr>
          <w:rFonts w:ascii="Times New Roman" w:eastAsia="Arial Unicode MS" w:hAnsi="Times New Roman"/>
          <w:kern w:val="1"/>
          <w:sz w:val="28"/>
          <w:szCs w:val="28"/>
        </w:rPr>
        <w:t>тренировочных</w:t>
      </w:r>
      <w:r w:rsidRPr="00D46595">
        <w:rPr>
          <w:rFonts w:ascii="Times New Roman" w:eastAsia="Arial Unicode MS" w:hAnsi="Times New Roman"/>
          <w:kern w:val="1"/>
          <w:sz w:val="28"/>
          <w:szCs w:val="28"/>
        </w:rPr>
        <w:t xml:space="preserve"> занятий.</w:t>
      </w:r>
    </w:p>
    <w:p w:rsidR="00F516D1" w:rsidRPr="00D46595" w:rsidRDefault="00F516D1" w:rsidP="00865C28">
      <w:pPr>
        <w:widowControl w:val="0"/>
        <w:suppressAutoHyphens/>
        <w:autoSpaceDE w:val="0"/>
        <w:autoSpaceDN w:val="0"/>
        <w:adjustRightInd w:val="0"/>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w:t>
      </w:r>
      <w:r w:rsidR="00890E80">
        <w:rPr>
          <w:rFonts w:ascii="Times New Roman" w:eastAsia="Arial Unicode MS" w:hAnsi="Times New Roman"/>
          <w:kern w:val="1"/>
          <w:sz w:val="28"/>
          <w:szCs w:val="28"/>
        </w:rPr>
        <w:t xml:space="preserve"> проводимом соревновании, а так</w:t>
      </w:r>
      <w:r w:rsidRPr="00D46595">
        <w:rPr>
          <w:rFonts w:ascii="Times New Roman" w:eastAsia="Arial Unicode MS" w:hAnsi="Times New Roman"/>
          <w:kern w:val="1"/>
          <w:sz w:val="28"/>
          <w:szCs w:val="28"/>
        </w:rPr>
        <w:t>же обладающих достаточным текущим уровнем физической, моральной и тактико-технической готовности.</w:t>
      </w:r>
    </w:p>
    <w:p w:rsidR="00F516D1" w:rsidRPr="00D46595" w:rsidRDefault="00F516D1" w:rsidP="00865C28">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Тренер несет личную ответственность за жизнь и здоровье лиц, проходящих спортивную подготовку во время командирования.</w:t>
      </w:r>
    </w:p>
    <w:p w:rsidR="00F516D1" w:rsidRPr="00D46595" w:rsidRDefault="00F516D1" w:rsidP="00F516D1">
      <w:pPr>
        <w:autoSpaceDE w:val="0"/>
        <w:autoSpaceDN w:val="0"/>
        <w:adjustRightInd w:val="0"/>
        <w:spacing w:after="0" w:line="240" w:lineRule="auto"/>
        <w:rPr>
          <w:rFonts w:ascii="Times New Roman" w:hAnsi="Times New Roman"/>
          <w:b/>
          <w:bCs/>
          <w:iCs/>
          <w:sz w:val="28"/>
          <w:szCs w:val="28"/>
        </w:rPr>
      </w:pPr>
    </w:p>
    <w:p w:rsidR="007939DE" w:rsidRPr="008B53AE" w:rsidRDefault="007939DE" w:rsidP="00865C28">
      <w:pPr>
        <w:jc w:val="both"/>
        <w:rPr>
          <w:rFonts w:ascii="Times New Roman" w:hAnsi="Times New Roman" w:cs="Times New Roman"/>
          <w:b/>
          <w:sz w:val="28"/>
          <w:szCs w:val="28"/>
        </w:rPr>
      </w:pPr>
      <w:r w:rsidRPr="008B53AE">
        <w:rPr>
          <w:rFonts w:ascii="Times New Roman" w:hAnsi="Times New Roman" w:cs="Times New Roman"/>
          <w:b/>
          <w:sz w:val="28"/>
          <w:szCs w:val="28"/>
        </w:rPr>
        <w:t>3.2.Рекомендуемые объемы тренировочных и соревновательных нагрузок</w:t>
      </w:r>
    </w:p>
    <w:p w:rsidR="00890E80" w:rsidRPr="00D46595" w:rsidRDefault="00890E80" w:rsidP="00865C28">
      <w:pPr>
        <w:autoSpaceDE w:val="0"/>
        <w:autoSpaceDN w:val="0"/>
        <w:adjustRightInd w:val="0"/>
        <w:spacing w:after="120" w:line="240" w:lineRule="auto"/>
        <w:jc w:val="both"/>
        <w:rPr>
          <w:rFonts w:ascii="Times New Roman" w:hAnsi="Times New Roman"/>
          <w:sz w:val="28"/>
          <w:szCs w:val="28"/>
        </w:rPr>
      </w:pPr>
      <w:r w:rsidRPr="00D46595">
        <w:rPr>
          <w:rFonts w:ascii="Times New Roman" w:hAnsi="Times New Roman"/>
          <w:sz w:val="28"/>
          <w:szCs w:val="28"/>
        </w:rPr>
        <w:t xml:space="preserve">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w:t>
      </w:r>
      <w:r>
        <w:rPr>
          <w:rFonts w:ascii="Times New Roman" w:hAnsi="Times New Roman"/>
          <w:sz w:val="28"/>
          <w:szCs w:val="28"/>
        </w:rPr>
        <w:t>хоккею</w:t>
      </w:r>
      <w:r w:rsidRPr="00D46595">
        <w:rPr>
          <w:rFonts w:ascii="Times New Roman" w:hAnsi="Times New Roman"/>
          <w:sz w:val="28"/>
          <w:szCs w:val="28"/>
        </w:rPr>
        <w:t>.</w:t>
      </w:r>
    </w:p>
    <w:p w:rsidR="00890E80" w:rsidRPr="00D46595" w:rsidRDefault="00890E80" w:rsidP="00865C28">
      <w:pPr>
        <w:widowControl w:val="0"/>
        <w:suppressAutoHyphens/>
        <w:spacing w:after="0" w:line="240" w:lineRule="auto"/>
        <w:jc w:val="both"/>
        <w:rPr>
          <w:rFonts w:ascii="Times New Roman" w:hAnsi="Times New Roman"/>
          <w:kern w:val="1"/>
          <w:sz w:val="28"/>
          <w:szCs w:val="28"/>
        </w:rPr>
      </w:pPr>
      <w:r w:rsidRPr="00D46595">
        <w:rPr>
          <w:rFonts w:ascii="Times New Roman" w:hAnsi="Times New Roman"/>
          <w:kern w:val="1"/>
          <w:sz w:val="28"/>
          <w:szCs w:val="28"/>
        </w:rPr>
        <w:t>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w:t>
      </w:r>
      <w:r w:rsidR="00865C28">
        <w:rPr>
          <w:rFonts w:ascii="Times New Roman" w:hAnsi="Times New Roman"/>
          <w:kern w:val="1"/>
          <w:sz w:val="28"/>
          <w:szCs w:val="28"/>
        </w:rPr>
        <w:t xml:space="preserve"> в группах ССМ- </w:t>
      </w:r>
      <w:r w:rsidR="00620DD0">
        <w:rPr>
          <w:rFonts w:ascii="Times New Roman" w:hAnsi="Times New Roman"/>
          <w:kern w:val="1"/>
          <w:sz w:val="28"/>
          <w:szCs w:val="28"/>
        </w:rPr>
        <w:t>4</w:t>
      </w:r>
      <w:r w:rsidR="00865C28">
        <w:rPr>
          <w:rFonts w:ascii="Times New Roman" w:hAnsi="Times New Roman"/>
          <w:kern w:val="1"/>
          <w:sz w:val="28"/>
          <w:szCs w:val="28"/>
        </w:rPr>
        <w:t>-х</w:t>
      </w:r>
      <w:r w:rsidR="00CC3A9C">
        <w:rPr>
          <w:rFonts w:ascii="Times New Roman" w:hAnsi="Times New Roman"/>
          <w:kern w:val="1"/>
          <w:sz w:val="28"/>
          <w:szCs w:val="28"/>
        </w:rPr>
        <w:t xml:space="preserve"> академических часов</w:t>
      </w:r>
      <w:r w:rsidRPr="00D46595">
        <w:rPr>
          <w:rFonts w:ascii="Times New Roman" w:hAnsi="Times New Roman"/>
          <w:kern w:val="1"/>
          <w:sz w:val="28"/>
          <w:szCs w:val="28"/>
        </w:rPr>
        <w:t xml:space="preserve"> при менее чем четырехразовых тренировочных занятий в неделю, в группах, где нагрузка составляет 20 часов и более в неделю - четырех академических часов, а при двухразовых занятиях в день - трех академических часов.</w:t>
      </w:r>
    </w:p>
    <w:p w:rsidR="00890E80" w:rsidRPr="00D46595" w:rsidRDefault="00890E80" w:rsidP="00890E80">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highlight w:val="cyan"/>
        </w:rPr>
      </w:pPr>
      <w:r w:rsidRPr="00D46595">
        <w:rPr>
          <w:rFonts w:ascii="Times New Roman" w:hAnsi="Times New Roman"/>
          <w:sz w:val="28"/>
          <w:szCs w:val="28"/>
        </w:rPr>
        <w:t xml:space="preserve">На всех этапах спортивной подготовки после 30 - 45 минут занятий 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rsidR="00890E80" w:rsidRDefault="00890E80" w:rsidP="00890E80">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CC3A9C" w:rsidRDefault="00CC3A9C" w:rsidP="00890E80">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p>
    <w:p w:rsidR="007E59CE" w:rsidRPr="00D46595" w:rsidRDefault="007E59CE" w:rsidP="00890E80">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p>
    <w:p w:rsidR="007939DE" w:rsidRPr="00CC3A9C" w:rsidRDefault="00CC3A9C" w:rsidP="00CC3A9C">
      <w:pPr>
        <w:spacing w:after="0"/>
        <w:ind w:left="426" w:hanging="142"/>
        <w:jc w:val="center"/>
        <w:rPr>
          <w:rFonts w:ascii="Times New Roman" w:hAnsi="Times New Roman" w:cs="Times New Roman"/>
          <w:sz w:val="28"/>
          <w:szCs w:val="28"/>
        </w:rPr>
      </w:pPr>
      <w:r>
        <w:rPr>
          <w:rFonts w:ascii="Times New Roman" w:hAnsi="Times New Roman" w:cs="Times New Roman"/>
          <w:sz w:val="28"/>
          <w:szCs w:val="28"/>
        </w:rPr>
        <w:lastRenderedPageBreak/>
        <w:t>Таблица № 7</w:t>
      </w:r>
    </w:p>
    <w:p w:rsidR="007939DE" w:rsidRDefault="007939DE" w:rsidP="00CC3A9C">
      <w:pPr>
        <w:pStyle w:val="a6"/>
        <w:ind w:left="1288"/>
        <w:jc w:val="center"/>
        <w:rPr>
          <w:rFonts w:cs="Times New Roman"/>
          <w:sz w:val="28"/>
          <w:szCs w:val="28"/>
          <w:lang w:val="ru-RU"/>
        </w:rPr>
      </w:pPr>
      <w:r>
        <w:rPr>
          <w:rFonts w:cs="Times New Roman"/>
          <w:sz w:val="28"/>
          <w:szCs w:val="28"/>
          <w:lang w:val="ru-RU"/>
        </w:rPr>
        <w:t>Объемы соревновательных нагрузок</w:t>
      </w:r>
    </w:p>
    <w:p w:rsidR="007939DE" w:rsidRDefault="007939DE" w:rsidP="00CC3A9C">
      <w:pPr>
        <w:pStyle w:val="a6"/>
        <w:ind w:left="1288"/>
        <w:jc w:val="center"/>
        <w:rPr>
          <w:rFonts w:cs="Times New Roman"/>
          <w:sz w:val="28"/>
          <w:szCs w:val="28"/>
          <w:lang w:val="ru-RU"/>
        </w:rPr>
      </w:pPr>
    </w:p>
    <w:tbl>
      <w:tblPr>
        <w:tblStyle w:val="a5"/>
        <w:tblW w:w="0" w:type="auto"/>
        <w:tblLook w:val="04A0"/>
      </w:tblPr>
      <w:tblGrid>
        <w:gridCol w:w="1882"/>
        <w:gridCol w:w="1027"/>
        <w:gridCol w:w="1208"/>
        <w:gridCol w:w="1170"/>
        <w:gridCol w:w="1681"/>
        <w:gridCol w:w="1752"/>
      </w:tblGrid>
      <w:tr w:rsidR="00CC3A9C" w:rsidTr="00F5227B">
        <w:tc>
          <w:tcPr>
            <w:tcW w:w="1882" w:type="dxa"/>
            <w:vMerge w:val="restart"/>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Виды соревнований (игр)</w:t>
            </w:r>
          </w:p>
        </w:tc>
        <w:tc>
          <w:tcPr>
            <w:tcW w:w="6838" w:type="dxa"/>
            <w:gridSpan w:val="5"/>
          </w:tcPr>
          <w:p w:rsidR="00CC3A9C" w:rsidRDefault="00CC3A9C" w:rsidP="00CC3A9C">
            <w:pPr>
              <w:pStyle w:val="a6"/>
              <w:ind w:left="0"/>
              <w:jc w:val="center"/>
              <w:rPr>
                <w:rFonts w:cs="Times New Roman"/>
                <w:sz w:val="28"/>
                <w:szCs w:val="28"/>
                <w:lang w:val="ru-RU"/>
              </w:rPr>
            </w:pPr>
            <w:r>
              <w:rPr>
                <w:rFonts w:cs="Times New Roman"/>
                <w:sz w:val="28"/>
                <w:szCs w:val="28"/>
                <w:lang w:val="ru-RU"/>
              </w:rPr>
              <w:t>Этапы и годы спортивной подготовки</w:t>
            </w:r>
          </w:p>
        </w:tc>
      </w:tr>
      <w:tr w:rsidR="00CC3A9C" w:rsidTr="00CC3A9C">
        <w:tc>
          <w:tcPr>
            <w:tcW w:w="1882" w:type="dxa"/>
            <w:vMerge/>
          </w:tcPr>
          <w:p w:rsidR="00CC3A9C" w:rsidRPr="004D2720" w:rsidRDefault="00CC3A9C" w:rsidP="00CC3A9C">
            <w:pPr>
              <w:pStyle w:val="a6"/>
              <w:ind w:left="0"/>
              <w:jc w:val="center"/>
              <w:rPr>
                <w:rFonts w:cs="Times New Roman"/>
                <w:sz w:val="28"/>
                <w:szCs w:val="28"/>
                <w:lang w:val="ru-RU"/>
              </w:rPr>
            </w:pPr>
          </w:p>
        </w:tc>
        <w:tc>
          <w:tcPr>
            <w:tcW w:w="2235" w:type="dxa"/>
            <w:gridSpan w:val="2"/>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Этап начальной подготовки</w:t>
            </w:r>
          </w:p>
        </w:tc>
        <w:tc>
          <w:tcPr>
            <w:tcW w:w="2851" w:type="dxa"/>
            <w:gridSpan w:val="2"/>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Тренировочный этап</w:t>
            </w:r>
          </w:p>
        </w:tc>
        <w:tc>
          <w:tcPr>
            <w:tcW w:w="1752" w:type="dxa"/>
          </w:tcPr>
          <w:p w:rsidR="00CC3A9C" w:rsidRDefault="00CC3A9C" w:rsidP="00CC3A9C">
            <w:pPr>
              <w:pStyle w:val="a6"/>
              <w:ind w:left="0"/>
              <w:jc w:val="center"/>
              <w:rPr>
                <w:rFonts w:cs="Times New Roman"/>
                <w:sz w:val="28"/>
                <w:szCs w:val="28"/>
                <w:lang w:val="ru-RU"/>
              </w:rPr>
            </w:pPr>
            <w:r>
              <w:rPr>
                <w:rFonts w:cs="Times New Roman"/>
                <w:sz w:val="28"/>
                <w:szCs w:val="28"/>
                <w:lang w:val="ru-RU"/>
              </w:rPr>
              <w:t>Этап ССМ</w:t>
            </w:r>
          </w:p>
        </w:tc>
      </w:tr>
      <w:tr w:rsidR="00CC3A9C" w:rsidTr="00CC3A9C">
        <w:tc>
          <w:tcPr>
            <w:tcW w:w="1882" w:type="dxa"/>
            <w:vMerge/>
          </w:tcPr>
          <w:p w:rsidR="00CC3A9C" w:rsidRPr="004D2720" w:rsidRDefault="00CC3A9C" w:rsidP="00CC3A9C">
            <w:pPr>
              <w:pStyle w:val="a6"/>
              <w:ind w:left="0"/>
              <w:jc w:val="center"/>
              <w:rPr>
                <w:rFonts w:cs="Times New Roman"/>
                <w:sz w:val="28"/>
                <w:szCs w:val="28"/>
                <w:lang w:val="ru-RU"/>
              </w:rPr>
            </w:pPr>
          </w:p>
        </w:tc>
        <w:tc>
          <w:tcPr>
            <w:tcW w:w="1027"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до года</w:t>
            </w:r>
          </w:p>
        </w:tc>
        <w:tc>
          <w:tcPr>
            <w:tcW w:w="1208"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свыше года</w:t>
            </w:r>
          </w:p>
        </w:tc>
        <w:tc>
          <w:tcPr>
            <w:tcW w:w="1170"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до двух лет</w:t>
            </w:r>
          </w:p>
        </w:tc>
        <w:tc>
          <w:tcPr>
            <w:tcW w:w="1681"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свыше двух лет</w:t>
            </w:r>
          </w:p>
        </w:tc>
        <w:tc>
          <w:tcPr>
            <w:tcW w:w="1752" w:type="dxa"/>
          </w:tcPr>
          <w:p w:rsidR="00CC3A9C" w:rsidRDefault="009D51B1" w:rsidP="00CC3A9C">
            <w:pPr>
              <w:pStyle w:val="a6"/>
              <w:ind w:left="0"/>
              <w:jc w:val="center"/>
              <w:rPr>
                <w:rFonts w:cs="Times New Roman"/>
                <w:sz w:val="28"/>
                <w:szCs w:val="28"/>
                <w:lang w:val="ru-RU"/>
              </w:rPr>
            </w:pPr>
            <w:r>
              <w:rPr>
                <w:rFonts w:cs="Times New Roman"/>
                <w:sz w:val="28"/>
                <w:szCs w:val="28"/>
                <w:lang w:val="ru-RU"/>
              </w:rPr>
              <w:t>в</w:t>
            </w:r>
            <w:r w:rsidR="00C720EA">
              <w:rPr>
                <w:rFonts w:cs="Times New Roman"/>
                <w:sz w:val="28"/>
                <w:szCs w:val="28"/>
                <w:lang w:val="ru-RU"/>
              </w:rPr>
              <w:t>есь период</w:t>
            </w:r>
          </w:p>
        </w:tc>
      </w:tr>
      <w:tr w:rsidR="00E915BD" w:rsidTr="00F5227B">
        <w:tc>
          <w:tcPr>
            <w:tcW w:w="1882" w:type="dxa"/>
          </w:tcPr>
          <w:p w:rsidR="00E915BD" w:rsidRPr="004D2720" w:rsidRDefault="00E915BD" w:rsidP="00E915BD">
            <w:pPr>
              <w:pStyle w:val="a6"/>
              <w:ind w:left="0"/>
              <w:jc w:val="center"/>
              <w:rPr>
                <w:rFonts w:cs="Times New Roman"/>
                <w:sz w:val="28"/>
                <w:szCs w:val="28"/>
                <w:lang w:val="ru-RU"/>
              </w:rPr>
            </w:pPr>
            <w:r>
              <w:rPr>
                <w:rFonts w:cs="Times New Roman"/>
                <w:sz w:val="28"/>
                <w:szCs w:val="28"/>
                <w:lang w:val="ru-RU"/>
              </w:rPr>
              <w:t>Контрольные</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752" w:type="dxa"/>
            <w:vAlign w:val="bottom"/>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2</w:t>
            </w:r>
          </w:p>
        </w:tc>
      </w:tr>
      <w:tr w:rsidR="00E915BD" w:rsidTr="00F5227B">
        <w:tc>
          <w:tcPr>
            <w:tcW w:w="1882"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Отборочные</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752" w:type="dxa"/>
            <w:vAlign w:val="bottom"/>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2</w:t>
            </w:r>
          </w:p>
        </w:tc>
      </w:tr>
      <w:tr w:rsidR="00E915BD" w:rsidTr="00F5227B">
        <w:tc>
          <w:tcPr>
            <w:tcW w:w="1882"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Основные</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752" w:type="dxa"/>
            <w:vAlign w:val="bottom"/>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2</w:t>
            </w:r>
          </w:p>
        </w:tc>
      </w:tr>
      <w:tr w:rsidR="00E915BD" w:rsidTr="00CC3A9C">
        <w:tc>
          <w:tcPr>
            <w:tcW w:w="1882"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Всего игр</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22</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28</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36</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46</w:t>
            </w:r>
          </w:p>
        </w:tc>
        <w:tc>
          <w:tcPr>
            <w:tcW w:w="1752" w:type="dxa"/>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64</w:t>
            </w:r>
          </w:p>
        </w:tc>
      </w:tr>
    </w:tbl>
    <w:p w:rsidR="007939DE" w:rsidRDefault="007939DE" w:rsidP="00B3612F">
      <w:pPr>
        <w:pStyle w:val="a6"/>
        <w:spacing w:line="240" w:lineRule="auto"/>
        <w:jc w:val="both"/>
        <w:rPr>
          <w:rFonts w:cs="Times New Roman"/>
          <w:sz w:val="28"/>
          <w:szCs w:val="28"/>
          <w:lang w:val="ru-RU"/>
        </w:rPr>
      </w:pPr>
    </w:p>
    <w:p w:rsidR="00496897" w:rsidRPr="00CC3A9C" w:rsidRDefault="00496897" w:rsidP="00496897">
      <w:pPr>
        <w:spacing w:after="0"/>
        <w:ind w:left="426" w:hanging="142"/>
        <w:jc w:val="center"/>
        <w:rPr>
          <w:rFonts w:ascii="Times New Roman" w:hAnsi="Times New Roman" w:cs="Times New Roman"/>
          <w:sz w:val="28"/>
          <w:szCs w:val="28"/>
        </w:rPr>
      </w:pPr>
      <w:r>
        <w:rPr>
          <w:rFonts w:ascii="Times New Roman" w:hAnsi="Times New Roman" w:cs="Times New Roman"/>
          <w:sz w:val="28"/>
          <w:szCs w:val="28"/>
        </w:rPr>
        <w:t>Таблица № 8</w:t>
      </w:r>
    </w:p>
    <w:p w:rsidR="007939DE" w:rsidRDefault="007939DE" w:rsidP="00496897">
      <w:pPr>
        <w:jc w:val="center"/>
        <w:rPr>
          <w:rFonts w:ascii="Times New Roman" w:hAnsi="Times New Roman" w:cs="Times New Roman"/>
          <w:sz w:val="28"/>
          <w:szCs w:val="28"/>
        </w:rPr>
      </w:pPr>
      <w:r>
        <w:rPr>
          <w:rFonts w:ascii="Times New Roman" w:hAnsi="Times New Roman" w:cs="Times New Roman"/>
          <w:sz w:val="28"/>
          <w:szCs w:val="28"/>
        </w:rPr>
        <w:t>Объемы тренировочных нагрузок</w:t>
      </w:r>
    </w:p>
    <w:tbl>
      <w:tblPr>
        <w:tblStyle w:val="a5"/>
        <w:tblW w:w="10171" w:type="dxa"/>
        <w:tblLayout w:type="fixed"/>
        <w:tblLook w:val="04A0"/>
      </w:tblPr>
      <w:tblGrid>
        <w:gridCol w:w="2489"/>
        <w:gridCol w:w="1259"/>
        <w:gridCol w:w="1322"/>
        <w:gridCol w:w="1275"/>
        <w:gridCol w:w="1433"/>
        <w:gridCol w:w="2393"/>
      </w:tblGrid>
      <w:tr w:rsidR="00496897" w:rsidTr="00F5227B">
        <w:trPr>
          <w:trHeight w:val="316"/>
        </w:trPr>
        <w:tc>
          <w:tcPr>
            <w:tcW w:w="2489" w:type="dxa"/>
            <w:vMerge w:val="restart"/>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Этапный норматив</w:t>
            </w:r>
          </w:p>
        </w:tc>
        <w:tc>
          <w:tcPr>
            <w:tcW w:w="7682" w:type="dxa"/>
            <w:gridSpan w:val="5"/>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496897" w:rsidTr="00496897">
        <w:trPr>
          <w:trHeight w:val="145"/>
        </w:trPr>
        <w:tc>
          <w:tcPr>
            <w:tcW w:w="2489" w:type="dxa"/>
            <w:vMerge/>
          </w:tcPr>
          <w:p w:rsidR="00496897" w:rsidRDefault="00496897" w:rsidP="00143449">
            <w:pPr>
              <w:rPr>
                <w:rFonts w:ascii="Times New Roman" w:hAnsi="Times New Roman" w:cs="Times New Roman"/>
                <w:sz w:val="28"/>
                <w:szCs w:val="28"/>
              </w:rPr>
            </w:pPr>
          </w:p>
        </w:tc>
        <w:tc>
          <w:tcPr>
            <w:tcW w:w="2581" w:type="dxa"/>
            <w:gridSpan w:val="2"/>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708" w:type="dxa"/>
            <w:gridSpan w:val="2"/>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Тренировочный этап</w:t>
            </w:r>
          </w:p>
        </w:tc>
        <w:tc>
          <w:tcPr>
            <w:tcW w:w="2393" w:type="dxa"/>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Этап ССМ</w:t>
            </w:r>
          </w:p>
        </w:tc>
      </w:tr>
      <w:tr w:rsidR="00496897" w:rsidTr="00496897">
        <w:trPr>
          <w:trHeight w:val="145"/>
        </w:trPr>
        <w:tc>
          <w:tcPr>
            <w:tcW w:w="2489" w:type="dxa"/>
            <w:vMerge/>
          </w:tcPr>
          <w:p w:rsidR="00496897" w:rsidRDefault="00496897" w:rsidP="00143449">
            <w:pPr>
              <w:rPr>
                <w:rFonts w:ascii="Times New Roman" w:hAnsi="Times New Roman" w:cs="Times New Roman"/>
                <w:sz w:val="28"/>
                <w:szCs w:val="28"/>
              </w:rPr>
            </w:pPr>
          </w:p>
        </w:tc>
        <w:tc>
          <w:tcPr>
            <w:tcW w:w="1259" w:type="dxa"/>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до года</w:t>
            </w:r>
          </w:p>
        </w:tc>
        <w:tc>
          <w:tcPr>
            <w:tcW w:w="1322" w:type="dxa"/>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свыше года</w:t>
            </w:r>
          </w:p>
        </w:tc>
        <w:tc>
          <w:tcPr>
            <w:tcW w:w="1275" w:type="dxa"/>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до двух лет</w:t>
            </w:r>
          </w:p>
        </w:tc>
        <w:tc>
          <w:tcPr>
            <w:tcW w:w="1433" w:type="dxa"/>
          </w:tcPr>
          <w:p w:rsidR="00496897" w:rsidRDefault="00496897" w:rsidP="00143449">
            <w:pPr>
              <w:rPr>
                <w:rFonts w:ascii="Times New Roman" w:hAnsi="Times New Roman" w:cs="Times New Roman"/>
                <w:sz w:val="28"/>
                <w:szCs w:val="28"/>
              </w:rPr>
            </w:pPr>
            <w:r>
              <w:rPr>
                <w:rFonts w:ascii="Times New Roman" w:hAnsi="Times New Roman" w:cs="Times New Roman"/>
                <w:sz w:val="28"/>
                <w:szCs w:val="28"/>
              </w:rPr>
              <w:t>свыше двух лет</w:t>
            </w:r>
          </w:p>
        </w:tc>
        <w:tc>
          <w:tcPr>
            <w:tcW w:w="2393" w:type="dxa"/>
          </w:tcPr>
          <w:p w:rsidR="003F6714" w:rsidRDefault="003F6714" w:rsidP="00143449">
            <w:pPr>
              <w:rPr>
                <w:rFonts w:ascii="Times New Roman" w:hAnsi="Times New Roman" w:cs="Times New Roman"/>
                <w:sz w:val="28"/>
                <w:szCs w:val="28"/>
              </w:rPr>
            </w:pPr>
            <w:r>
              <w:rPr>
                <w:rFonts w:ascii="Times New Roman" w:hAnsi="Times New Roman" w:cs="Times New Roman"/>
                <w:sz w:val="28"/>
                <w:szCs w:val="28"/>
              </w:rPr>
              <w:t xml:space="preserve">весь период </w:t>
            </w:r>
          </w:p>
          <w:p w:rsidR="00496897" w:rsidRDefault="003F6714" w:rsidP="00143449">
            <w:pPr>
              <w:rPr>
                <w:rFonts w:ascii="Times New Roman" w:hAnsi="Times New Roman" w:cs="Times New Roman"/>
                <w:sz w:val="28"/>
                <w:szCs w:val="28"/>
              </w:rPr>
            </w:pPr>
            <w:r>
              <w:rPr>
                <w:rFonts w:ascii="Times New Roman" w:hAnsi="Times New Roman" w:cs="Times New Roman"/>
                <w:sz w:val="28"/>
                <w:szCs w:val="28"/>
              </w:rPr>
              <w:t>(3 года)</w:t>
            </w:r>
          </w:p>
        </w:tc>
      </w:tr>
      <w:tr w:rsidR="00496897" w:rsidTr="00496897">
        <w:trPr>
          <w:trHeight w:val="647"/>
        </w:trPr>
        <w:tc>
          <w:tcPr>
            <w:tcW w:w="2489" w:type="dxa"/>
          </w:tcPr>
          <w:p w:rsidR="00496897" w:rsidRDefault="00496897" w:rsidP="00496897">
            <w:pP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1259"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6</w:t>
            </w:r>
          </w:p>
        </w:tc>
        <w:tc>
          <w:tcPr>
            <w:tcW w:w="1322"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12</w:t>
            </w:r>
          </w:p>
        </w:tc>
        <w:tc>
          <w:tcPr>
            <w:tcW w:w="1433"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14</w:t>
            </w:r>
          </w:p>
        </w:tc>
        <w:tc>
          <w:tcPr>
            <w:tcW w:w="2393" w:type="dxa"/>
            <w:vAlign w:val="center"/>
          </w:tcPr>
          <w:p w:rsidR="00496897" w:rsidRPr="00496897" w:rsidRDefault="00496897" w:rsidP="00496897">
            <w:pPr>
              <w:pStyle w:val="21"/>
              <w:shd w:val="clear" w:color="auto" w:fill="auto"/>
              <w:spacing w:after="0" w:line="220" w:lineRule="exact"/>
              <w:jc w:val="center"/>
              <w:rPr>
                <w:sz w:val="28"/>
                <w:szCs w:val="28"/>
              </w:rPr>
            </w:pPr>
            <w:r w:rsidRPr="00496897">
              <w:rPr>
                <w:sz w:val="28"/>
                <w:szCs w:val="28"/>
              </w:rPr>
              <w:t>14</w:t>
            </w:r>
          </w:p>
        </w:tc>
      </w:tr>
      <w:tr w:rsidR="00496897" w:rsidTr="00496897">
        <w:trPr>
          <w:trHeight w:val="647"/>
        </w:trPr>
        <w:tc>
          <w:tcPr>
            <w:tcW w:w="2489" w:type="dxa"/>
          </w:tcPr>
          <w:p w:rsidR="00496897" w:rsidRDefault="00496897" w:rsidP="00496897">
            <w:pPr>
              <w:rPr>
                <w:rFonts w:ascii="Times New Roman" w:hAnsi="Times New Roman" w:cs="Times New Roman"/>
                <w:sz w:val="28"/>
                <w:szCs w:val="28"/>
              </w:rPr>
            </w:pPr>
            <w:r>
              <w:rPr>
                <w:rFonts w:ascii="Times New Roman" w:hAnsi="Times New Roman" w:cs="Times New Roman"/>
                <w:sz w:val="28"/>
                <w:szCs w:val="28"/>
              </w:rPr>
              <w:t>Количество тренировок в неделю</w:t>
            </w:r>
          </w:p>
        </w:tc>
        <w:tc>
          <w:tcPr>
            <w:tcW w:w="1259"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4</w:t>
            </w:r>
          </w:p>
        </w:tc>
        <w:tc>
          <w:tcPr>
            <w:tcW w:w="1322"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4-6</w:t>
            </w:r>
          </w:p>
        </w:tc>
        <w:tc>
          <w:tcPr>
            <w:tcW w:w="1275"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5-7</w:t>
            </w:r>
          </w:p>
        </w:tc>
        <w:tc>
          <w:tcPr>
            <w:tcW w:w="1433"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5-8</w:t>
            </w:r>
          </w:p>
        </w:tc>
        <w:tc>
          <w:tcPr>
            <w:tcW w:w="2393" w:type="dxa"/>
            <w:vAlign w:val="center"/>
          </w:tcPr>
          <w:p w:rsidR="00496897" w:rsidRPr="00496897" w:rsidRDefault="00496897" w:rsidP="00496897">
            <w:pPr>
              <w:pStyle w:val="21"/>
              <w:shd w:val="clear" w:color="auto" w:fill="auto"/>
              <w:spacing w:after="0" w:line="220" w:lineRule="exact"/>
              <w:jc w:val="center"/>
              <w:rPr>
                <w:sz w:val="28"/>
                <w:szCs w:val="28"/>
              </w:rPr>
            </w:pPr>
            <w:r w:rsidRPr="00496897">
              <w:rPr>
                <w:sz w:val="28"/>
                <w:szCs w:val="28"/>
              </w:rPr>
              <w:t>7-12</w:t>
            </w:r>
          </w:p>
        </w:tc>
      </w:tr>
      <w:tr w:rsidR="00496897" w:rsidTr="00496897">
        <w:trPr>
          <w:trHeight w:val="647"/>
        </w:trPr>
        <w:tc>
          <w:tcPr>
            <w:tcW w:w="2489" w:type="dxa"/>
          </w:tcPr>
          <w:p w:rsidR="00496897" w:rsidRDefault="00496897" w:rsidP="00496897">
            <w:pPr>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1259"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312</w:t>
            </w:r>
          </w:p>
        </w:tc>
        <w:tc>
          <w:tcPr>
            <w:tcW w:w="1322"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468</w:t>
            </w:r>
          </w:p>
        </w:tc>
        <w:tc>
          <w:tcPr>
            <w:tcW w:w="1275"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624</w:t>
            </w:r>
          </w:p>
        </w:tc>
        <w:tc>
          <w:tcPr>
            <w:tcW w:w="1433"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728</w:t>
            </w:r>
          </w:p>
        </w:tc>
        <w:tc>
          <w:tcPr>
            <w:tcW w:w="2393" w:type="dxa"/>
            <w:vAlign w:val="center"/>
          </w:tcPr>
          <w:p w:rsidR="00496897" w:rsidRPr="00496897" w:rsidRDefault="00496897" w:rsidP="00496897">
            <w:pPr>
              <w:pStyle w:val="21"/>
              <w:shd w:val="clear" w:color="auto" w:fill="auto"/>
              <w:spacing w:after="0" w:line="220" w:lineRule="exact"/>
              <w:jc w:val="center"/>
              <w:rPr>
                <w:sz w:val="28"/>
                <w:szCs w:val="28"/>
              </w:rPr>
            </w:pPr>
            <w:r w:rsidRPr="00496897">
              <w:rPr>
                <w:sz w:val="28"/>
                <w:szCs w:val="28"/>
              </w:rPr>
              <w:t>728</w:t>
            </w:r>
          </w:p>
        </w:tc>
      </w:tr>
      <w:tr w:rsidR="00496897" w:rsidTr="00496897">
        <w:trPr>
          <w:trHeight w:val="331"/>
        </w:trPr>
        <w:tc>
          <w:tcPr>
            <w:tcW w:w="2489" w:type="dxa"/>
          </w:tcPr>
          <w:p w:rsidR="00496897" w:rsidRDefault="00496897" w:rsidP="00496897">
            <w:pPr>
              <w:rPr>
                <w:rFonts w:ascii="Times New Roman" w:hAnsi="Times New Roman" w:cs="Times New Roman"/>
                <w:sz w:val="28"/>
                <w:szCs w:val="28"/>
              </w:rPr>
            </w:pPr>
            <w:r>
              <w:rPr>
                <w:rFonts w:ascii="Times New Roman" w:hAnsi="Times New Roman" w:cs="Times New Roman"/>
                <w:sz w:val="28"/>
                <w:szCs w:val="28"/>
              </w:rPr>
              <w:t>Общее количество тренировок в год</w:t>
            </w:r>
          </w:p>
        </w:tc>
        <w:tc>
          <w:tcPr>
            <w:tcW w:w="1259"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208</w:t>
            </w:r>
          </w:p>
        </w:tc>
        <w:tc>
          <w:tcPr>
            <w:tcW w:w="1322"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312</w:t>
            </w:r>
          </w:p>
        </w:tc>
        <w:tc>
          <w:tcPr>
            <w:tcW w:w="1275"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364</w:t>
            </w:r>
          </w:p>
        </w:tc>
        <w:tc>
          <w:tcPr>
            <w:tcW w:w="1433" w:type="dxa"/>
            <w:vAlign w:val="center"/>
          </w:tcPr>
          <w:p w:rsidR="00496897" w:rsidRDefault="00496897" w:rsidP="00496897">
            <w:pPr>
              <w:jc w:val="center"/>
              <w:rPr>
                <w:rFonts w:ascii="Times New Roman" w:hAnsi="Times New Roman" w:cs="Times New Roman"/>
                <w:sz w:val="28"/>
                <w:szCs w:val="28"/>
              </w:rPr>
            </w:pPr>
            <w:r>
              <w:rPr>
                <w:rFonts w:ascii="Times New Roman" w:hAnsi="Times New Roman" w:cs="Times New Roman"/>
                <w:sz w:val="28"/>
                <w:szCs w:val="28"/>
              </w:rPr>
              <w:t>416</w:t>
            </w:r>
          </w:p>
        </w:tc>
        <w:tc>
          <w:tcPr>
            <w:tcW w:w="2393" w:type="dxa"/>
            <w:vAlign w:val="center"/>
          </w:tcPr>
          <w:p w:rsidR="00496897" w:rsidRPr="00496897" w:rsidRDefault="00496897" w:rsidP="00496897">
            <w:pPr>
              <w:pStyle w:val="21"/>
              <w:shd w:val="clear" w:color="auto" w:fill="auto"/>
              <w:spacing w:after="0" w:line="220" w:lineRule="exact"/>
              <w:jc w:val="center"/>
              <w:rPr>
                <w:sz w:val="28"/>
                <w:szCs w:val="28"/>
              </w:rPr>
            </w:pPr>
            <w:r w:rsidRPr="00496897">
              <w:rPr>
                <w:sz w:val="28"/>
                <w:szCs w:val="28"/>
              </w:rPr>
              <w:t>624</w:t>
            </w:r>
          </w:p>
        </w:tc>
      </w:tr>
    </w:tbl>
    <w:p w:rsidR="007939DE" w:rsidRDefault="007939DE" w:rsidP="006915B4">
      <w:pPr>
        <w:spacing w:line="240" w:lineRule="auto"/>
        <w:jc w:val="both"/>
        <w:rPr>
          <w:rFonts w:cs="Times New Roman"/>
          <w:sz w:val="28"/>
          <w:szCs w:val="28"/>
        </w:rPr>
      </w:pPr>
    </w:p>
    <w:p w:rsidR="006915B4" w:rsidRPr="008B53AE" w:rsidRDefault="006915B4" w:rsidP="006915B4">
      <w:pPr>
        <w:spacing w:line="240" w:lineRule="auto"/>
        <w:jc w:val="both"/>
        <w:rPr>
          <w:rFonts w:ascii="Times New Roman" w:hAnsi="Times New Roman" w:cs="Times New Roman"/>
          <w:b/>
          <w:sz w:val="28"/>
          <w:szCs w:val="28"/>
        </w:rPr>
      </w:pPr>
      <w:r w:rsidRPr="008B53AE">
        <w:rPr>
          <w:rFonts w:ascii="Times New Roman" w:hAnsi="Times New Roman" w:cs="Times New Roman"/>
          <w:b/>
          <w:sz w:val="28"/>
          <w:szCs w:val="28"/>
        </w:rPr>
        <w:t>3.3. Рекомендации по планированию спортивных результатов</w:t>
      </w:r>
    </w:p>
    <w:p w:rsidR="00890E80" w:rsidRPr="00D46595"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rsidR="00890E80" w:rsidRPr="00D46595"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rPr>
        <w:t>Планы подготовки и планы спортивных результатов составляются как для группы спортсменов, так и для одного спортсмена.</w:t>
      </w:r>
    </w:p>
    <w:p w:rsidR="00890E80" w:rsidRPr="00D46595"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u w:val="single"/>
        </w:rPr>
        <w:lastRenderedPageBreak/>
        <w:t>Групповые планы</w:t>
      </w:r>
      <w:r w:rsidRPr="00D46595">
        <w:rPr>
          <w:rFonts w:ascii="Times New Roman" w:hAnsi="Times New Roman"/>
          <w:sz w:val="28"/>
          <w:szCs w:val="28"/>
        </w:rPr>
        <w:t xml:space="preserve"> должны содержать данные, намечающие перспективу и основные направления подготовки всей группы к достижени</w:t>
      </w:r>
      <w:r>
        <w:rPr>
          <w:rFonts w:ascii="Times New Roman" w:hAnsi="Times New Roman"/>
          <w:sz w:val="28"/>
          <w:szCs w:val="28"/>
        </w:rPr>
        <w:t>ю</w:t>
      </w:r>
      <w:r w:rsidRPr="00D46595">
        <w:rPr>
          <w:rFonts w:ascii="Times New Roman" w:hAnsi="Times New Roman"/>
          <w:sz w:val="28"/>
          <w:szCs w:val="28"/>
        </w:rPr>
        <w:t xml:space="preserve">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B91AAC"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u w:val="single"/>
        </w:rPr>
        <w:t>Индивидуальные планы</w:t>
      </w:r>
      <w:r w:rsidRPr="00D46595">
        <w:rPr>
          <w:rFonts w:ascii="Times New Roman" w:hAnsi="Times New Roman"/>
          <w:sz w:val="28"/>
          <w:szCs w:val="28"/>
        </w:rPr>
        <w:t xml:space="preserve">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890E80" w:rsidRPr="00B91AAC" w:rsidRDefault="00890E80" w:rsidP="00B91AAC">
      <w:pPr>
        <w:shd w:val="clear" w:color="auto" w:fill="FFFFFF"/>
        <w:spacing w:after="0"/>
        <w:jc w:val="both"/>
        <w:rPr>
          <w:rFonts w:ascii="Times New Roman" w:hAnsi="Times New Roman"/>
          <w:sz w:val="28"/>
          <w:szCs w:val="28"/>
        </w:rPr>
      </w:pPr>
      <w:r w:rsidRPr="00D46595">
        <w:rPr>
          <w:rFonts w:ascii="Times New Roman" w:eastAsia="Arial Unicode MS" w:hAnsi="Times New Roman"/>
          <w:bCs/>
          <w:kern w:val="1"/>
          <w:sz w:val="28"/>
          <w:szCs w:val="28"/>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890E80" w:rsidRPr="00D46595" w:rsidRDefault="00890E80" w:rsidP="00B91AAC">
      <w:pPr>
        <w:widowControl w:val="0"/>
        <w:suppressAutoHyphens/>
        <w:autoSpaceDE w:val="0"/>
        <w:autoSpaceDN w:val="0"/>
        <w:adjustRightInd w:val="0"/>
        <w:spacing w:before="120"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890E80" w:rsidRPr="00D46595" w:rsidRDefault="00890E80" w:rsidP="00890E80">
      <w:pPr>
        <w:autoSpaceDE w:val="0"/>
        <w:autoSpaceDN w:val="0"/>
        <w:adjustRightInd w:val="0"/>
        <w:spacing w:after="0" w:line="240" w:lineRule="auto"/>
        <w:rPr>
          <w:rFonts w:ascii="Times New Roman" w:hAnsi="Times New Roman"/>
          <w:b/>
          <w:bCs/>
          <w:iCs/>
          <w:sz w:val="28"/>
          <w:szCs w:val="28"/>
        </w:rPr>
      </w:pPr>
    </w:p>
    <w:p w:rsidR="008B53AE" w:rsidRDefault="008B53AE" w:rsidP="006915B4">
      <w:pPr>
        <w:spacing w:line="240" w:lineRule="auto"/>
        <w:jc w:val="both"/>
        <w:rPr>
          <w:rFonts w:ascii="Times New Roman" w:hAnsi="Times New Roman" w:cs="Times New Roman"/>
          <w:b/>
          <w:sz w:val="28"/>
          <w:szCs w:val="28"/>
        </w:rPr>
      </w:pPr>
      <w:r w:rsidRPr="008B53AE">
        <w:rPr>
          <w:rFonts w:ascii="Times New Roman" w:hAnsi="Times New Roman" w:cs="Times New Roman"/>
          <w:b/>
          <w:sz w:val="28"/>
          <w:szCs w:val="28"/>
        </w:rPr>
        <w:t>3.4. Требования к организации и проведению врачебно-педагогического, психологического и биохимического контроля.</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hAnsi="Times New Roman"/>
          <w:sz w:val="28"/>
          <w:szCs w:val="28"/>
        </w:rPr>
        <w:t xml:space="preserve">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hAnsi="Times New Roman"/>
          <w:sz w:val="28"/>
          <w:szCs w:val="28"/>
        </w:rPr>
        <w:t xml:space="preserve">Врачебно-педагогический, психологический и биохимический контроль спортсменов проводят в: </w:t>
      </w:r>
    </w:p>
    <w:p w:rsidR="00F516D1" w:rsidRPr="00D46595" w:rsidRDefault="00F516D1" w:rsidP="00B91AAC">
      <w:pPr>
        <w:widowControl w:val="0"/>
        <w:autoSpaceDE w:val="0"/>
        <w:autoSpaceDN w:val="0"/>
        <w:adjustRightInd w:val="0"/>
        <w:spacing w:after="0" w:line="240" w:lineRule="auto"/>
        <w:ind w:right="142" w:firstLine="708"/>
        <w:jc w:val="both"/>
        <w:rPr>
          <w:rFonts w:ascii="Times New Roman" w:hAnsi="Times New Roman"/>
          <w:sz w:val="28"/>
          <w:szCs w:val="28"/>
        </w:rPr>
      </w:pPr>
      <w:r w:rsidRPr="00D46595">
        <w:rPr>
          <w:rFonts w:ascii="Times New Roman" w:hAnsi="Times New Roman"/>
          <w:sz w:val="28"/>
          <w:szCs w:val="28"/>
        </w:rPr>
        <w:t xml:space="preserve">- процессе тренировочных занятий для определения уровня готовности и оценки эффективности тренировки; </w:t>
      </w:r>
    </w:p>
    <w:p w:rsidR="00F516D1" w:rsidRPr="00D46595" w:rsidRDefault="00F516D1" w:rsidP="00F516D1">
      <w:pPr>
        <w:widowControl w:val="0"/>
        <w:autoSpaceDE w:val="0"/>
        <w:autoSpaceDN w:val="0"/>
        <w:adjustRightInd w:val="0"/>
        <w:spacing w:after="0" w:line="240" w:lineRule="auto"/>
        <w:ind w:right="142" w:firstLine="708"/>
        <w:jc w:val="both"/>
        <w:rPr>
          <w:rFonts w:ascii="Times New Roman" w:hAnsi="Times New Roman"/>
          <w:sz w:val="28"/>
          <w:szCs w:val="28"/>
        </w:rPr>
      </w:pPr>
      <w:r w:rsidRPr="00D46595">
        <w:rPr>
          <w:rFonts w:ascii="Times New Roman" w:hAnsi="Times New Roman"/>
          <w:sz w:val="28"/>
          <w:szCs w:val="28"/>
        </w:rPr>
        <w:t xml:space="preserve">- при организации тренировочных занятий с лицами, проходящими спортивную подготовку; </w:t>
      </w:r>
    </w:p>
    <w:p w:rsidR="00F516D1" w:rsidRPr="00D46595" w:rsidRDefault="00F516D1" w:rsidP="00B91AAC">
      <w:pPr>
        <w:widowControl w:val="0"/>
        <w:autoSpaceDE w:val="0"/>
        <w:autoSpaceDN w:val="0"/>
        <w:adjustRightInd w:val="0"/>
        <w:spacing w:after="0"/>
        <w:ind w:right="142" w:firstLine="709"/>
        <w:jc w:val="both"/>
        <w:rPr>
          <w:rFonts w:ascii="Times New Roman" w:hAnsi="Times New Roman"/>
          <w:sz w:val="28"/>
          <w:szCs w:val="28"/>
        </w:rPr>
      </w:pPr>
      <w:r w:rsidRPr="00D46595">
        <w:rPr>
          <w:rFonts w:ascii="Times New Roman" w:hAnsi="Times New Roman"/>
          <w:sz w:val="28"/>
          <w:szCs w:val="28"/>
        </w:rPr>
        <w:t xml:space="preserve">- при необходимости решения вопроса о возможности ранней спортивной специализации. </w:t>
      </w:r>
    </w:p>
    <w:p w:rsidR="00F516D1" w:rsidRPr="00D46595" w:rsidRDefault="00F516D1" w:rsidP="00B91AAC">
      <w:pPr>
        <w:widowControl w:val="0"/>
        <w:autoSpaceDE w:val="0"/>
        <w:autoSpaceDN w:val="0"/>
        <w:adjustRightInd w:val="0"/>
        <w:spacing w:after="0"/>
        <w:ind w:right="142"/>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Врачебн</w:t>
      </w:r>
      <w:r>
        <w:rPr>
          <w:rFonts w:ascii="Times New Roman" w:eastAsia="Arial Unicode MS" w:hAnsi="Times New Roman"/>
          <w:kern w:val="1"/>
          <w:sz w:val="28"/>
          <w:szCs w:val="28"/>
        </w:rPr>
        <w:t>о</w:t>
      </w:r>
      <w:r w:rsidRPr="00D46595">
        <w:rPr>
          <w:rFonts w:ascii="Times New Roman" w:eastAsia="Arial Unicode MS" w:hAnsi="Times New Roman"/>
          <w:kern w:val="1"/>
          <w:sz w:val="28"/>
          <w:szCs w:val="28"/>
        </w:rPr>
        <w:t xml:space="preserve">-педагогический, психологический и биохимический контроль осуществляется путем проведения комплексного контроля.  </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eastAsia="Arial Unicode MS" w:hAnsi="Times New Roman"/>
          <w:kern w:val="1"/>
          <w:sz w:val="28"/>
          <w:szCs w:val="28"/>
        </w:rPr>
        <w:t>Цель комплексного контроля - получение полной объективной информации о здоровье и подготовленности каждого занимающегося греко-римской борьбой.</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eastAsia="Arial Unicode MS" w:hAnsi="Times New Roman"/>
          <w:kern w:val="1"/>
          <w:sz w:val="28"/>
          <w:szCs w:val="28"/>
        </w:rPr>
        <w:t xml:space="preserve">Комплексный контроль включает в себя единую систему проведения всех процедур обследования, оценки структуры тренировочной и </w:t>
      </w:r>
      <w:r w:rsidRPr="00D46595">
        <w:rPr>
          <w:rFonts w:ascii="Times New Roman" w:eastAsia="Arial Unicode MS" w:hAnsi="Times New Roman"/>
          <w:kern w:val="1"/>
          <w:sz w:val="28"/>
          <w:szCs w:val="28"/>
        </w:rPr>
        <w:lastRenderedPageBreak/>
        <w:t>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eastAsia="Arial Unicode MS" w:hAnsi="Times New Roman"/>
          <w:kern w:val="1"/>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ЭКО), этапные комплексные обследования, текущие обследования.</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hAnsi="Times New Roman"/>
          <w:sz w:val="28"/>
          <w:szCs w:val="28"/>
        </w:rPr>
        <w:t>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дать рекомендации по режиму и методике тренировки.</w:t>
      </w:r>
    </w:p>
    <w:p w:rsidR="00F516D1" w:rsidRPr="00D46595" w:rsidRDefault="00F516D1" w:rsidP="00B91AAC">
      <w:pPr>
        <w:widowControl w:val="0"/>
        <w:autoSpaceDE w:val="0"/>
        <w:autoSpaceDN w:val="0"/>
        <w:adjustRightInd w:val="0"/>
        <w:spacing w:before="120" w:after="0"/>
        <w:ind w:right="142"/>
        <w:jc w:val="both"/>
        <w:rPr>
          <w:rFonts w:ascii="Times New Roman" w:hAnsi="Times New Roman"/>
          <w:sz w:val="28"/>
          <w:szCs w:val="28"/>
        </w:rPr>
      </w:pPr>
      <w:r w:rsidRPr="00D46595">
        <w:rPr>
          <w:rFonts w:ascii="Times New Roman" w:hAnsi="Times New Roman"/>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принимая во внимание обеспечение индивидуального подхода. По результатам текущих наблюдений  и контроля вносятся соответствующие корректировки в планы тренировочного процесса.</w:t>
      </w:r>
    </w:p>
    <w:p w:rsidR="00F516D1" w:rsidRDefault="00F516D1" w:rsidP="00F516D1">
      <w:pPr>
        <w:autoSpaceDE w:val="0"/>
        <w:autoSpaceDN w:val="0"/>
        <w:adjustRightInd w:val="0"/>
        <w:spacing w:after="0" w:line="240" w:lineRule="auto"/>
        <w:rPr>
          <w:rFonts w:ascii="Times New Roman" w:hAnsi="Times New Roman"/>
          <w:b/>
          <w:bCs/>
          <w:iCs/>
          <w:sz w:val="28"/>
          <w:szCs w:val="28"/>
        </w:rPr>
      </w:pPr>
    </w:p>
    <w:p w:rsidR="00F516D1" w:rsidRPr="00E01C06" w:rsidRDefault="00E01C06" w:rsidP="00B91AAC">
      <w:pPr>
        <w:autoSpaceDE w:val="0"/>
        <w:autoSpaceDN w:val="0"/>
        <w:adjustRightInd w:val="0"/>
        <w:spacing w:line="240" w:lineRule="auto"/>
        <w:ind w:left="360"/>
        <w:jc w:val="both"/>
        <w:rPr>
          <w:rFonts w:ascii="Times New Roman" w:hAnsi="Times New Roman" w:cs="Times New Roman"/>
          <w:b/>
          <w:bCs/>
          <w:iCs/>
          <w:sz w:val="28"/>
          <w:szCs w:val="28"/>
        </w:rPr>
      </w:pPr>
      <w:r w:rsidRPr="00E01C06">
        <w:rPr>
          <w:rFonts w:ascii="Times New Roman" w:hAnsi="Times New Roman" w:cs="Times New Roman"/>
          <w:b/>
          <w:bCs/>
          <w:iCs/>
          <w:sz w:val="28"/>
          <w:szCs w:val="28"/>
        </w:rPr>
        <w:t>3.5.</w:t>
      </w:r>
      <w:r w:rsidR="00F516D1" w:rsidRPr="00E01C06">
        <w:rPr>
          <w:rFonts w:ascii="Times New Roman" w:hAnsi="Times New Roman" w:cs="Times New Roman"/>
          <w:b/>
          <w:bCs/>
          <w:iCs/>
          <w:sz w:val="28"/>
          <w:szCs w:val="28"/>
        </w:rPr>
        <w:t>Программный материал для практических занятий по каждому этапу подготовки</w:t>
      </w:r>
    </w:p>
    <w:p w:rsidR="002E2A32" w:rsidRDefault="002E2A32" w:rsidP="00F516D1">
      <w:pPr>
        <w:autoSpaceDE w:val="0"/>
        <w:autoSpaceDN w:val="0"/>
        <w:adjustRightInd w:val="0"/>
        <w:spacing w:after="0" w:line="240" w:lineRule="auto"/>
        <w:rPr>
          <w:rFonts w:ascii="Times New Roman" w:hAnsi="Times New Roman"/>
          <w:b/>
          <w:bCs/>
          <w:iCs/>
          <w:sz w:val="28"/>
          <w:szCs w:val="28"/>
        </w:rPr>
      </w:pPr>
    </w:p>
    <w:p w:rsidR="00525AEF" w:rsidRPr="00525AEF" w:rsidRDefault="00525AEF" w:rsidP="00525AEF">
      <w:pPr>
        <w:autoSpaceDE w:val="0"/>
        <w:autoSpaceDN w:val="0"/>
        <w:adjustRightInd w:val="0"/>
        <w:spacing w:after="0" w:line="240" w:lineRule="auto"/>
        <w:jc w:val="center"/>
        <w:rPr>
          <w:rFonts w:ascii="Times New Roman" w:hAnsi="Times New Roman"/>
          <w:b/>
          <w:bCs/>
          <w:iCs/>
          <w:sz w:val="28"/>
          <w:szCs w:val="28"/>
        </w:rPr>
      </w:pPr>
      <w:r w:rsidRPr="00525AEF">
        <w:rPr>
          <w:rFonts w:ascii="Times New Roman" w:hAnsi="Times New Roman"/>
          <w:b/>
          <w:bCs/>
          <w:iCs/>
          <w:sz w:val="28"/>
          <w:szCs w:val="28"/>
        </w:rPr>
        <w:t xml:space="preserve">ТЕОРЕТИЧЕСКАЯ ПОДГОТОВКА </w:t>
      </w:r>
    </w:p>
    <w:p w:rsidR="002E2A32" w:rsidRPr="00525AEF" w:rsidRDefault="00D90C0F" w:rsidP="00525AEF">
      <w:pPr>
        <w:autoSpaceDE w:val="0"/>
        <w:autoSpaceDN w:val="0"/>
        <w:adjustRightInd w:val="0"/>
        <w:spacing w:after="0" w:line="240" w:lineRule="auto"/>
        <w:jc w:val="center"/>
        <w:rPr>
          <w:rFonts w:ascii="Times New Roman" w:hAnsi="Times New Roman"/>
          <w:bCs/>
          <w:iCs/>
          <w:sz w:val="32"/>
          <w:szCs w:val="32"/>
        </w:rPr>
      </w:pPr>
      <w:r w:rsidRPr="00525AEF">
        <w:rPr>
          <w:rFonts w:ascii="Times New Roman" w:hAnsi="Times New Roman"/>
          <w:bCs/>
          <w:iCs/>
          <w:sz w:val="32"/>
          <w:szCs w:val="32"/>
        </w:rPr>
        <w:t>(</w:t>
      </w:r>
      <w:r w:rsidR="002E2A32" w:rsidRPr="00525AEF">
        <w:rPr>
          <w:rFonts w:ascii="Times New Roman" w:hAnsi="Times New Roman"/>
          <w:bCs/>
          <w:iCs/>
          <w:sz w:val="32"/>
          <w:szCs w:val="32"/>
        </w:rPr>
        <w:t>для всех этапов подготовки)</w:t>
      </w:r>
    </w:p>
    <w:p w:rsidR="002E2A32" w:rsidRPr="00CD178E" w:rsidRDefault="002E2A32" w:rsidP="00B91AAC">
      <w:pPr>
        <w:autoSpaceDE w:val="0"/>
        <w:autoSpaceDN w:val="0"/>
        <w:adjustRightInd w:val="0"/>
        <w:spacing w:after="0" w:line="240" w:lineRule="auto"/>
        <w:rPr>
          <w:rFonts w:ascii="Times New Roman" w:hAnsi="Times New Roman"/>
          <w:b/>
          <w:bCs/>
          <w:iCs/>
          <w:sz w:val="32"/>
          <w:szCs w:val="32"/>
        </w:rPr>
      </w:pPr>
    </w:p>
    <w:p w:rsidR="002E2A32" w:rsidRPr="002E2A32" w:rsidRDefault="002E2A32" w:rsidP="00B91AAC">
      <w:pPr>
        <w:tabs>
          <w:tab w:val="left" w:pos="567"/>
        </w:tabs>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История развития хоккея.</w:t>
      </w:r>
    </w:p>
    <w:p w:rsidR="002E2A32" w:rsidRDefault="002E2A32" w:rsidP="00B91AAC">
      <w:pPr>
        <w:autoSpaceDE w:val="0"/>
        <w:autoSpaceDN w:val="0"/>
        <w:adjustRightInd w:val="0"/>
        <w:spacing w:line="240" w:lineRule="auto"/>
        <w:jc w:val="both"/>
        <w:rPr>
          <w:rFonts w:ascii="Times New Roman" w:hAnsi="Times New Roman" w:cs="Times New Roman"/>
          <w:sz w:val="28"/>
          <w:szCs w:val="28"/>
        </w:rPr>
      </w:pPr>
      <w:r w:rsidRPr="002E2A32">
        <w:rPr>
          <w:rFonts w:ascii="Times New Roman" w:hAnsi="Times New Roman" w:cs="Times New Roman"/>
          <w:sz w:val="28"/>
          <w:szCs w:val="28"/>
        </w:rPr>
        <w:t xml:space="preserve"> Хоккей в древности и сейчас. История хоккея в России.  Участие хоккеистов СССР и России в Олимпийских играх. Победы советских и российских хоккеистов на крупнейших международных соревнованиях, мировых первенствах и Олимпийских играх. Выдающиеся спортсмены и тренеры России. Современное состояние и проблемы развития хоккея в России.</w:t>
      </w:r>
    </w:p>
    <w:p w:rsidR="007E59CE" w:rsidRDefault="007E59CE" w:rsidP="00B91AAC">
      <w:pPr>
        <w:autoSpaceDE w:val="0"/>
        <w:autoSpaceDN w:val="0"/>
        <w:adjustRightInd w:val="0"/>
        <w:spacing w:line="240" w:lineRule="auto"/>
        <w:jc w:val="both"/>
        <w:rPr>
          <w:rFonts w:ascii="Times New Roman" w:hAnsi="Times New Roman" w:cs="Times New Roman"/>
          <w:sz w:val="28"/>
          <w:szCs w:val="28"/>
        </w:rPr>
      </w:pPr>
    </w:p>
    <w:p w:rsidR="007E59CE" w:rsidRPr="002E2A32" w:rsidRDefault="007E59CE" w:rsidP="00B91AAC">
      <w:pPr>
        <w:autoSpaceDE w:val="0"/>
        <w:autoSpaceDN w:val="0"/>
        <w:adjustRightInd w:val="0"/>
        <w:spacing w:line="240" w:lineRule="auto"/>
        <w:jc w:val="both"/>
        <w:rPr>
          <w:rFonts w:ascii="Times New Roman" w:hAnsi="Times New Roman" w:cs="Times New Roman"/>
          <w:sz w:val="28"/>
          <w:szCs w:val="28"/>
        </w:rPr>
      </w:pPr>
    </w:p>
    <w:p w:rsidR="002E2A32" w:rsidRPr="002E2A32" w:rsidRDefault="002E2A32" w:rsidP="00B91AAC">
      <w:pPr>
        <w:autoSpaceDE w:val="0"/>
        <w:autoSpaceDN w:val="0"/>
        <w:adjustRightInd w:val="0"/>
        <w:ind w:firstLine="708"/>
        <w:jc w:val="center"/>
        <w:rPr>
          <w:rFonts w:ascii="Times New Roman" w:hAnsi="Times New Roman" w:cs="Times New Roman"/>
          <w:b/>
          <w:sz w:val="28"/>
          <w:szCs w:val="28"/>
        </w:rPr>
      </w:pPr>
      <w:r w:rsidRPr="002E2A32">
        <w:rPr>
          <w:rFonts w:ascii="Times New Roman" w:hAnsi="Times New Roman" w:cs="Times New Roman"/>
          <w:b/>
          <w:sz w:val="28"/>
          <w:szCs w:val="28"/>
        </w:rPr>
        <w:lastRenderedPageBreak/>
        <w:t>Место и роль физической культуры и спорта в современном обществе.</w:t>
      </w:r>
    </w:p>
    <w:p w:rsidR="002E2A32" w:rsidRPr="002E2A32" w:rsidRDefault="002E2A32" w:rsidP="00B91AAC">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Обязательные занятия по физической культуре. </w:t>
      </w:r>
    </w:p>
    <w:p w:rsidR="002E2A32" w:rsidRPr="002E2A32" w:rsidRDefault="002E2A32" w:rsidP="00B91AAC">
      <w:pPr>
        <w:autoSpaceDE w:val="0"/>
        <w:autoSpaceDN w:val="0"/>
        <w:adjustRightInd w:val="0"/>
        <w:spacing w:before="240" w:after="0"/>
        <w:jc w:val="both"/>
        <w:rPr>
          <w:rFonts w:ascii="Times New Roman" w:hAnsi="Times New Roman" w:cs="Times New Roman"/>
          <w:sz w:val="28"/>
          <w:szCs w:val="28"/>
        </w:rPr>
      </w:pPr>
      <w:r w:rsidRPr="002E2A32">
        <w:rPr>
          <w:rFonts w:ascii="Times New Roman" w:hAnsi="Times New Roman" w:cs="Times New Roman"/>
          <w:sz w:val="28"/>
          <w:szCs w:val="28"/>
        </w:rPr>
        <w:t>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Общественно-политическое и государственное значение спорта. Массовая физическая культура и спорт. Достижения российских спортсменов на крупнейших международных спортивных соревнованиях. Значение выступлений российских спортсменов в официальных международных спортивных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p w:rsidR="002E2A32" w:rsidRPr="002E2A32" w:rsidRDefault="002E2A32" w:rsidP="00B91AAC">
      <w:pPr>
        <w:autoSpaceDE w:val="0"/>
        <w:autoSpaceDN w:val="0"/>
        <w:adjustRightInd w:val="0"/>
        <w:spacing w:before="24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Основы законодательства в сфере физической культуры и спорта.</w:t>
      </w:r>
    </w:p>
    <w:p w:rsidR="002E2A32" w:rsidRPr="002E2A32" w:rsidRDefault="002E2A32" w:rsidP="00B91AAC">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Правила хоккея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2E2A32" w:rsidRPr="002E2A32" w:rsidRDefault="002E2A32" w:rsidP="00B91AAC">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Основы спортивной подготовки</w:t>
      </w:r>
    </w:p>
    <w:p w:rsidR="002E2A32" w:rsidRPr="002E2A32" w:rsidRDefault="002E2A32" w:rsidP="00B91AAC">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w:t>
      </w:r>
      <w:r w:rsidRPr="002E2A32">
        <w:rPr>
          <w:rFonts w:ascii="Times New Roman" w:hAnsi="Times New Roman" w:cs="Times New Roman"/>
          <w:sz w:val="28"/>
          <w:szCs w:val="28"/>
        </w:rPr>
        <w:lastRenderedPageBreak/>
        <w:t>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2E2A32" w:rsidRPr="002E2A32" w:rsidRDefault="002E2A32" w:rsidP="00B91AAC">
      <w:pPr>
        <w:autoSpaceDE w:val="0"/>
        <w:autoSpaceDN w:val="0"/>
        <w:adjustRightInd w:val="0"/>
        <w:spacing w:before="240" w:after="0"/>
        <w:jc w:val="both"/>
        <w:rPr>
          <w:rFonts w:ascii="Times New Roman" w:hAnsi="Times New Roman" w:cs="Times New Roman"/>
          <w:sz w:val="28"/>
          <w:szCs w:val="28"/>
        </w:rPr>
      </w:pPr>
      <w:r w:rsidRPr="002E2A32">
        <w:rPr>
          <w:rFonts w:ascii="Times New Roman" w:hAnsi="Times New Roman" w:cs="Times New Roman"/>
          <w:sz w:val="28"/>
          <w:szCs w:val="28"/>
        </w:rPr>
        <w:t xml:space="preserve">Вариативность как метод построения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w:t>
      </w:r>
      <w:r w:rsidRPr="002E2A32">
        <w:rPr>
          <w:rFonts w:ascii="Times New Roman" w:hAnsi="Times New Roman" w:cs="Times New Roman"/>
          <w:sz w:val="28"/>
          <w:szCs w:val="28"/>
        </w:rPr>
        <w:lastRenderedPageBreak/>
        <w:t xml:space="preserve">работы, рабочий план, конспект занятия. Расписание занятий. Календарный план соревнований. </w:t>
      </w:r>
    </w:p>
    <w:p w:rsidR="002E2A32" w:rsidRPr="002E2A32" w:rsidRDefault="002E2A32" w:rsidP="00B91AAC">
      <w:pPr>
        <w:autoSpaceDE w:val="0"/>
        <w:autoSpaceDN w:val="0"/>
        <w:adjustRightInd w:val="0"/>
        <w:spacing w:before="240"/>
        <w:ind w:firstLine="709"/>
        <w:jc w:val="center"/>
        <w:rPr>
          <w:rFonts w:ascii="Times New Roman" w:hAnsi="Times New Roman" w:cs="Times New Roman"/>
          <w:sz w:val="28"/>
          <w:szCs w:val="28"/>
        </w:rPr>
      </w:pPr>
      <w:r w:rsidRPr="002E2A32">
        <w:rPr>
          <w:rFonts w:ascii="Times New Roman" w:hAnsi="Times New Roman" w:cs="Times New Roman"/>
          <w:b/>
          <w:sz w:val="28"/>
          <w:szCs w:val="28"/>
        </w:rPr>
        <w:t>Необходимые сведения о строении и функциях организма человека</w:t>
      </w:r>
      <w:r w:rsidRPr="002E2A32">
        <w:rPr>
          <w:rFonts w:ascii="Times New Roman" w:hAnsi="Times New Roman" w:cs="Times New Roman"/>
          <w:sz w:val="28"/>
          <w:szCs w:val="28"/>
        </w:rPr>
        <w:t>.</w:t>
      </w:r>
    </w:p>
    <w:p w:rsidR="002E2A32" w:rsidRPr="002E2A32" w:rsidRDefault="002E2A32" w:rsidP="00B91AAC">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2E2A32" w:rsidRPr="002E2A32" w:rsidRDefault="002E2A32" w:rsidP="00B91AAC">
      <w:pPr>
        <w:autoSpaceDE w:val="0"/>
        <w:autoSpaceDN w:val="0"/>
        <w:adjustRightInd w:val="0"/>
        <w:spacing w:before="240" w:after="0"/>
        <w:jc w:val="both"/>
        <w:rPr>
          <w:rFonts w:ascii="Times New Roman" w:hAnsi="Times New Roman" w:cs="Times New Roman"/>
          <w:sz w:val="28"/>
          <w:szCs w:val="28"/>
        </w:rPr>
      </w:pPr>
      <w:r w:rsidRPr="002E2A32">
        <w:rPr>
          <w:rFonts w:ascii="Times New Roman" w:hAnsi="Times New Roman" w:cs="Times New Roman"/>
          <w:sz w:val="28"/>
          <w:szCs w:val="28"/>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2E2A32" w:rsidRPr="002E2A32" w:rsidRDefault="002E2A32" w:rsidP="00B91AAC">
      <w:pPr>
        <w:autoSpaceDE w:val="0"/>
        <w:autoSpaceDN w:val="0"/>
        <w:adjustRightInd w:val="0"/>
        <w:spacing w:before="24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Гигиенические знания, умения и навыки.</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2E2A32" w:rsidRPr="002E2A32" w:rsidRDefault="002E2A32" w:rsidP="00882064">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lastRenderedPageBreak/>
        <w:t>Режим дня, закаливание организма, здоровый образ жизни.</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w:t>
      </w:r>
      <w:r w:rsidR="006316BE">
        <w:rPr>
          <w:rFonts w:ascii="Times New Roman" w:hAnsi="Times New Roman" w:cs="Times New Roman"/>
          <w:sz w:val="28"/>
          <w:szCs w:val="28"/>
        </w:rPr>
        <w:t xml:space="preserve"> </w:t>
      </w:r>
      <w:r w:rsidRPr="002E2A32">
        <w:rPr>
          <w:rFonts w:ascii="Times New Roman" w:hAnsi="Times New Roman" w:cs="Times New Roman"/>
          <w:sz w:val="28"/>
          <w:szCs w:val="28"/>
        </w:rPr>
        <w:t>средства закаливания: солнце, воздух, вода.</w:t>
      </w:r>
    </w:p>
    <w:p w:rsidR="002E2A32" w:rsidRPr="002E2A32" w:rsidRDefault="002E2A32" w:rsidP="00882064">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Основы спортивного питания.</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2E2A32" w:rsidRPr="002E2A32" w:rsidRDefault="002E2A32" w:rsidP="00882064">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Требования к оборудованию, инвентарю и спортивной экипировке.</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площадки. Освещение. Оборудование и инвентарь.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w:t>
      </w:r>
      <w:r w:rsidRPr="002E2A32">
        <w:rPr>
          <w:rFonts w:ascii="Times New Roman" w:hAnsi="Times New Roman" w:cs="Times New Roman"/>
          <w:sz w:val="28"/>
          <w:szCs w:val="28"/>
        </w:rPr>
        <w:lastRenderedPageBreak/>
        <w:t xml:space="preserve">корта для хоккея с шайбой. Современные требования к оборудованию хоккейной площадки и подсобным помещениям, Информационная аппаратура. Экипировка хоккеиста. Требования к спортивному снаряжению хоккеиста. </w:t>
      </w:r>
    </w:p>
    <w:p w:rsidR="002E2A32" w:rsidRPr="002E2A32" w:rsidRDefault="002E2A32" w:rsidP="00882064">
      <w:pPr>
        <w:autoSpaceDE w:val="0"/>
        <w:autoSpaceDN w:val="0"/>
        <w:adjustRightInd w:val="0"/>
        <w:ind w:firstLine="709"/>
        <w:jc w:val="center"/>
        <w:rPr>
          <w:rFonts w:ascii="Times New Roman" w:hAnsi="Times New Roman" w:cs="Times New Roman"/>
          <w:sz w:val="28"/>
          <w:szCs w:val="28"/>
        </w:rPr>
      </w:pPr>
      <w:r w:rsidRPr="002E2A32">
        <w:rPr>
          <w:rFonts w:ascii="Times New Roman" w:hAnsi="Times New Roman" w:cs="Times New Roman"/>
          <w:b/>
          <w:sz w:val="28"/>
          <w:szCs w:val="28"/>
        </w:rPr>
        <w:t>Требования техники безопасности при занятиях хоккеем</w:t>
      </w:r>
    </w:p>
    <w:p w:rsidR="002E2A32" w:rsidRPr="002E2A32" w:rsidRDefault="002E2A32" w:rsidP="00882064">
      <w:pPr>
        <w:tabs>
          <w:tab w:val="left" w:pos="567"/>
        </w:tabs>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Правила техники безопасности, инструкции по техники безопасности.</w:t>
      </w:r>
    </w:p>
    <w:p w:rsidR="002E2A32" w:rsidRPr="002E2A32" w:rsidRDefault="002E2A32" w:rsidP="00882064">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rsidR="002E2A32" w:rsidRPr="002E2A32" w:rsidRDefault="002E2A32" w:rsidP="002E2A32">
      <w:pPr>
        <w:snapToGrid w:val="0"/>
        <w:jc w:val="both"/>
        <w:rPr>
          <w:rFonts w:ascii="Times New Roman" w:hAnsi="Times New Roman" w:cs="Times New Roman"/>
          <w:sz w:val="28"/>
          <w:szCs w:val="28"/>
        </w:rPr>
      </w:pPr>
    </w:p>
    <w:p w:rsidR="002E2A32" w:rsidRPr="00525AEF" w:rsidRDefault="002E2A32" w:rsidP="00525AEF">
      <w:pPr>
        <w:snapToGrid w:val="0"/>
        <w:jc w:val="center"/>
        <w:rPr>
          <w:rFonts w:ascii="Times New Roman" w:hAnsi="Times New Roman" w:cs="Times New Roman"/>
          <w:b/>
          <w:sz w:val="28"/>
          <w:szCs w:val="28"/>
        </w:rPr>
      </w:pPr>
      <w:r w:rsidRPr="00525AEF">
        <w:rPr>
          <w:rFonts w:ascii="Times New Roman" w:hAnsi="Times New Roman" w:cs="Times New Roman"/>
          <w:b/>
          <w:sz w:val="28"/>
          <w:szCs w:val="28"/>
        </w:rPr>
        <w:t>ОБЩАЯ ФИЗИЧЕСКАЯ ПОДГОТОВКА</w:t>
      </w:r>
    </w:p>
    <w:p w:rsidR="002E2A32" w:rsidRPr="002E2A32" w:rsidRDefault="002E2A32" w:rsidP="002E2A32">
      <w:pPr>
        <w:shd w:val="clear" w:color="auto" w:fill="FFFFFF"/>
        <w:autoSpaceDE w:val="0"/>
        <w:snapToGrid w:val="0"/>
        <w:ind w:firstLine="708"/>
        <w:jc w:val="center"/>
        <w:rPr>
          <w:rFonts w:ascii="Times New Roman" w:hAnsi="Times New Roman" w:cs="Times New Roman"/>
          <w:color w:val="000000"/>
          <w:sz w:val="28"/>
          <w:szCs w:val="28"/>
        </w:rPr>
      </w:pPr>
      <w:r w:rsidRPr="002E2A32">
        <w:rPr>
          <w:rFonts w:ascii="Times New Roman" w:hAnsi="Times New Roman" w:cs="Times New Roman"/>
          <w:color w:val="000000"/>
          <w:sz w:val="28"/>
          <w:szCs w:val="28"/>
        </w:rPr>
        <w:t>(материал для всех этапов подготовки)</w:t>
      </w:r>
    </w:p>
    <w:p w:rsidR="002E2A32" w:rsidRPr="002E2A32" w:rsidRDefault="002E2A32" w:rsidP="00525AEF">
      <w:pPr>
        <w:autoSpaceDE w:val="0"/>
        <w:autoSpaceDN w:val="0"/>
        <w:adjustRightInd w:val="0"/>
        <w:spacing w:after="0"/>
        <w:jc w:val="both"/>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2E2A32" w:rsidRPr="002E2A32" w:rsidRDefault="002E2A32" w:rsidP="00525AEF">
      <w:pPr>
        <w:spacing w:after="0"/>
        <w:contextualSpacing/>
        <w:jc w:val="both"/>
        <w:rPr>
          <w:rFonts w:ascii="Times New Roman" w:hAnsi="Times New Roman" w:cs="Times New Roman"/>
          <w:sz w:val="28"/>
          <w:szCs w:val="28"/>
        </w:rPr>
      </w:pPr>
      <w:r w:rsidRPr="002E2A32">
        <w:rPr>
          <w:rFonts w:ascii="Times New Roman" w:hAnsi="Times New Roman" w:cs="Times New Roman"/>
          <w:sz w:val="28"/>
          <w:szCs w:val="28"/>
        </w:rP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хоккей представлены в таблице.</w:t>
      </w:r>
    </w:p>
    <w:p w:rsidR="002E2A32" w:rsidRDefault="002E2A32" w:rsidP="002E2A32">
      <w:pPr>
        <w:contextualSpacing/>
        <w:jc w:val="both"/>
        <w:rPr>
          <w:rFonts w:ascii="Times New Roman" w:hAnsi="Times New Roman" w:cs="Times New Roman"/>
          <w:sz w:val="28"/>
          <w:szCs w:val="28"/>
        </w:rPr>
      </w:pPr>
    </w:p>
    <w:p w:rsidR="007E59CE" w:rsidRDefault="007E59CE" w:rsidP="002E2A32">
      <w:pPr>
        <w:contextualSpacing/>
        <w:jc w:val="both"/>
        <w:rPr>
          <w:rFonts w:ascii="Times New Roman" w:hAnsi="Times New Roman" w:cs="Times New Roman"/>
          <w:sz w:val="28"/>
          <w:szCs w:val="28"/>
        </w:rPr>
      </w:pPr>
    </w:p>
    <w:p w:rsidR="007E59CE" w:rsidRDefault="007E59CE" w:rsidP="002E2A32">
      <w:pPr>
        <w:contextualSpacing/>
        <w:jc w:val="both"/>
        <w:rPr>
          <w:rFonts w:ascii="Times New Roman" w:hAnsi="Times New Roman" w:cs="Times New Roman"/>
          <w:sz w:val="28"/>
          <w:szCs w:val="28"/>
        </w:rPr>
      </w:pPr>
    </w:p>
    <w:p w:rsidR="007E59CE" w:rsidRDefault="007E59CE" w:rsidP="002E2A32">
      <w:pPr>
        <w:contextualSpacing/>
        <w:jc w:val="both"/>
        <w:rPr>
          <w:rFonts w:ascii="Times New Roman" w:hAnsi="Times New Roman" w:cs="Times New Roman"/>
          <w:sz w:val="28"/>
          <w:szCs w:val="28"/>
        </w:rPr>
      </w:pPr>
    </w:p>
    <w:p w:rsidR="007E59CE" w:rsidRDefault="007E59CE" w:rsidP="002E2A32">
      <w:pPr>
        <w:contextualSpacing/>
        <w:jc w:val="both"/>
        <w:rPr>
          <w:rFonts w:ascii="Times New Roman" w:hAnsi="Times New Roman" w:cs="Times New Roman"/>
          <w:sz w:val="28"/>
          <w:szCs w:val="28"/>
        </w:rPr>
      </w:pPr>
    </w:p>
    <w:p w:rsidR="007E59CE" w:rsidRDefault="007E59CE" w:rsidP="002E2A32">
      <w:pPr>
        <w:contextualSpacing/>
        <w:jc w:val="both"/>
        <w:rPr>
          <w:rFonts w:ascii="Times New Roman" w:hAnsi="Times New Roman" w:cs="Times New Roman"/>
          <w:sz w:val="28"/>
          <w:szCs w:val="28"/>
        </w:rPr>
      </w:pPr>
    </w:p>
    <w:p w:rsidR="007E59CE" w:rsidRPr="002E2A32" w:rsidRDefault="007E59CE" w:rsidP="002E2A32">
      <w:pPr>
        <w:contextualSpacing/>
        <w:jc w:val="both"/>
        <w:rPr>
          <w:rFonts w:ascii="Times New Roman" w:hAnsi="Times New Roman" w:cs="Times New Roman"/>
          <w:sz w:val="28"/>
          <w:szCs w:val="28"/>
        </w:rPr>
      </w:pPr>
    </w:p>
    <w:p w:rsidR="00525AEF" w:rsidRPr="00525AEF" w:rsidRDefault="00525AEF" w:rsidP="00525AEF">
      <w:pPr>
        <w:autoSpaceDE w:val="0"/>
        <w:autoSpaceDN w:val="0"/>
        <w:adjustRightInd w:val="0"/>
        <w:jc w:val="center"/>
        <w:rPr>
          <w:rFonts w:ascii="Times New Roman" w:hAnsi="Times New Roman" w:cs="Times New Roman"/>
          <w:color w:val="000000"/>
          <w:sz w:val="28"/>
          <w:szCs w:val="28"/>
        </w:rPr>
      </w:pPr>
      <w:r w:rsidRPr="00525AEF">
        <w:rPr>
          <w:rFonts w:ascii="Times New Roman" w:hAnsi="Times New Roman" w:cs="Times New Roman"/>
          <w:color w:val="000000"/>
          <w:sz w:val="28"/>
          <w:szCs w:val="28"/>
        </w:rPr>
        <w:lastRenderedPageBreak/>
        <w:t>Таблица № 9</w:t>
      </w:r>
    </w:p>
    <w:p w:rsidR="002E2A32" w:rsidRPr="007E59CE" w:rsidRDefault="002E2A32" w:rsidP="007E59CE">
      <w:pPr>
        <w:autoSpaceDE w:val="0"/>
        <w:autoSpaceDN w:val="0"/>
        <w:adjustRightInd w:val="0"/>
        <w:jc w:val="center"/>
        <w:rPr>
          <w:rFonts w:ascii="Times New Roman" w:hAnsi="Times New Roman" w:cs="Times New Roman"/>
          <w:color w:val="000000"/>
          <w:sz w:val="28"/>
          <w:szCs w:val="28"/>
        </w:rPr>
      </w:pPr>
      <w:r w:rsidRPr="00525AEF">
        <w:rPr>
          <w:rFonts w:ascii="Times New Roman" w:hAnsi="Times New Roman" w:cs="Times New Roman"/>
          <w:color w:val="000000"/>
          <w:sz w:val="28"/>
          <w:szCs w:val="28"/>
        </w:rPr>
        <w:t>Влияние физических качеств и телосложения на результативность по виду спорта хоккей</w:t>
      </w: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0"/>
        <w:gridCol w:w="2693"/>
      </w:tblGrid>
      <w:tr w:rsidR="002E2A32" w:rsidRPr="002E2A32" w:rsidTr="00F31C1B">
        <w:trPr>
          <w:trHeight w:val="20"/>
          <w:jc w:val="center"/>
        </w:trPr>
        <w:tc>
          <w:tcPr>
            <w:tcW w:w="5510" w:type="dxa"/>
            <w:vAlign w:val="center"/>
          </w:tcPr>
          <w:p w:rsidR="002E2A32" w:rsidRPr="002E2A32" w:rsidRDefault="002E2A32" w:rsidP="00F31C1B">
            <w:pPr>
              <w:contextualSpacing/>
              <w:jc w:val="center"/>
              <w:rPr>
                <w:rFonts w:ascii="Times New Roman" w:hAnsi="Times New Roman" w:cs="Times New Roman"/>
                <w:b/>
                <w:sz w:val="28"/>
                <w:szCs w:val="28"/>
              </w:rPr>
            </w:pPr>
            <w:r w:rsidRPr="002E2A32">
              <w:rPr>
                <w:rFonts w:ascii="Times New Roman" w:hAnsi="Times New Roman" w:cs="Times New Roman"/>
                <w:b/>
                <w:sz w:val="28"/>
                <w:szCs w:val="28"/>
              </w:rPr>
              <w:t>Физические качества и телосложение</w:t>
            </w:r>
          </w:p>
        </w:tc>
        <w:tc>
          <w:tcPr>
            <w:tcW w:w="2693" w:type="dxa"/>
            <w:vAlign w:val="center"/>
          </w:tcPr>
          <w:p w:rsidR="002E2A32" w:rsidRPr="002E2A32" w:rsidRDefault="002E2A32" w:rsidP="00F31C1B">
            <w:pPr>
              <w:contextualSpacing/>
              <w:jc w:val="center"/>
              <w:rPr>
                <w:rFonts w:ascii="Times New Roman" w:hAnsi="Times New Roman" w:cs="Times New Roman"/>
                <w:b/>
                <w:sz w:val="28"/>
                <w:szCs w:val="28"/>
              </w:rPr>
            </w:pPr>
            <w:r w:rsidRPr="002E2A32">
              <w:rPr>
                <w:rFonts w:ascii="Times New Roman" w:hAnsi="Times New Roman" w:cs="Times New Roman"/>
                <w:b/>
                <w:sz w:val="28"/>
                <w:szCs w:val="28"/>
              </w:rPr>
              <w:t>Уровень влияния</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Скоростные способности</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3</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Мышечная сила</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2</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Вестибулярная устойчивость</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3</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Выносливость</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2</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Гибкость</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2</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Координационные способности</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3</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Телосложение</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1</w:t>
            </w:r>
          </w:p>
        </w:tc>
      </w:tr>
    </w:tbl>
    <w:p w:rsidR="002E2A32" w:rsidRPr="002E2A32" w:rsidRDefault="002E2A32" w:rsidP="002E2A32">
      <w:pPr>
        <w:contextualSpacing/>
        <w:jc w:val="both"/>
        <w:rPr>
          <w:rFonts w:ascii="Times New Roman" w:hAnsi="Times New Roman" w:cs="Times New Roman"/>
          <w:sz w:val="28"/>
          <w:szCs w:val="28"/>
        </w:rPr>
      </w:pP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Условные обозначения в таблице:</w:t>
      </w: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3 – значительное влияние;</w:t>
      </w: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2 – среднее влияние;</w:t>
      </w: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1 – незначительное влияние.</w:t>
      </w:r>
    </w:p>
    <w:p w:rsidR="002E2A32" w:rsidRPr="002E2A32" w:rsidRDefault="002E2A32" w:rsidP="002E2A32">
      <w:pPr>
        <w:ind w:firstLine="708"/>
        <w:contextualSpacing/>
        <w:jc w:val="both"/>
        <w:rPr>
          <w:rFonts w:ascii="Times New Roman" w:hAnsi="Times New Roman" w:cs="Times New Roman"/>
          <w:sz w:val="28"/>
          <w:szCs w:val="28"/>
        </w:rPr>
      </w:pP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sz w:val="28"/>
          <w:szCs w:val="28"/>
        </w:rPr>
        <w:t xml:space="preserve">Под </w:t>
      </w:r>
      <w:r w:rsidRPr="002E2A32">
        <w:rPr>
          <w:rFonts w:ascii="Times New Roman" w:hAnsi="Times New Roman" w:cs="Times New Roman"/>
          <w:bCs/>
          <w:i/>
          <w:sz w:val="28"/>
          <w:szCs w:val="28"/>
        </w:rPr>
        <w:t>скоростными способностями</w:t>
      </w:r>
      <w:r w:rsidRPr="002E2A32">
        <w:rPr>
          <w:rFonts w:ascii="Times New Roman" w:hAnsi="Times New Roman" w:cs="Times New Roman"/>
          <w:sz w:val="28"/>
          <w:szCs w:val="28"/>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2E2A32">
        <w:rPr>
          <w:rFonts w:ascii="Times New Roman" w:hAnsi="Times New Roman" w:cs="Times New Roman"/>
          <w:bCs/>
          <w:sz w:val="28"/>
          <w:szCs w:val="28"/>
        </w:rPr>
        <w:t>простой реакцией</w:t>
      </w:r>
      <w:r w:rsidRPr="002E2A32">
        <w:rPr>
          <w:rFonts w:ascii="Times New Roman" w:hAnsi="Times New Roman" w:cs="Times New Roman"/>
          <w:sz w:val="28"/>
          <w:szCs w:val="28"/>
        </w:rPr>
        <w:t>.</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i/>
          <w:sz w:val="28"/>
          <w:szCs w:val="28"/>
        </w:rPr>
        <w:t>Мышечная сила</w:t>
      </w:r>
      <w:r w:rsidRPr="002E2A32">
        <w:rPr>
          <w:rFonts w:ascii="Times New Roman" w:hAnsi="Times New Roman" w:cs="Times New Roman"/>
          <w:sz w:val="28"/>
          <w:szCs w:val="28"/>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i/>
          <w:sz w:val="28"/>
          <w:szCs w:val="28"/>
        </w:rPr>
        <w:t>Вестибулярная устойчивость</w:t>
      </w:r>
      <w:r w:rsidRPr="002E2A32">
        <w:rPr>
          <w:rFonts w:ascii="Times New Roman" w:hAnsi="Times New Roman" w:cs="Times New Roman"/>
          <w:sz w:val="28"/>
          <w:szCs w:val="28"/>
        </w:rPr>
        <w:t xml:space="preserve"> характеризуется сохранением позы или направленности движений после раздражения вестибулярного аппарата.</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i/>
          <w:sz w:val="28"/>
          <w:szCs w:val="28"/>
        </w:rPr>
        <w:lastRenderedPageBreak/>
        <w:t>Выносливость</w:t>
      </w:r>
      <w:r w:rsidRPr="002E2A32">
        <w:rPr>
          <w:rFonts w:ascii="Times New Roman" w:hAnsi="Times New Roman" w:cs="Times New Roman"/>
          <w:sz w:val="28"/>
          <w:szCs w:val="28"/>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2E2A32">
        <w:rPr>
          <w:rFonts w:ascii="Times New Roman" w:hAnsi="Times New Roman" w:cs="Times New Roman"/>
          <w:bCs/>
          <w:sz w:val="28"/>
          <w:szCs w:val="28"/>
        </w:rPr>
        <w:t>выносливость проявляется в двух основных формах</w:t>
      </w:r>
      <w:r w:rsidRPr="002E2A32">
        <w:rPr>
          <w:rFonts w:ascii="Times New Roman" w:hAnsi="Times New Roman" w:cs="Times New Roman"/>
          <w:sz w:val="28"/>
          <w:szCs w:val="28"/>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bCs/>
          <w:i/>
          <w:sz w:val="28"/>
          <w:szCs w:val="28"/>
        </w:rPr>
        <w:t>Гибкость</w:t>
      </w:r>
      <w:r w:rsidRPr="002E2A32">
        <w:rPr>
          <w:rFonts w:ascii="Times New Roman" w:hAnsi="Times New Roman" w:cs="Times New Roman"/>
          <w:bCs/>
          <w:sz w:val="28"/>
          <w:szCs w:val="28"/>
        </w:rPr>
        <w:t xml:space="preserve"> является </w:t>
      </w:r>
      <w:r w:rsidRPr="002E2A32">
        <w:rPr>
          <w:rFonts w:ascii="Times New Roman" w:hAnsi="Times New Roman" w:cs="Times New Roman"/>
          <w:sz w:val="28"/>
          <w:szCs w:val="28"/>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2E2A32">
        <w:rPr>
          <w:rFonts w:ascii="Times New Roman" w:hAnsi="Times New Roman" w:cs="Times New Roman"/>
          <w:bCs/>
          <w:sz w:val="28"/>
          <w:szCs w:val="28"/>
        </w:rPr>
        <w:t xml:space="preserve">две формы </w:t>
      </w:r>
      <w:r w:rsidRPr="002E2A32">
        <w:rPr>
          <w:rFonts w:ascii="Times New Roman" w:hAnsi="Times New Roman" w:cs="Times New Roman"/>
          <w:sz w:val="28"/>
          <w:szCs w:val="28"/>
        </w:rPr>
        <w:t xml:space="preserve">ее проявления: </w:t>
      </w:r>
      <w:r w:rsidRPr="002E2A32">
        <w:rPr>
          <w:rFonts w:ascii="Times New Roman" w:hAnsi="Times New Roman" w:cs="Times New Roman"/>
          <w:bCs/>
          <w:sz w:val="28"/>
          <w:szCs w:val="28"/>
        </w:rPr>
        <w:t>активную</w:t>
      </w:r>
      <w:r w:rsidRPr="002E2A32">
        <w:rPr>
          <w:rFonts w:ascii="Times New Roman" w:hAnsi="Times New Roman" w:cs="Times New Roman"/>
          <w:sz w:val="28"/>
          <w:szCs w:val="28"/>
        </w:rPr>
        <w:t xml:space="preserve">, характеризуемую величиной амплитуды движений при самостоятельном выполнении упражнений благодаря своим мышечным усилиям; </w:t>
      </w:r>
      <w:r w:rsidRPr="002E2A32">
        <w:rPr>
          <w:rFonts w:ascii="Times New Roman" w:hAnsi="Times New Roman" w:cs="Times New Roman"/>
          <w:bCs/>
          <w:sz w:val="28"/>
          <w:szCs w:val="28"/>
        </w:rPr>
        <w:t>пассивную</w:t>
      </w:r>
      <w:r w:rsidRPr="002E2A32">
        <w:rPr>
          <w:rFonts w:ascii="Times New Roman" w:hAnsi="Times New Roman" w:cs="Times New Roman"/>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2E2A32" w:rsidRPr="002E2A32" w:rsidRDefault="002E2A32" w:rsidP="00525AEF">
      <w:pPr>
        <w:jc w:val="both"/>
        <w:rPr>
          <w:rFonts w:ascii="Times New Roman" w:hAnsi="Times New Roman" w:cs="Times New Roman"/>
          <w:sz w:val="28"/>
          <w:szCs w:val="28"/>
        </w:rPr>
      </w:pPr>
      <w:r w:rsidRPr="002E2A32">
        <w:rPr>
          <w:rFonts w:ascii="Times New Roman" w:hAnsi="Times New Roman" w:cs="Times New Roman"/>
          <w:bCs/>
          <w:sz w:val="28"/>
          <w:szCs w:val="28"/>
        </w:rPr>
        <w:t xml:space="preserve">Под </w:t>
      </w:r>
      <w:r w:rsidRPr="002E2A32">
        <w:rPr>
          <w:rFonts w:ascii="Times New Roman" w:hAnsi="Times New Roman" w:cs="Times New Roman"/>
          <w:bCs/>
          <w:i/>
          <w:sz w:val="28"/>
          <w:szCs w:val="28"/>
        </w:rPr>
        <w:t>координационными способностями</w:t>
      </w:r>
      <w:r w:rsidRPr="002E2A32">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2E2A32" w:rsidRPr="002E2A32" w:rsidRDefault="002E2A32" w:rsidP="00525AEF">
      <w:pPr>
        <w:jc w:val="both"/>
        <w:rPr>
          <w:rFonts w:ascii="Times New Roman" w:hAnsi="Times New Roman" w:cs="Times New Roman"/>
          <w:sz w:val="28"/>
          <w:szCs w:val="28"/>
        </w:rPr>
      </w:pPr>
      <w:r w:rsidRPr="002E2A32">
        <w:rPr>
          <w:rFonts w:ascii="Times New Roman" w:hAnsi="Times New Roman" w:cs="Times New Roman"/>
          <w:i/>
          <w:sz w:val="28"/>
          <w:szCs w:val="28"/>
        </w:rPr>
        <w:lastRenderedPageBreak/>
        <w:t>Телосложение</w:t>
      </w:r>
      <w:r w:rsidRPr="002E2A32">
        <w:rPr>
          <w:rFonts w:ascii="Times New Roman" w:hAnsi="Times New Roman" w:cs="Times New Roman"/>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2E2A32" w:rsidRPr="002E2A32" w:rsidRDefault="002E2A32" w:rsidP="00525AEF">
      <w:pPr>
        <w:shd w:val="clear" w:color="auto" w:fill="FFFFFF"/>
        <w:autoSpaceDE w:val="0"/>
        <w:snapToGrid w:val="0"/>
        <w:jc w:val="both"/>
        <w:rPr>
          <w:rFonts w:ascii="Times New Roman" w:hAnsi="Times New Roman" w:cs="Times New Roman"/>
          <w:color w:val="000000"/>
          <w:sz w:val="28"/>
          <w:szCs w:val="28"/>
        </w:rPr>
      </w:pPr>
      <w:r w:rsidRPr="002E2A32">
        <w:rPr>
          <w:rFonts w:ascii="Times New Roman" w:hAnsi="Times New Roman" w:cs="Times New Roman"/>
          <w:color w:val="000000"/>
          <w:sz w:val="28"/>
          <w:szCs w:val="28"/>
        </w:rPr>
        <w:t>К средствам физической подготовки относятся разнообразные физические упражнения:</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1) </w:t>
      </w:r>
      <w:r w:rsidRPr="002E2A32">
        <w:rPr>
          <w:rFonts w:ascii="Times New Roman" w:hAnsi="Times New Roman" w:cs="Times New Roman"/>
          <w:sz w:val="28"/>
          <w:szCs w:val="28"/>
          <w:u w:val="single"/>
        </w:rPr>
        <w:t>упражнения для укрепления мышц, костно-связочного аппарата и улучшения подвижности в суставах:</w:t>
      </w:r>
      <w:r w:rsidRPr="002E2A32">
        <w:rPr>
          <w:rFonts w:ascii="Times New Roman" w:hAnsi="Times New Roman" w:cs="Times New Roman"/>
          <w:sz w:val="28"/>
          <w:szCs w:val="28"/>
        </w:rPr>
        <w:t xml:space="preserve">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2) </w:t>
      </w:r>
      <w:r w:rsidRPr="002E2A32">
        <w:rPr>
          <w:rFonts w:ascii="Times New Roman" w:hAnsi="Times New Roman" w:cs="Times New Roman"/>
          <w:sz w:val="28"/>
          <w:szCs w:val="28"/>
          <w:u w:val="single"/>
        </w:rPr>
        <w:t xml:space="preserve">упражнения для мышц, шеи и туловища: </w:t>
      </w:r>
      <w:r w:rsidRPr="002E2A32">
        <w:rPr>
          <w:rFonts w:ascii="Times New Roman" w:hAnsi="Times New Roman" w:cs="Times New Roman"/>
          <w:sz w:val="28"/>
          <w:szCs w:val="28"/>
        </w:rPr>
        <w:t>наклоны, повороты и вращение головы в различных направлениях, с сопротивлением руками. Наклоны, повороты и вращениями туловища, вращения таза. Поднимание и опускание прямых и согнутых ног в положении лежа на спине, животе, сидя, в висе; переход из положения лежа на спине в сед и обратно; смешанные упоры и висы спиной и лицом вниз; угол в исходном положении лежа, сидя; разнообразные сочетания этих упражнений. Упражнения, способствующие формированию правильной осанки.</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3) </w:t>
      </w:r>
      <w:r w:rsidRPr="002E2A32">
        <w:rPr>
          <w:rFonts w:ascii="Times New Roman" w:hAnsi="Times New Roman" w:cs="Times New Roman"/>
          <w:sz w:val="28"/>
          <w:szCs w:val="28"/>
          <w:u w:val="single"/>
        </w:rPr>
        <w:t>упражнения для ног:</w:t>
      </w:r>
      <w:r w:rsidRPr="002E2A32">
        <w:rPr>
          <w:rFonts w:ascii="Times New Roman" w:hAnsi="Times New Roman" w:cs="Times New Roman"/>
          <w:sz w:val="28"/>
          <w:szCs w:val="28"/>
        </w:rPr>
        <w:t xml:space="preserve">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и коленном суставах; приседания, отведения и приведения; махи ногами в разных направлениях. Выпады, пружинистые покачивания в выпаде, подскоки из различных исходных положений ног. Сгибание и разгибание ног в смешанных висах и упорах. Прыжки и многоскоки, ходьба в полном приседе и полуприсяде.</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4) </w:t>
      </w:r>
      <w:r w:rsidRPr="002E2A32">
        <w:rPr>
          <w:rFonts w:ascii="Times New Roman" w:hAnsi="Times New Roman" w:cs="Times New Roman"/>
          <w:sz w:val="28"/>
          <w:szCs w:val="28"/>
          <w:u w:val="single"/>
        </w:rPr>
        <w:t>упражнения для развития координационных способностей</w:t>
      </w:r>
      <w:r w:rsidRPr="002E2A32">
        <w:rPr>
          <w:rFonts w:ascii="Times New Roman" w:hAnsi="Times New Roman" w:cs="Times New Roman"/>
          <w:sz w:val="28"/>
          <w:szCs w:val="28"/>
        </w:rPr>
        <w:t>: разнонаправленные движения рук и ног в различных исходных положениях. Опорные и безопорные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вперед-назад, в стороны, в группировке, прогнувшись, с опорой и без опоры, кувырки вперед, назад и в стороны, одиночные и сериями в различных сочетаниях; лазание по канату и шесту, размахивания в висе. Упражнения на равновесие. Броски и ловля мяча из различных исходных положений, упражнения со скакалкой, прыжки с вращением скакалки вперед, назад, в полуприсяде, с ускорениями. Игры и эстафеты с элементами акробатики.</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5) </w:t>
      </w:r>
      <w:r w:rsidRPr="002E2A32">
        <w:rPr>
          <w:rFonts w:ascii="Times New Roman" w:hAnsi="Times New Roman" w:cs="Times New Roman"/>
          <w:sz w:val="28"/>
          <w:szCs w:val="28"/>
          <w:u w:val="single"/>
        </w:rPr>
        <w:t xml:space="preserve">упражнения для развития быстроты: </w:t>
      </w:r>
      <w:r w:rsidRPr="002E2A32">
        <w:rPr>
          <w:rFonts w:ascii="Times New Roman" w:hAnsi="Times New Roman" w:cs="Times New Roman"/>
          <w:sz w:val="28"/>
          <w:szCs w:val="28"/>
        </w:rPr>
        <w:t xml:space="preserve">старты и бег на отрезках от 30 до 100 метров. Повторное преодоление отрезков 20-30 метров со </w:t>
      </w:r>
      <w:r w:rsidRPr="002E2A32">
        <w:rPr>
          <w:rFonts w:ascii="Times New Roman" w:hAnsi="Times New Roman" w:cs="Times New Roman"/>
          <w:sz w:val="28"/>
          <w:szCs w:val="28"/>
        </w:rPr>
        <w:lastRenderedPageBreak/>
        <w:t>старта, с хода, с максимальной скоростью и частотой шагов, тоже – на время. Бег семенящий, с захлестыванием голени назад, с заданиями на внезапные остановки, возобновление и изменение направления движения. Кратковременные ускорения в облегченных условиях. Общеразвивающие упражнения в максимально-быстром темпе. Игры и эстафеты с бегом и прыжками с установкой на быстроту действий. Метание утяжеленных снарядов поочередно со снарядами малого веса. Ловля мячей, летящих в заранее обусловленном и неизвестном направлениях, с различных дистанций.</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6) </w:t>
      </w:r>
      <w:r w:rsidRPr="002E2A32">
        <w:rPr>
          <w:rFonts w:ascii="Times New Roman" w:hAnsi="Times New Roman" w:cs="Times New Roman"/>
          <w:sz w:val="28"/>
          <w:szCs w:val="28"/>
          <w:u w:val="single"/>
        </w:rPr>
        <w:t xml:space="preserve">упражнения для развития силы: </w:t>
      </w:r>
      <w:r w:rsidRPr="002E2A32">
        <w:rPr>
          <w:rFonts w:ascii="Times New Roman" w:hAnsi="Times New Roman" w:cs="Times New Roman"/>
          <w:sz w:val="28"/>
          <w:szCs w:val="28"/>
        </w:rPr>
        <w:t xml:space="preserve">элементы вольной борьбы, подвижные и спортивные игры с применением силовых приемов. Упражнения с набивными мячами, переноска и перекатывание груза. Лазание с грузом, бег с отягощениями по песку, по воде, в гору. Преодоление сопротивления партнера в статистических и динамических режимах. Висы, подтягивание из виса, смешанные висы и упоры. Упражнения с преодолением собственного веса и веса партнера. Лазанья по канату, шесту с помощью и без помощи ног, перетягивание каната. Упражнения со штангой, эспандером. Метание мячей, гранат. Толкание ядра, камней на дальность. </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7)</w:t>
      </w:r>
      <w:r w:rsidRPr="002E2A32">
        <w:rPr>
          <w:rFonts w:ascii="Times New Roman" w:hAnsi="Times New Roman" w:cs="Times New Roman"/>
          <w:sz w:val="28"/>
          <w:szCs w:val="28"/>
          <w:u w:val="single"/>
        </w:rPr>
        <w:t xml:space="preserve"> упражнения для развития скоростно-силовых качеств:</w:t>
      </w:r>
      <w:r w:rsidRPr="002E2A32">
        <w:rPr>
          <w:rFonts w:ascii="Times New Roman" w:hAnsi="Times New Roman" w:cs="Times New Roman"/>
          <w:sz w:val="28"/>
          <w:szCs w:val="28"/>
        </w:rPr>
        <w:t xml:space="preserve"> прыжки в высоту, в длину, тройной с места и с разбега. Многоскоки, прыжки в глубину с последующим выпрыгиванием вверх и в длину. Метание гранат, набивных мячей, толкание ядра. Бег в гору, по песку, вверх по лестнице, бег с отягощениями. Подвижные игры и использованием отягощений. Игры на местности. Эстафеты простые и комбинированные с бегом, прыжками, метаниями и переноской груза. Спортивные игры с применением силовых приемов. Обще-развивающие упражнения (с малыми отягощениями), выполняемые в быстром темпе.</w:t>
      </w:r>
    </w:p>
    <w:p w:rsidR="00060705"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8) </w:t>
      </w:r>
      <w:r w:rsidRPr="002E2A32">
        <w:rPr>
          <w:rFonts w:ascii="Times New Roman" w:hAnsi="Times New Roman" w:cs="Times New Roman"/>
          <w:sz w:val="28"/>
          <w:szCs w:val="28"/>
          <w:u w:val="single"/>
        </w:rPr>
        <w:t>упражнения для развития общей выносливости:</w:t>
      </w:r>
      <w:r w:rsidRPr="002E2A32">
        <w:rPr>
          <w:rFonts w:ascii="Times New Roman" w:hAnsi="Times New Roman" w:cs="Times New Roman"/>
          <w:sz w:val="28"/>
          <w:szCs w:val="28"/>
        </w:rPr>
        <w:t xml:space="preserve"> чередование ходьбы и бега от 1000 до 4000 метров. Бег 500, 600.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(от3 до 10 км) на время и на более длинные дистанции без учета времени. Велосипедный спорт. Плавание.</w:t>
      </w:r>
    </w:p>
    <w:p w:rsidR="00525AEF" w:rsidRDefault="00525AEF" w:rsidP="00525AEF">
      <w:pPr>
        <w:spacing w:after="0" w:line="240" w:lineRule="auto"/>
        <w:ind w:firstLine="708"/>
        <w:jc w:val="both"/>
        <w:rPr>
          <w:rFonts w:ascii="Times New Roman" w:hAnsi="Times New Roman" w:cs="Times New Roman"/>
          <w:sz w:val="28"/>
          <w:szCs w:val="28"/>
        </w:rPr>
      </w:pPr>
    </w:p>
    <w:p w:rsidR="002E2A32" w:rsidRPr="00525AEF" w:rsidRDefault="002E2A32" w:rsidP="002E2A32">
      <w:pPr>
        <w:jc w:val="center"/>
        <w:rPr>
          <w:rFonts w:ascii="Times New Roman" w:hAnsi="Times New Roman" w:cs="Times New Roman"/>
          <w:b/>
          <w:color w:val="000000"/>
          <w:sz w:val="28"/>
          <w:szCs w:val="28"/>
        </w:rPr>
      </w:pPr>
      <w:r w:rsidRPr="00525AEF">
        <w:rPr>
          <w:rFonts w:ascii="Times New Roman" w:hAnsi="Times New Roman" w:cs="Times New Roman"/>
          <w:b/>
          <w:color w:val="000000"/>
          <w:sz w:val="28"/>
          <w:szCs w:val="28"/>
        </w:rPr>
        <w:t>СПЕЦИАЛЬНАЯ ФИЗИЧЕСКАЯ ПОДГОТОВКА</w:t>
      </w:r>
    </w:p>
    <w:p w:rsidR="002E2A32" w:rsidRPr="002E2A32" w:rsidRDefault="002E2A32" w:rsidP="00525AEF">
      <w:pPr>
        <w:jc w:val="center"/>
        <w:rPr>
          <w:rStyle w:val="1"/>
          <w:rFonts w:ascii="Times New Roman" w:hAnsi="Times New Roman" w:cs="Times New Roman"/>
          <w:b/>
          <w:bCs/>
          <w:color w:val="000000"/>
          <w:sz w:val="28"/>
          <w:szCs w:val="28"/>
          <w:u w:val="single"/>
        </w:rPr>
      </w:pPr>
      <w:r w:rsidRPr="002E2A32">
        <w:rPr>
          <w:rStyle w:val="1"/>
          <w:rFonts w:ascii="Times New Roman" w:hAnsi="Times New Roman" w:cs="Times New Roman"/>
          <w:b/>
          <w:bCs/>
          <w:color w:val="000000"/>
          <w:sz w:val="28"/>
          <w:szCs w:val="28"/>
          <w:u w:val="single"/>
        </w:rPr>
        <w:t>Этап начальной подготовки</w:t>
      </w:r>
    </w:p>
    <w:p w:rsidR="002E2A32" w:rsidRPr="002E2A32" w:rsidRDefault="002E2A32" w:rsidP="00525AEF">
      <w:pPr>
        <w:spacing w:after="0"/>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Упражнения для воспитания ловкости</w:t>
      </w:r>
      <w:r w:rsidRPr="002E2A32">
        <w:rPr>
          <w:rStyle w:val="1"/>
          <w:rFonts w:ascii="Times New Roman" w:hAnsi="Times New Roman" w:cs="Times New Roman"/>
          <w:color w:val="000000"/>
          <w:sz w:val="28"/>
          <w:szCs w:val="28"/>
        </w:rPr>
        <w:t>.</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Обучение элементам самостраховки при применении элементов </w:t>
      </w:r>
      <w:r w:rsidRPr="002E2A32">
        <w:rPr>
          <w:rFonts w:ascii="Times New Roman" w:hAnsi="Times New Roman" w:cs="Times New Roman"/>
          <w:color w:val="000000"/>
          <w:sz w:val="28"/>
          <w:szCs w:val="28"/>
        </w:rPr>
        <w:lastRenderedPageBreak/>
        <w:t>борьбы.</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в свободном беге с внезапными остановками, с возобновлением и изменением направления движения.</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Жонглирование теннисными мячами, метание мячей в цель (неподвижную и движущуюся),</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Эстафеты на льду с предметами и без предметов. Прыжки  на коньках через препятствия. Падения и подъемы на льду. Ходьба и бег на носках и пятках лезвий коньков.</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воспитания быстроты.</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Повторное</w:t>
      </w:r>
      <w:r w:rsidR="00C41135">
        <w:rPr>
          <w:rFonts w:ascii="Times New Roman" w:hAnsi="Times New Roman" w:cs="Times New Roman"/>
          <w:color w:val="000000"/>
          <w:sz w:val="28"/>
          <w:szCs w:val="28"/>
        </w:rPr>
        <w:t xml:space="preserve"> </w:t>
      </w:r>
      <w:r w:rsidRPr="002E2A32">
        <w:rPr>
          <w:rFonts w:ascii="Times New Roman" w:hAnsi="Times New Roman" w:cs="Times New Roman"/>
          <w:color w:val="000000"/>
          <w:sz w:val="28"/>
          <w:szCs w:val="28"/>
        </w:rPr>
        <w:t>пробегание коротких отрезков от 5 до 40 м из различных исходных положений в различных направлениях.</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с максимальной скоростью и резкими остановками, с внезапным изменением скорости и направления движения по звуковому, зрительному или тактильному сигналу.</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Ловля и быстрая передача мяча, шайбы.</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направо и обратно.</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игровые упражнения, построенные на опережение действий партнера (овладение шайбой, мячом  и т.д.),  требующие мгновенной реакции на звуковые,  зрительные и тактильные сигналы.</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шайбы поточно, в борт, с фиксацией времени.</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на коньках на 18-36 м на время.</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на расслабление определенных групп мышц.</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силы.</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Элементы вольной борьбы.</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Подвижные и спортивные игры (по упрощенным правилам) применением силовых приемов.  </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набивными мячами (весом не более 2-3 кг) в положении стоя, сидя, лежа.</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Подвижные игры: «Бой петухов», «Перетягивание через черту»  и другие.</w:t>
      </w:r>
    </w:p>
    <w:p w:rsidR="002E2A32" w:rsidRPr="002E2A32" w:rsidRDefault="002E2A32" w:rsidP="00525AEF">
      <w:pPr>
        <w:spacing w:after="0"/>
        <w:jc w:val="both"/>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Упражнения для развития скоростно-силовых качеств</w:t>
      </w:r>
      <w:r w:rsidRPr="002E2A32">
        <w:rPr>
          <w:rStyle w:val="1"/>
          <w:rFonts w:ascii="Times New Roman" w:hAnsi="Times New Roman" w:cs="Times New Roman"/>
          <w:color w:val="000000"/>
          <w:sz w:val="28"/>
          <w:szCs w:val="28"/>
        </w:rPr>
        <w:t>.</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Прыжки в высоту, длину, тройной прыжок с места и с разбега, многоскоки.</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Подвижные игры с использованием отягощения малого веса. Эстафеты простые и комбинированные бегом, прыжками, метаниями и переноской грузов.</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lastRenderedPageBreak/>
        <w:t>Общеразвивающие упражнения с малыми отягощениями, выполняемые в быстром темпе.</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Подвижные игры с применением силовой борьбы, заслонов и других приемов хоккея. Броски шайбы на дальность.</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на коньках с перепрыгиванием через препятствия, с резкими торможениями и последующими стартами.</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Толчки сопротивляющегося партнера плечом, грудью.</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Единоборства за шайбу у борта, на ограниченных площадках.</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Игры и эстафеты на коньках с переноской предметов и т.д.  </w:t>
      </w:r>
    </w:p>
    <w:p w:rsidR="002E2A32" w:rsidRPr="002E2A32" w:rsidRDefault="002E2A32" w:rsidP="00525AEF">
      <w:pPr>
        <w:spacing w:after="0"/>
        <w:jc w:val="both"/>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 xml:space="preserve">Упражнения для развития выносливости. </w:t>
      </w:r>
    </w:p>
    <w:p w:rsidR="002E2A32" w:rsidRP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Равномерный длительный бег, в том числе - на коньках.</w:t>
      </w:r>
    </w:p>
    <w:p w:rsidR="002E2A32" w:rsidRP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Серийное выполнение игровых и технико-тактических упражнений.</w:t>
      </w:r>
    </w:p>
    <w:p w:rsidR="002E2A32" w:rsidRP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Имитация бега на коньках.</w:t>
      </w:r>
    </w:p>
    <w:p w:rsid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на поле для хоккея с мячом.</w:t>
      </w:r>
    </w:p>
    <w:p w:rsidR="00525AEF" w:rsidRPr="00525AEF" w:rsidRDefault="00525AEF" w:rsidP="00525AEF">
      <w:pPr>
        <w:widowControl w:val="0"/>
        <w:tabs>
          <w:tab w:val="left" w:pos="0"/>
        </w:tabs>
        <w:suppressAutoHyphens/>
        <w:spacing w:after="0"/>
        <w:jc w:val="both"/>
        <w:textAlignment w:val="baseline"/>
        <w:rPr>
          <w:rFonts w:ascii="Times New Roman" w:hAnsi="Times New Roman" w:cs="Times New Roman"/>
          <w:color w:val="000000"/>
          <w:sz w:val="28"/>
          <w:szCs w:val="28"/>
        </w:rPr>
      </w:pPr>
    </w:p>
    <w:p w:rsidR="002E2A32" w:rsidRPr="00525AEF" w:rsidRDefault="002E2A32" w:rsidP="00525AEF">
      <w:pPr>
        <w:jc w:val="center"/>
        <w:rPr>
          <w:rFonts w:ascii="Times New Roman" w:hAnsi="Times New Roman" w:cs="Times New Roman"/>
          <w:b/>
          <w:bCs/>
          <w:color w:val="000000"/>
          <w:sz w:val="28"/>
          <w:szCs w:val="28"/>
          <w:u w:val="single"/>
        </w:rPr>
      </w:pPr>
      <w:r w:rsidRPr="002E2A32">
        <w:rPr>
          <w:rFonts w:ascii="Times New Roman" w:hAnsi="Times New Roman" w:cs="Times New Roman"/>
          <w:b/>
          <w:bCs/>
          <w:color w:val="000000"/>
          <w:sz w:val="28"/>
          <w:szCs w:val="28"/>
          <w:u w:val="single"/>
        </w:rPr>
        <w:t>Тренировочный этап</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взрывной силы.</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Приседание на одной и двух ногах с отягощениями (гантели, блины и т.п.), величина которых не должна превышать 30-50% собственного веса тела занимающегося.</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толкание, метание камней, набивных мячей и других предметов весом до 1 кг от груди, из-за головы, сбоку, снизу, вперед, назад.</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шайбы на дальность.</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Бег на коньках с перепрыгиванием препятствий, с резким торможением и последующими стартами.</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Толчки сопротивляющегося партнера плечом, грудью.</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Единоборства за шайбу у борта, на ограниченных площадках.</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эстафеты на коньках с переноской предметов и т.п.</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быстроты.</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Передвижения (на коньках и без коньков). Повторноепробегание коротких отрезков о  15 до 40 м из различных исходных положений в различных направлениях.</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с  максимальной скоростью и резкими остановками, внезапным изменением скорости и направления движения по зрительному сигналу.</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Ускорения,  бег по виражу, кругу, спирали, восьмерке (лицом и спиной назад).</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lastRenderedPageBreak/>
        <w:t>Эстафеты и игры с применением беговых упражнений.</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Ловля и быстрая передача мяча, шайбы.</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 право и обратно.</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упражнения, построенные на опережении действий партнера (овладение мячом, шайбой и т.д.).</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шайбы поточно,  в борт, с фиксацией времени.</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на коньках 18,36 и  54 м - на время.</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на расслабление.</w:t>
      </w:r>
    </w:p>
    <w:p w:rsidR="002E2A32" w:rsidRPr="002E2A32" w:rsidRDefault="002E2A32" w:rsidP="00525AEF">
      <w:pPr>
        <w:spacing w:after="0"/>
        <w:jc w:val="both"/>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Упражнения для развития выносливости</w:t>
      </w:r>
      <w:r w:rsidRPr="002E2A32">
        <w:rPr>
          <w:rStyle w:val="1"/>
          <w:rFonts w:ascii="Times New Roman" w:hAnsi="Times New Roman" w:cs="Times New Roman"/>
          <w:color w:val="000000"/>
          <w:sz w:val="28"/>
          <w:szCs w:val="28"/>
        </w:rPr>
        <w:t xml:space="preserve">  (на коньках и без коньков).  </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Длительный равномерный бег</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Кроссы 3-6 км.</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Серийный, интервальный бег на коротких отрезках с около предельной или максимальной скоростью в течении 4-5 минут (работа 5-12 сек., интервал отдыха 15-30 сек.).</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Серийное интервальное выполнение игровых и технико-тактических упражнений с интенсивностью 75-85% от максимальной</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Продолжительные игры (футбол, баскетбол, ручной мяч) и упражнения с уменьшенным количеством участников, на площадках увеличенного размера.</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отягощениями, выполняемые с максимальной скорость</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Имитация бега на коньках.</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на поле для хоккея с мячом.</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ловкости.</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Эстафеты с предметами и без предметов, с обведением стоек, с противодействующими партнерами, уклонениями от применения силовых приемов, резкая смена направления бега.</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упражнения для совершенствования игрового мышления.</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Прыжки на коньках через препятствия.</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Падения и подъемы.</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Выбивание шайбы у партнера в падении.</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Игра клюшкой лежа и на коленях.  Эстафеты и игры</w:t>
      </w:r>
    </w:p>
    <w:p w:rsidR="002E2A32" w:rsidRPr="002E2A32" w:rsidRDefault="002E2A32" w:rsidP="008B50A0">
      <w:pPr>
        <w:widowControl w:val="0"/>
        <w:numPr>
          <w:ilvl w:val="0"/>
          <w:numId w:val="25"/>
        </w:numPr>
        <w:tabs>
          <w:tab w:val="left" w:pos="0"/>
        </w:tabs>
        <w:suppressAutoHyphens/>
        <w:spacing w:before="240"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для развития гибкости.</w:t>
      </w:r>
    </w:p>
    <w:p w:rsidR="002E2A32" w:rsidRDefault="00F5227B" w:rsidP="00F5227B">
      <w:pPr>
        <w:spacing w:before="240"/>
        <w:jc w:val="center"/>
        <w:rPr>
          <w:rFonts w:ascii="Times New Roman" w:hAnsi="Times New Roman" w:cs="Times New Roman"/>
          <w:b/>
          <w:color w:val="000000"/>
          <w:sz w:val="28"/>
          <w:szCs w:val="28"/>
          <w:u w:val="single"/>
        </w:rPr>
      </w:pPr>
      <w:r w:rsidRPr="00F5227B">
        <w:rPr>
          <w:rFonts w:ascii="Times New Roman" w:hAnsi="Times New Roman" w:cs="Times New Roman"/>
          <w:b/>
          <w:color w:val="000000"/>
          <w:sz w:val="28"/>
          <w:szCs w:val="28"/>
          <w:u w:val="single"/>
        </w:rPr>
        <w:lastRenderedPageBreak/>
        <w:t>Этап совершенствования спортивного мастерства</w:t>
      </w:r>
    </w:p>
    <w:p w:rsidR="00F5227B" w:rsidRDefault="00F5227B" w:rsidP="00F5227B">
      <w:pPr>
        <w:spacing w:after="0"/>
        <w:jc w:val="both"/>
        <w:rPr>
          <w:rFonts w:ascii="Times New Roman" w:hAnsi="Times New Roman" w:cs="Times New Roman"/>
        </w:rPr>
      </w:pPr>
      <w:r w:rsidRPr="00F5227B">
        <w:rPr>
          <w:rStyle w:val="22"/>
          <w:rFonts w:eastAsiaTheme="minorEastAsia"/>
          <w:b/>
          <w:i w:val="0"/>
          <w:sz w:val="28"/>
          <w:szCs w:val="28"/>
        </w:rPr>
        <w:t>Упражнения для развития специальных силовых и скоростно-силовых качеств</w:t>
      </w:r>
      <w:r w:rsidRPr="00F5227B">
        <w:rPr>
          <w:rFonts w:ascii="Times New Roman" w:hAnsi="Times New Roman" w:cs="Times New Roman"/>
        </w:rPr>
        <w:t xml:space="preserve"> </w:t>
      </w:r>
      <w:r w:rsidRPr="00F5227B">
        <w:rPr>
          <w:rFonts w:ascii="Times New Roman" w:hAnsi="Times New Roman" w:cs="Times New Roman"/>
          <w:b/>
          <w:sz w:val="28"/>
          <w:szCs w:val="28"/>
        </w:rPr>
        <w:t>мышц ног</w:t>
      </w:r>
      <w:r>
        <w:rPr>
          <w:rFonts w:ascii="Times New Roman" w:hAnsi="Times New Roman" w:cs="Times New Roman"/>
          <w:b/>
          <w:sz w:val="28"/>
          <w:szCs w:val="28"/>
        </w:rPr>
        <w:t>.</w:t>
      </w:r>
    </w:p>
    <w:p w:rsidR="00F5227B" w:rsidRDefault="00F5227B" w:rsidP="00F5227B">
      <w:pPr>
        <w:spacing w:after="0"/>
        <w:jc w:val="both"/>
      </w:pPr>
      <w:r>
        <w:t xml:space="preserve"> - </w:t>
      </w:r>
      <w:r w:rsidRPr="00F5227B">
        <w:rPr>
          <w:rFonts w:ascii="Times New Roman" w:hAnsi="Times New Roman" w:cs="Times New Roman"/>
          <w:sz w:val="28"/>
          <w:szCs w:val="28"/>
        </w:rPr>
        <w:t>Имитация бега на коньках в основной посадке хоккеиста, на месте и в движении</w:t>
      </w:r>
      <w:r>
        <w:rPr>
          <w:rFonts w:ascii="Times New Roman" w:hAnsi="Times New Roman" w:cs="Times New Roman"/>
          <w:sz w:val="28"/>
          <w:szCs w:val="28"/>
        </w:rPr>
        <w:t xml:space="preserve">; </w:t>
      </w:r>
    </w:p>
    <w:p w:rsidR="00F5227B" w:rsidRDefault="00F5227B" w:rsidP="00F5227B">
      <w:pPr>
        <w:spacing w:after="0"/>
        <w:jc w:val="both"/>
      </w:pPr>
      <w:r>
        <w:t xml:space="preserve">- </w:t>
      </w:r>
      <w:r w:rsidRPr="00F5227B">
        <w:rPr>
          <w:rFonts w:ascii="Times New Roman" w:hAnsi="Times New Roman" w:cs="Times New Roman"/>
          <w:sz w:val="28"/>
          <w:szCs w:val="28"/>
        </w:rPr>
        <w:t>То же с отягощениями на голеностопном суставе и поясе</w:t>
      </w:r>
      <w:r>
        <w:t>;</w:t>
      </w:r>
    </w:p>
    <w:p w:rsidR="00F5227B" w:rsidRDefault="00F5227B" w:rsidP="00F5227B">
      <w:pPr>
        <w:spacing w:after="0"/>
        <w:jc w:val="both"/>
      </w:pPr>
      <w:r>
        <w:t xml:space="preserve">- </w:t>
      </w:r>
      <w:r w:rsidRPr="00F5227B">
        <w:rPr>
          <w:rFonts w:ascii="Times New Roman" w:hAnsi="Times New Roman" w:cs="Times New Roman"/>
          <w:sz w:val="28"/>
          <w:szCs w:val="28"/>
        </w:rPr>
        <w:t>Челночный бег на коньках с партнером на плечах</w:t>
      </w:r>
      <w:r>
        <w:rPr>
          <w:rFonts w:ascii="Times New Roman" w:hAnsi="Times New Roman" w:cs="Times New Roman"/>
          <w:sz w:val="28"/>
          <w:szCs w:val="28"/>
        </w:rPr>
        <w:t>, и тд.</w:t>
      </w:r>
      <w:r>
        <w:t xml:space="preserve"> </w:t>
      </w:r>
    </w:p>
    <w:p w:rsidR="00CF2660" w:rsidRDefault="00CF2660" w:rsidP="00F5227B">
      <w:pPr>
        <w:spacing w:after="0"/>
        <w:jc w:val="both"/>
      </w:pPr>
      <w:r w:rsidRPr="00CF2660">
        <w:rPr>
          <w:rFonts w:ascii="Times New Roman" w:hAnsi="Times New Roman" w:cs="Times New Roman"/>
          <w:b/>
          <w:sz w:val="28"/>
          <w:szCs w:val="28"/>
        </w:rPr>
        <w:t>Упражнения для развития специальных силовых качеств мышц рук и плечевого пояса</w:t>
      </w:r>
      <w:r>
        <w:t>.</w:t>
      </w:r>
    </w:p>
    <w:p w:rsidR="00CF2660" w:rsidRDefault="00CF2660" w:rsidP="00F5227B">
      <w:pPr>
        <w:spacing w:after="0"/>
        <w:jc w:val="both"/>
        <w:rPr>
          <w:rFonts w:ascii="Times New Roman" w:hAnsi="Times New Roman" w:cs="Times New Roman"/>
          <w:sz w:val="28"/>
          <w:szCs w:val="28"/>
        </w:rPr>
      </w:pPr>
      <w:r>
        <w:t xml:space="preserve">- </w:t>
      </w:r>
      <w:r w:rsidRPr="00CF2660">
        <w:rPr>
          <w:rStyle w:val="41"/>
          <w:rFonts w:eastAsiaTheme="minorEastAsia"/>
          <w:i w:val="0"/>
          <w:sz w:val="28"/>
          <w:szCs w:val="28"/>
        </w:rPr>
        <w:t>Махи,</w:t>
      </w:r>
      <w:r w:rsidRPr="00CF2660">
        <w:rPr>
          <w:rFonts w:ascii="Times New Roman" w:hAnsi="Times New Roman" w:cs="Times New Roman"/>
          <w:sz w:val="28"/>
          <w:szCs w:val="28"/>
        </w:rPr>
        <w:t xml:space="preserve"> вращение клюшкой одной и двумя руками, с различным хватом кистями рук, то же с утяжеленной клюшкой</w:t>
      </w:r>
      <w:r>
        <w:rPr>
          <w:rFonts w:ascii="Times New Roman" w:hAnsi="Times New Roman" w:cs="Times New Roman"/>
          <w:sz w:val="28"/>
          <w:szCs w:val="28"/>
        </w:rPr>
        <w:t>;</w:t>
      </w:r>
    </w:p>
    <w:p w:rsidR="009F4F98" w:rsidRDefault="009F4F98" w:rsidP="009F4F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F4F98">
        <w:rPr>
          <w:rFonts w:ascii="Times New Roman" w:hAnsi="Times New Roman" w:cs="Times New Roman"/>
          <w:sz w:val="28"/>
          <w:szCs w:val="28"/>
        </w:rPr>
        <w:t>Упражнения в бросках, передаче и остановках утя</w:t>
      </w:r>
      <w:r w:rsidRPr="009F4F98">
        <w:rPr>
          <w:rFonts w:ascii="Times New Roman" w:hAnsi="Times New Roman" w:cs="Times New Roman"/>
          <w:sz w:val="28"/>
          <w:szCs w:val="28"/>
        </w:rPr>
        <w:softHyphen/>
        <w:t>желенной шайбы (200 - 400 г)</w:t>
      </w:r>
      <w:r>
        <w:rPr>
          <w:rFonts w:ascii="Times New Roman" w:hAnsi="Times New Roman" w:cs="Times New Roman"/>
          <w:sz w:val="28"/>
          <w:szCs w:val="28"/>
        </w:rPr>
        <w:t xml:space="preserve"> и тд.</w:t>
      </w:r>
    </w:p>
    <w:p w:rsidR="009F4F98" w:rsidRDefault="00CF2660" w:rsidP="009F4F98">
      <w:pPr>
        <w:spacing w:after="0"/>
        <w:jc w:val="both"/>
      </w:pPr>
      <w:r w:rsidRPr="009F4F98">
        <w:rPr>
          <w:rStyle w:val="22"/>
          <w:rFonts w:eastAsiaTheme="minorEastAsia"/>
          <w:b/>
          <w:i w:val="0"/>
          <w:sz w:val="28"/>
          <w:szCs w:val="28"/>
        </w:rPr>
        <w:t>Упражнения специальной силовой и скоростно-силовой направленности</w:t>
      </w:r>
      <w:r w:rsidR="009F4F98">
        <w:t xml:space="preserve">. </w:t>
      </w:r>
    </w:p>
    <w:p w:rsidR="009F4F98" w:rsidRPr="009F4F98" w:rsidRDefault="009F4F98" w:rsidP="009F4F98">
      <w:pPr>
        <w:spacing w:after="0"/>
        <w:jc w:val="both"/>
        <w:rPr>
          <w:rFonts w:ascii="Times New Roman" w:hAnsi="Times New Roman" w:cs="Times New Roman"/>
          <w:sz w:val="28"/>
          <w:szCs w:val="28"/>
        </w:rPr>
      </w:pPr>
      <w:r w:rsidRPr="009F4F98">
        <w:rPr>
          <w:rFonts w:ascii="Times New Roman" w:hAnsi="Times New Roman" w:cs="Times New Roman"/>
          <w:sz w:val="28"/>
          <w:szCs w:val="28"/>
        </w:rPr>
        <w:t xml:space="preserve">- </w:t>
      </w:r>
      <w:r w:rsidR="00CF2660" w:rsidRPr="009F4F98">
        <w:rPr>
          <w:rFonts w:ascii="Times New Roman" w:hAnsi="Times New Roman" w:cs="Times New Roman"/>
          <w:sz w:val="28"/>
          <w:szCs w:val="28"/>
        </w:rPr>
        <w:t>Упражнения с партнером: петушиный бой с выполнением толчковых движений плечом</w:t>
      </w:r>
      <w:r>
        <w:rPr>
          <w:rFonts w:ascii="Times New Roman" w:hAnsi="Times New Roman" w:cs="Times New Roman"/>
          <w:sz w:val="28"/>
          <w:szCs w:val="28"/>
        </w:rPr>
        <w:t>, грудью и задней частью бед</w:t>
      </w:r>
      <w:r>
        <w:rPr>
          <w:rFonts w:ascii="Times New Roman" w:hAnsi="Times New Roman" w:cs="Times New Roman"/>
          <w:sz w:val="28"/>
          <w:szCs w:val="28"/>
        </w:rPr>
        <w:softHyphen/>
        <w:t>ра;</w:t>
      </w:r>
    </w:p>
    <w:p w:rsidR="00CF2660" w:rsidRPr="009F4F98" w:rsidRDefault="009F4F98" w:rsidP="009F4F98">
      <w:pPr>
        <w:spacing w:after="0"/>
        <w:jc w:val="both"/>
        <w:rPr>
          <w:rFonts w:ascii="Times New Roman" w:hAnsi="Times New Roman" w:cs="Times New Roman"/>
          <w:sz w:val="28"/>
          <w:szCs w:val="28"/>
        </w:rPr>
      </w:pPr>
      <w:r>
        <w:t xml:space="preserve">- </w:t>
      </w:r>
      <w:r w:rsidR="00CF2660" w:rsidRPr="009F4F98">
        <w:rPr>
          <w:rFonts w:ascii="Times New Roman" w:hAnsi="Times New Roman" w:cs="Times New Roman"/>
          <w:sz w:val="28"/>
          <w:szCs w:val="28"/>
        </w:rPr>
        <w:t>Упражнение 1:1, хоккеист в движении стремится обыграть партнера, располагающегося в коридоре шириной 3 м.</w:t>
      </w:r>
      <w:r w:rsidR="00CF2660">
        <w:t xml:space="preserve"> </w:t>
      </w:r>
      <w:r w:rsidR="00CF2660" w:rsidRPr="009F4F98">
        <w:rPr>
          <w:rFonts w:ascii="Times New Roman" w:hAnsi="Times New Roman" w:cs="Times New Roman"/>
          <w:sz w:val="28"/>
          <w:szCs w:val="28"/>
        </w:rPr>
        <w:t>Упражнение выполняется нападающим без шайбы и с шайбой, когда степень сложности упражнения регулируется шириной коридора.</w:t>
      </w:r>
    </w:p>
    <w:p w:rsidR="009F4F98" w:rsidRDefault="00CF2660" w:rsidP="009F4F98">
      <w:pPr>
        <w:pStyle w:val="21"/>
        <w:shd w:val="clear" w:color="auto" w:fill="auto"/>
        <w:spacing w:after="0" w:line="276" w:lineRule="auto"/>
        <w:jc w:val="both"/>
      </w:pPr>
      <w:r w:rsidRPr="009F4F98">
        <w:rPr>
          <w:rStyle w:val="22"/>
          <w:b/>
          <w:i w:val="0"/>
          <w:sz w:val="28"/>
          <w:szCs w:val="28"/>
        </w:rPr>
        <w:t>Упражнения специальной скоростной направленности.</w:t>
      </w:r>
      <w:r>
        <w:t xml:space="preserve"> </w:t>
      </w:r>
    </w:p>
    <w:p w:rsid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Упражнения для развития быстроты двигательных реакций (простой и сложных)</w:t>
      </w:r>
      <w:r>
        <w:rPr>
          <w:sz w:val="28"/>
          <w:szCs w:val="28"/>
        </w:rPr>
        <w:t>;</w:t>
      </w:r>
    </w:p>
    <w:p w:rsidR="009F4F98" w:rsidRDefault="009F4F98" w:rsidP="009F4F98">
      <w:pPr>
        <w:pStyle w:val="21"/>
        <w:shd w:val="clear" w:color="auto" w:fill="auto"/>
        <w:spacing w:after="0" w:line="276" w:lineRule="auto"/>
        <w:jc w:val="both"/>
      </w:pPr>
      <w:r>
        <w:rPr>
          <w:sz w:val="28"/>
          <w:szCs w:val="28"/>
        </w:rPr>
        <w:t>-</w:t>
      </w:r>
      <w:r>
        <w:t xml:space="preserve"> </w:t>
      </w:r>
      <w:r w:rsidR="00CF2660" w:rsidRPr="009F4F98">
        <w:rPr>
          <w:sz w:val="28"/>
          <w:szCs w:val="28"/>
        </w:rPr>
        <w:t>Различные игровые упражнения с реакцией на движущийся объект: шайбы, партнера, игрока-соперника</w:t>
      </w:r>
      <w:r>
        <w:rPr>
          <w:sz w:val="28"/>
          <w:szCs w:val="28"/>
        </w:rPr>
        <w:t>;</w:t>
      </w:r>
    </w:p>
    <w:p w:rsid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Выполнение различных игровых приемов (бросков, ударов, ведения шайбы) с возможно максимальной быстротой</w:t>
      </w:r>
      <w:r>
        <w:rPr>
          <w:sz w:val="28"/>
          <w:szCs w:val="28"/>
        </w:rPr>
        <w:t>;</w:t>
      </w:r>
    </w:p>
    <w:p w:rsidR="009F4F98" w:rsidRDefault="009F4F98" w:rsidP="009F4F98">
      <w:pPr>
        <w:pStyle w:val="21"/>
        <w:shd w:val="clear" w:color="auto" w:fill="auto"/>
        <w:spacing w:after="0" w:line="276" w:lineRule="auto"/>
        <w:jc w:val="both"/>
      </w:pPr>
      <w:r>
        <w:rPr>
          <w:sz w:val="28"/>
          <w:szCs w:val="28"/>
        </w:rPr>
        <w:t>-</w:t>
      </w:r>
      <w:r w:rsidR="00CF2660">
        <w:t xml:space="preserve"> </w:t>
      </w:r>
      <w:r w:rsidR="00CF2660" w:rsidRPr="009F4F98">
        <w:rPr>
          <w:sz w:val="28"/>
          <w:szCs w:val="28"/>
        </w:rPr>
        <w:t xml:space="preserve">Разновидности челночного бега </w:t>
      </w:r>
      <w:r w:rsidR="00CF2660" w:rsidRPr="009F4F98">
        <w:rPr>
          <w:sz w:val="28"/>
          <w:szCs w:val="28"/>
          <w:lang w:eastAsia="en-US" w:bidi="en-US"/>
        </w:rPr>
        <w:t>(3</w:t>
      </w:r>
      <w:r w:rsidR="00CF2660" w:rsidRPr="009F4F98">
        <w:rPr>
          <w:sz w:val="28"/>
          <w:szCs w:val="28"/>
          <w:lang w:val="en-US" w:eastAsia="en-US" w:bidi="en-US"/>
        </w:rPr>
        <w:t>x</w:t>
      </w:r>
      <w:r w:rsidR="00CF2660" w:rsidRPr="009F4F98">
        <w:rPr>
          <w:sz w:val="28"/>
          <w:szCs w:val="28"/>
          <w:lang w:eastAsia="en-US" w:bidi="en-US"/>
        </w:rPr>
        <w:t xml:space="preserve">18 </w:t>
      </w:r>
      <w:r w:rsidR="00CF2660" w:rsidRPr="009F4F98">
        <w:rPr>
          <w:sz w:val="28"/>
          <w:szCs w:val="28"/>
        </w:rPr>
        <w:t xml:space="preserve">м, </w:t>
      </w:r>
      <w:r w:rsidR="00CF2660" w:rsidRPr="009F4F98">
        <w:rPr>
          <w:sz w:val="28"/>
          <w:szCs w:val="28"/>
          <w:lang w:eastAsia="en-US" w:bidi="en-US"/>
        </w:rPr>
        <w:t>6</w:t>
      </w:r>
      <w:r w:rsidR="00CF2660" w:rsidRPr="009F4F98">
        <w:rPr>
          <w:sz w:val="28"/>
          <w:szCs w:val="28"/>
          <w:lang w:val="en-US" w:eastAsia="en-US" w:bidi="en-US"/>
        </w:rPr>
        <w:t>x</w:t>
      </w:r>
      <w:r w:rsidR="00CF2660" w:rsidRPr="009F4F98">
        <w:rPr>
          <w:sz w:val="28"/>
          <w:szCs w:val="28"/>
          <w:lang w:eastAsia="en-US" w:bidi="en-US"/>
        </w:rPr>
        <w:t xml:space="preserve">9 </w:t>
      </w:r>
      <w:r w:rsidR="00CF2660" w:rsidRPr="009F4F98">
        <w:rPr>
          <w:sz w:val="28"/>
          <w:szCs w:val="28"/>
        </w:rPr>
        <w:t>м и др.) с установкой на максимально скоростное пробегание.</w:t>
      </w:r>
    </w:p>
    <w:p w:rsidR="00CF2660" w:rsidRP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Проведение различных эстафет, стимулирующих скоростное выполнение различных двигательных действий.</w:t>
      </w:r>
    </w:p>
    <w:p w:rsidR="009F4F98" w:rsidRDefault="00CF2660" w:rsidP="009F4F98">
      <w:pPr>
        <w:pStyle w:val="21"/>
        <w:shd w:val="clear" w:color="auto" w:fill="auto"/>
        <w:spacing w:after="0" w:line="276" w:lineRule="auto"/>
        <w:jc w:val="both"/>
      </w:pPr>
      <w:r w:rsidRPr="009F4F98">
        <w:rPr>
          <w:rStyle w:val="22"/>
          <w:b/>
          <w:i w:val="0"/>
          <w:sz w:val="28"/>
          <w:szCs w:val="28"/>
        </w:rPr>
        <w:t>Упражнения для развития специальных координационных качеств.</w:t>
      </w:r>
      <w:r>
        <w:t xml:space="preserve"> </w:t>
      </w:r>
    </w:p>
    <w:p w:rsidR="009F4F98" w:rsidRDefault="009F4F98" w:rsidP="009F4F98">
      <w:pPr>
        <w:pStyle w:val="21"/>
        <w:shd w:val="clear" w:color="auto" w:fill="auto"/>
        <w:spacing w:after="0" w:line="276" w:lineRule="auto"/>
        <w:jc w:val="both"/>
      </w:pPr>
      <w:r>
        <w:t xml:space="preserve">- </w:t>
      </w:r>
      <w:r w:rsidR="00CF2660" w:rsidRPr="009F4F98">
        <w:rPr>
          <w:sz w:val="28"/>
          <w:szCs w:val="28"/>
        </w:rPr>
        <w:t>Выполнение относительно координационно-сложных упражнений с разной направленностью и асинхронным движением рук и ног</w:t>
      </w:r>
      <w:r>
        <w:t>;</w:t>
      </w:r>
    </w:p>
    <w:p w:rsidR="00CF2660" w:rsidRDefault="009F4F98" w:rsidP="009F4F98">
      <w:pPr>
        <w:pStyle w:val="21"/>
        <w:shd w:val="clear" w:color="auto" w:fill="auto"/>
        <w:spacing w:after="0" w:line="276" w:lineRule="auto"/>
        <w:jc w:val="both"/>
      </w:pPr>
      <w:r>
        <w:t xml:space="preserve"> - </w:t>
      </w:r>
      <w:r w:rsidR="00CF2660" w:rsidRPr="009F4F98">
        <w:rPr>
          <w:sz w:val="28"/>
          <w:szCs w:val="28"/>
        </w:rPr>
        <w:t>Акробатические упражнения: кувырки вперед, назад, в стороны</w:t>
      </w:r>
      <w:r>
        <w:t>;</w:t>
      </w:r>
    </w:p>
    <w:p w:rsidR="009F4F98" w:rsidRDefault="009F4F98" w:rsidP="009F4F98">
      <w:pPr>
        <w:pStyle w:val="21"/>
        <w:shd w:val="clear" w:color="auto" w:fill="auto"/>
        <w:spacing w:after="0" w:line="276" w:lineRule="auto"/>
        <w:jc w:val="both"/>
      </w:pPr>
      <w:r>
        <w:t xml:space="preserve">- </w:t>
      </w:r>
      <w:r w:rsidRPr="009F4F98">
        <w:rPr>
          <w:sz w:val="28"/>
          <w:szCs w:val="28"/>
        </w:rPr>
        <w:t xml:space="preserve">старты из различных </w:t>
      </w:r>
    </w:p>
    <w:p w:rsidR="009F4F98" w:rsidRDefault="00CF2660" w:rsidP="009F4F98">
      <w:pPr>
        <w:pStyle w:val="21"/>
        <w:shd w:val="clear" w:color="auto" w:fill="auto"/>
        <w:spacing w:after="0" w:line="276" w:lineRule="auto"/>
        <w:jc w:val="both"/>
      </w:pPr>
      <w:r w:rsidRPr="009F4F98">
        <w:rPr>
          <w:rStyle w:val="22"/>
          <w:b/>
          <w:i w:val="0"/>
          <w:sz w:val="28"/>
          <w:szCs w:val="28"/>
        </w:rPr>
        <w:lastRenderedPageBreak/>
        <w:t>Упражнения для развития гибкости.</w:t>
      </w:r>
      <w:r>
        <w:t xml:space="preserve"> </w:t>
      </w:r>
    </w:p>
    <w:p w:rsidR="009F4F98" w:rsidRDefault="009F4F98" w:rsidP="009F4F98">
      <w:pPr>
        <w:pStyle w:val="21"/>
        <w:shd w:val="clear" w:color="auto" w:fill="auto"/>
        <w:spacing w:after="0" w:line="276" w:lineRule="auto"/>
        <w:jc w:val="both"/>
      </w:pPr>
      <w:r>
        <w:t xml:space="preserve">- </w:t>
      </w:r>
      <w:r w:rsidRPr="009F4F98">
        <w:rPr>
          <w:sz w:val="28"/>
          <w:szCs w:val="28"/>
        </w:rPr>
        <w:t>У</w:t>
      </w:r>
      <w:r w:rsidR="00CF2660" w:rsidRPr="009F4F98">
        <w:rPr>
          <w:sz w:val="28"/>
          <w:szCs w:val="28"/>
        </w:rPr>
        <w:t xml:space="preserve">пражнения с клюшкой с большой амплитудой движений: махи, наклоны, повороты, </w:t>
      </w:r>
      <w:r w:rsidRPr="009F4F98">
        <w:rPr>
          <w:sz w:val="28"/>
          <w:szCs w:val="28"/>
        </w:rPr>
        <w:t>выкруты до небольших болевых о</w:t>
      </w:r>
      <w:r w:rsidR="00CF2660" w:rsidRPr="009F4F98">
        <w:rPr>
          <w:sz w:val="28"/>
          <w:szCs w:val="28"/>
        </w:rPr>
        <w:t>щущений</w:t>
      </w:r>
      <w:r>
        <w:rPr>
          <w:sz w:val="28"/>
          <w:szCs w:val="28"/>
        </w:rPr>
        <w:t>;</w:t>
      </w:r>
      <w:r w:rsidR="00CF2660">
        <w:t xml:space="preserve"> </w:t>
      </w:r>
    </w:p>
    <w:p w:rsidR="00CF2660" w:rsidRP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Для повышения эффективности развития гибкости можно выполнять упраж</w:t>
      </w:r>
      <w:r w:rsidR="00CF2660" w:rsidRPr="009F4F98">
        <w:rPr>
          <w:sz w:val="28"/>
          <w:szCs w:val="28"/>
        </w:rPr>
        <w:softHyphen/>
        <w:t>нения с небольшими отягощениями и с помощью партнера, который способствует увеличению амплитуды движения, уменьшению или увеличению суставных углов. Упражнения на развитие гибкости с использованием борта хоккейной коробки.</w:t>
      </w:r>
    </w:p>
    <w:p w:rsidR="009F4F98" w:rsidRDefault="00CF2660" w:rsidP="009F4F98">
      <w:pPr>
        <w:pStyle w:val="21"/>
        <w:shd w:val="clear" w:color="auto" w:fill="auto"/>
        <w:spacing w:after="0" w:line="276" w:lineRule="auto"/>
        <w:jc w:val="both"/>
      </w:pPr>
      <w:r w:rsidRPr="009F4F98">
        <w:rPr>
          <w:rStyle w:val="22"/>
          <w:b/>
          <w:i w:val="0"/>
          <w:sz w:val="28"/>
          <w:szCs w:val="28"/>
        </w:rPr>
        <w:t>Упражнения для развития специальной (скоростной) выносливости.</w:t>
      </w:r>
      <w:r>
        <w:t xml:space="preserve"> </w:t>
      </w:r>
    </w:p>
    <w:p w:rsidR="00CF2660" w:rsidRDefault="0099189E" w:rsidP="0099189E">
      <w:pPr>
        <w:pStyle w:val="21"/>
        <w:shd w:val="clear" w:color="auto" w:fill="auto"/>
        <w:spacing w:after="0" w:line="276" w:lineRule="auto"/>
        <w:jc w:val="both"/>
      </w:pPr>
      <w:r>
        <w:t xml:space="preserve">- </w:t>
      </w:r>
      <w:r w:rsidR="00CF2660" w:rsidRPr="0099189E">
        <w:rPr>
          <w:sz w:val="28"/>
          <w:szCs w:val="28"/>
        </w:rPr>
        <w:t>В качестве основных упражнений используют различные виды челночного бега и игровые упражнения в соответствующем режиме</w:t>
      </w:r>
      <w:r>
        <w:rPr>
          <w:sz w:val="28"/>
          <w:szCs w:val="28"/>
        </w:rPr>
        <w:t>.</w:t>
      </w:r>
    </w:p>
    <w:p w:rsidR="00CF2660" w:rsidRPr="00F5227B" w:rsidRDefault="00CF2660" w:rsidP="0099189E">
      <w:pPr>
        <w:spacing w:after="0"/>
        <w:jc w:val="both"/>
        <w:rPr>
          <w:rFonts w:ascii="Times New Roman" w:hAnsi="Times New Roman" w:cs="Times New Roman"/>
          <w:color w:val="000000"/>
          <w:sz w:val="28"/>
          <w:szCs w:val="28"/>
        </w:rPr>
      </w:pPr>
    </w:p>
    <w:p w:rsidR="002E2A32" w:rsidRPr="002E2A32" w:rsidRDefault="002E2A32" w:rsidP="0099189E">
      <w:pPr>
        <w:ind w:left="284"/>
        <w:jc w:val="center"/>
        <w:rPr>
          <w:rFonts w:ascii="Times New Roman" w:hAnsi="Times New Roman" w:cs="Times New Roman"/>
          <w:b/>
          <w:i/>
          <w:sz w:val="28"/>
          <w:szCs w:val="28"/>
        </w:rPr>
      </w:pPr>
      <w:r w:rsidRPr="002E2A32">
        <w:rPr>
          <w:rFonts w:ascii="Times New Roman" w:hAnsi="Times New Roman" w:cs="Times New Roman"/>
          <w:b/>
          <w:i/>
          <w:sz w:val="28"/>
          <w:szCs w:val="28"/>
        </w:rPr>
        <w:t>ИЗБРАННЫЙ ВИД СПОРТА</w:t>
      </w:r>
    </w:p>
    <w:p w:rsidR="002E2A32" w:rsidRPr="002E2A32" w:rsidRDefault="002E2A32" w:rsidP="0099189E">
      <w:pPr>
        <w:spacing w:before="240"/>
        <w:jc w:val="center"/>
        <w:rPr>
          <w:rFonts w:ascii="Times New Roman" w:hAnsi="Times New Roman" w:cs="Times New Roman"/>
          <w:i/>
          <w:color w:val="000000"/>
          <w:sz w:val="28"/>
          <w:szCs w:val="28"/>
          <w:u w:val="single"/>
        </w:rPr>
      </w:pPr>
      <w:r w:rsidRPr="002E2A32">
        <w:rPr>
          <w:rFonts w:ascii="Times New Roman" w:hAnsi="Times New Roman" w:cs="Times New Roman"/>
          <w:i/>
          <w:color w:val="000000"/>
          <w:sz w:val="28"/>
          <w:szCs w:val="28"/>
          <w:u w:val="single"/>
        </w:rPr>
        <w:t>Техническая и тактическая подготовка</w:t>
      </w:r>
    </w:p>
    <w:p w:rsidR="002E2A32" w:rsidRPr="009E3B13" w:rsidRDefault="002E2A32" w:rsidP="009E3B13">
      <w:pPr>
        <w:spacing w:before="180"/>
        <w:jc w:val="both"/>
        <w:rPr>
          <w:rFonts w:ascii="Times New Roman" w:hAnsi="Times New Roman" w:cs="Times New Roman"/>
          <w:color w:val="000000"/>
          <w:sz w:val="28"/>
          <w:szCs w:val="28"/>
        </w:rPr>
      </w:pPr>
      <w:r w:rsidRPr="002E2A32">
        <w:rPr>
          <w:rFonts w:ascii="Times New Roman" w:hAnsi="Times New Roman" w:cs="Times New Roman"/>
          <w:color w:val="000000"/>
          <w:sz w:val="28"/>
          <w:szCs w:val="28"/>
        </w:rPr>
        <w:t>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хоккеиста. Высокая техническая подготовленность хоккеиста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игровой деятельности. На протяжении всей многолетней п</w:t>
      </w:r>
      <w:r w:rsidR="00EE1C06">
        <w:rPr>
          <w:rFonts w:ascii="Times New Roman" w:hAnsi="Times New Roman" w:cs="Times New Roman"/>
          <w:color w:val="000000"/>
          <w:sz w:val="28"/>
          <w:szCs w:val="28"/>
        </w:rPr>
        <w:t>одготовки юных хоккеистов в спортивной школе</w:t>
      </w:r>
      <w:r w:rsidRPr="002E2A32">
        <w:rPr>
          <w:rFonts w:ascii="Times New Roman" w:hAnsi="Times New Roman" w:cs="Times New Roman"/>
          <w:color w:val="000000"/>
          <w:sz w:val="28"/>
          <w:szCs w:val="28"/>
        </w:rPr>
        <w:t>, технической подготовке следует уделять должное внимание.</w:t>
      </w:r>
    </w:p>
    <w:p w:rsidR="0051009C" w:rsidRDefault="0051009C" w:rsidP="0051009C">
      <w:pPr>
        <w:spacing w:after="0"/>
        <w:jc w:val="center"/>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Таблица № 10</w:t>
      </w:r>
    </w:p>
    <w:p w:rsidR="0051009C" w:rsidRDefault="0051009C" w:rsidP="007E59CE">
      <w:pPr>
        <w:spacing w:after="0"/>
        <w:jc w:val="center"/>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Техническая подготовка</w:t>
      </w:r>
    </w:p>
    <w:tbl>
      <w:tblPr>
        <w:tblW w:w="10034" w:type="dxa"/>
        <w:tblInd w:w="-416" w:type="dxa"/>
        <w:tblLayout w:type="fixed"/>
        <w:tblCellMar>
          <w:left w:w="10" w:type="dxa"/>
          <w:right w:w="10" w:type="dxa"/>
        </w:tblCellMar>
        <w:tblLook w:val="04A0"/>
      </w:tblPr>
      <w:tblGrid>
        <w:gridCol w:w="710"/>
        <w:gridCol w:w="2512"/>
        <w:gridCol w:w="422"/>
        <w:gridCol w:w="432"/>
        <w:gridCol w:w="134"/>
        <w:gridCol w:w="327"/>
        <w:gridCol w:w="105"/>
        <w:gridCol w:w="283"/>
        <w:gridCol w:w="139"/>
        <w:gridCol w:w="283"/>
        <w:gridCol w:w="144"/>
        <w:gridCol w:w="283"/>
        <w:gridCol w:w="144"/>
        <w:gridCol w:w="283"/>
        <w:gridCol w:w="139"/>
        <w:gridCol w:w="427"/>
        <w:gridCol w:w="3267"/>
      </w:tblGrid>
      <w:tr w:rsidR="0051009C" w:rsidRPr="00550B88" w:rsidTr="00EE4899">
        <w:trPr>
          <w:trHeight w:hRule="exact" w:val="1709"/>
        </w:trPr>
        <w:tc>
          <w:tcPr>
            <w:tcW w:w="710" w:type="dxa"/>
            <w:vMerge w:val="restart"/>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0" w:line="220" w:lineRule="exact"/>
              <w:ind w:left="200"/>
              <w:rPr>
                <w:sz w:val="28"/>
                <w:szCs w:val="28"/>
              </w:rPr>
            </w:pPr>
            <w:r w:rsidRPr="00550B88">
              <w:rPr>
                <w:sz w:val="28"/>
                <w:szCs w:val="28"/>
              </w:rPr>
              <w:t>№</w:t>
            </w:r>
          </w:p>
        </w:tc>
        <w:tc>
          <w:tcPr>
            <w:tcW w:w="2512" w:type="dxa"/>
            <w:vMerge w:val="restart"/>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0" w:line="302" w:lineRule="exact"/>
              <w:jc w:val="center"/>
              <w:rPr>
                <w:sz w:val="28"/>
                <w:szCs w:val="28"/>
              </w:rPr>
            </w:pPr>
            <w:r w:rsidRPr="00550B88">
              <w:rPr>
                <w:sz w:val="28"/>
                <w:szCs w:val="28"/>
              </w:rPr>
              <w:t>Приемы техники хоккея</w:t>
            </w:r>
          </w:p>
        </w:tc>
        <w:tc>
          <w:tcPr>
            <w:tcW w:w="1420" w:type="dxa"/>
            <w:gridSpan w:val="5"/>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0" w:line="298" w:lineRule="exact"/>
              <w:jc w:val="center"/>
              <w:rPr>
                <w:sz w:val="28"/>
                <w:szCs w:val="28"/>
              </w:rPr>
            </w:pPr>
            <w:r w:rsidRPr="00550B88">
              <w:rPr>
                <w:sz w:val="28"/>
                <w:szCs w:val="28"/>
              </w:rPr>
              <w:t>Этап</w:t>
            </w:r>
          </w:p>
          <w:p w:rsidR="0051009C" w:rsidRPr="00550B88" w:rsidRDefault="0051009C" w:rsidP="009E3B13">
            <w:pPr>
              <w:pStyle w:val="21"/>
              <w:shd w:val="clear" w:color="auto" w:fill="auto"/>
              <w:spacing w:after="0" w:line="298" w:lineRule="exact"/>
              <w:ind w:left="160"/>
              <w:rPr>
                <w:sz w:val="28"/>
                <w:szCs w:val="28"/>
              </w:rPr>
            </w:pPr>
            <w:r w:rsidRPr="00550B88">
              <w:rPr>
                <w:sz w:val="28"/>
                <w:szCs w:val="28"/>
              </w:rPr>
              <w:t>начальной</w:t>
            </w:r>
          </w:p>
          <w:p w:rsidR="0051009C" w:rsidRPr="00550B88" w:rsidRDefault="0051009C" w:rsidP="009E3B13">
            <w:pPr>
              <w:pStyle w:val="21"/>
              <w:shd w:val="clear" w:color="auto" w:fill="auto"/>
              <w:spacing w:after="0" w:line="298" w:lineRule="exact"/>
              <w:ind w:left="160"/>
              <w:rPr>
                <w:sz w:val="28"/>
                <w:szCs w:val="28"/>
              </w:rPr>
            </w:pPr>
            <w:r w:rsidRPr="00550B88">
              <w:rPr>
                <w:sz w:val="28"/>
                <w:szCs w:val="28"/>
              </w:rPr>
              <w:t>подготовки</w:t>
            </w:r>
          </w:p>
        </w:tc>
        <w:tc>
          <w:tcPr>
            <w:tcW w:w="2125" w:type="dxa"/>
            <w:gridSpan w:val="9"/>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120" w:line="220" w:lineRule="exact"/>
              <w:ind w:left="240"/>
              <w:rPr>
                <w:sz w:val="28"/>
                <w:szCs w:val="28"/>
              </w:rPr>
            </w:pPr>
            <w:r w:rsidRPr="00550B88">
              <w:rPr>
                <w:sz w:val="28"/>
                <w:szCs w:val="28"/>
              </w:rPr>
              <w:t>Тренировочный</w:t>
            </w:r>
          </w:p>
          <w:p w:rsidR="0051009C" w:rsidRPr="00550B88" w:rsidRDefault="0051009C" w:rsidP="009E3B13">
            <w:pPr>
              <w:pStyle w:val="21"/>
              <w:shd w:val="clear" w:color="auto" w:fill="auto"/>
              <w:spacing w:before="120" w:after="0" w:line="220" w:lineRule="exact"/>
              <w:jc w:val="center"/>
              <w:rPr>
                <w:sz w:val="28"/>
                <w:szCs w:val="28"/>
              </w:rPr>
            </w:pPr>
            <w:r w:rsidRPr="00550B88">
              <w:rPr>
                <w:sz w:val="28"/>
                <w:szCs w:val="28"/>
              </w:rPr>
              <w:t>этап</w:t>
            </w:r>
          </w:p>
        </w:tc>
        <w:tc>
          <w:tcPr>
            <w:tcW w:w="3267" w:type="dxa"/>
            <w:tcBorders>
              <w:top w:val="single" w:sz="4" w:space="0" w:color="auto"/>
              <w:left w:val="single" w:sz="4" w:space="0" w:color="auto"/>
              <w:right w:val="single" w:sz="4" w:space="0" w:color="auto"/>
            </w:tcBorders>
            <w:shd w:val="clear" w:color="auto" w:fill="FFFFFF"/>
          </w:tcPr>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Этап</w:t>
            </w:r>
          </w:p>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совершенствования</w:t>
            </w:r>
          </w:p>
          <w:p w:rsidR="0051009C" w:rsidRPr="00550B88" w:rsidRDefault="0051009C" w:rsidP="0051009C">
            <w:pPr>
              <w:pStyle w:val="21"/>
              <w:shd w:val="clear" w:color="auto" w:fill="auto"/>
              <w:spacing w:after="0" w:line="302" w:lineRule="exact"/>
              <w:ind w:left="220"/>
              <w:jc w:val="center"/>
              <w:rPr>
                <w:sz w:val="28"/>
                <w:szCs w:val="28"/>
              </w:rPr>
            </w:pPr>
            <w:r w:rsidRPr="00550B88">
              <w:rPr>
                <w:sz w:val="28"/>
                <w:szCs w:val="28"/>
              </w:rPr>
              <w:t>спортивного</w:t>
            </w:r>
          </w:p>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мастерства</w:t>
            </w:r>
          </w:p>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(ССМ).</w:t>
            </w:r>
          </w:p>
        </w:tc>
      </w:tr>
      <w:tr w:rsidR="0051009C" w:rsidRPr="00550B88" w:rsidTr="00EE4899">
        <w:trPr>
          <w:trHeight w:hRule="exact" w:val="365"/>
        </w:trPr>
        <w:tc>
          <w:tcPr>
            <w:tcW w:w="710"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2512"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6812" w:type="dxa"/>
            <w:gridSpan w:val="15"/>
            <w:tcBorders>
              <w:top w:val="single" w:sz="4" w:space="0" w:color="auto"/>
              <w:left w:val="single" w:sz="4" w:space="0" w:color="auto"/>
              <w:right w:val="single" w:sz="4" w:space="0" w:color="auto"/>
            </w:tcBorders>
            <w:shd w:val="clear" w:color="auto" w:fill="FFFFFF"/>
          </w:tcPr>
          <w:p w:rsidR="0051009C" w:rsidRPr="00550B88" w:rsidRDefault="0051009C" w:rsidP="009E3B13">
            <w:pPr>
              <w:pStyle w:val="21"/>
              <w:shd w:val="clear" w:color="auto" w:fill="auto"/>
              <w:spacing w:after="0" w:line="220" w:lineRule="exact"/>
              <w:jc w:val="center"/>
              <w:rPr>
                <w:sz w:val="28"/>
                <w:szCs w:val="28"/>
              </w:rPr>
            </w:pPr>
            <w:r w:rsidRPr="00550B88">
              <w:rPr>
                <w:sz w:val="28"/>
                <w:szCs w:val="28"/>
              </w:rPr>
              <w:t>Год обучения</w:t>
            </w:r>
          </w:p>
        </w:tc>
      </w:tr>
      <w:tr w:rsidR="0051009C" w:rsidRPr="00550B88" w:rsidTr="00EE4899">
        <w:trPr>
          <w:trHeight w:hRule="exact" w:val="389"/>
        </w:trPr>
        <w:tc>
          <w:tcPr>
            <w:tcW w:w="710"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2512"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422" w:type="dxa"/>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1</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ind w:left="220"/>
              <w:rPr>
                <w:sz w:val="28"/>
                <w:szCs w:val="28"/>
              </w:rPr>
            </w:pPr>
            <w:r w:rsidRPr="00550B88">
              <w:rPr>
                <w:sz w:val="28"/>
                <w:szCs w:val="28"/>
              </w:rPr>
              <w:t>2</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3</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1</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2</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3</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4</w:t>
            </w:r>
          </w:p>
        </w:tc>
        <w:tc>
          <w:tcPr>
            <w:tcW w:w="427" w:type="dxa"/>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5</w:t>
            </w: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Весь период</w:t>
            </w:r>
            <w:r w:rsidR="000A23C5">
              <w:rPr>
                <w:sz w:val="28"/>
                <w:szCs w:val="28"/>
              </w:rPr>
              <w:t xml:space="preserve"> (3 года)</w:t>
            </w:r>
          </w:p>
        </w:tc>
      </w:tr>
      <w:tr w:rsidR="0051009C" w:rsidRPr="00550B88" w:rsidTr="000A23C5">
        <w:trPr>
          <w:trHeight w:hRule="exact" w:val="786"/>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302" w:lineRule="exact"/>
              <w:rPr>
                <w:sz w:val="24"/>
                <w:szCs w:val="24"/>
              </w:rPr>
            </w:pPr>
            <w:r w:rsidRPr="002D4A93">
              <w:rPr>
                <w:sz w:val="24"/>
                <w:szCs w:val="24"/>
              </w:rPr>
              <w:t>Бег скользящими шагами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r>
      <w:tr w:rsidR="0051009C" w:rsidRPr="00550B88" w:rsidTr="000A23C5">
        <w:trPr>
          <w:trHeight w:hRule="exact" w:val="922"/>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lastRenderedPageBreak/>
              <w:t>2</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302" w:lineRule="exact"/>
              <w:rPr>
                <w:sz w:val="24"/>
                <w:szCs w:val="24"/>
              </w:rPr>
            </w:pPr>
            <w:r w:rsidRPr="002D4A93">
              <w:rPr>
                <w:sz w:val="24"/>
                <w:szCs w:val="24"/>
              </w:rPr>
              <w:t>Повороты по дуге переступанием двух ног</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r>
      <w:tr w:rsidR="0051009C" w:rsidRPr="00550B88" w:rsidTr="000A23C5">
        <w:trPr>
          <w:trHeight w:hRule="exact" w:val="840"/>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3</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274" w:lineRule="exact"/>
              <w:rPr>
                <w:sz w:val="24"/>
                <w:szCs w:val="24"/>
              </w:rPr>
            </w:pPr>
            <w:r w:rsidRPr="002D4A93">
              <w:rPr>
                <w:sz w:val="24"/>
                <w:szCs w:val="24"/>
              </w:rPr>
              <w:t>Повороты влево и вправо скрестными шагами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p w:rsidR="0051009C" w:rsidRPr="00550B88" w:rsidRDefault="0051009C" w:rsidP="00EE4899">
            <w:pPr>
              <w:pStyle w:val="21"/>
              <w:shd w:val="clear" w:color="auto" w:fill="auto"/>
              <w:spacing w:after="0" w:line="220" w:lineRule="exact"/>
              <w:jc w:val="center"/>
              <w:rPr>
                <w:sz w:val="28"/>
                <w:szCs w:val="28"/>
              </w:rPr>
            </w:pPr>
          </w:p>
        </w:tc>
      </w:tr>
      <w:tr w:rsidR="0051009C" w:rsidRPr="00550B88" w:rsidTr="000A23C5">
        <w:trPr>
          <w:trHeight w:hRule="exact" w:val="562"/>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4</w:t>
            </w:r>
          </w:p>
        </w:tc>
        <w:tc>
          <w:tcPr>
            <w:tcW w:w="2512" w:type="dxa"/>
            <w:tcBorders>
              <w:top w:val="single" w:sz="4" w:space="0" w:color="auto"/>
              <w:left w:val="single" w:sz="4" w:space="0" w:color="auto"/>
            </w:tcBorders>
            <w:shd w:val="clear" w:color="auto" w:fill="FFFFFF"/>
            <w:vAlign w:val="bottom"/>
          </w:tcPr>
          <w:p w:rsidR="0051009C" w:rsidRPr="002D4A93" w:rsidRDefault="0051009C" w:rsidP="009E3B13">
            <w:pPr>
              <w:pStyle w:val="21"/>
              <w:shd w:val="clear" w:color="auto" w:fill="auto"/>
              <w:spacing w:after="0" w:line="278" w:lineRule="exact"/>
              <w:rPr>
                <w:sz w:val="24"/>
                <w:szCs w:val="24"/>
              </w:rPr>
            </w:pPr>
            <w:r w:rsidRPr="002D4A93">
              <w:rPr>
                <w:sz w:val="24"/>
                <w:szCs w:val="24"/>
              </w:rPr>
              <w:t>Старт с места лицом вперед</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562"/>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5</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278" w:lineRule="exact"/>
              <w:rPr>
                <w:sz w:val="24"/>
                <w:szCs w:val="24"/>
              </w:rPr>
            </w:pPr>
            <w:r w:rsidRPr="002D4A93">
              <w:rPr>
                <w:sz w:val="24"/>
                <w:szCs w:val="24"/>
              </w:rPr>
              <w:t>Бег короткими шагами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1114"/>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6</w:t>
            </w:r>
          </w:p>
        </w:tc>
        <w:tc>
          <w:tcPr>
            <w:tcW w:w="2512" w:type="dxa"/>
            <w:tcBorders>
              <w:top w:val="single" w:sz="4" w:space="0" w:color="auto"/>
              <w:left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 xml:space="preserve">Торможения с поворотом туловища на 90 </w:t>
            </w:r>
            <w:r w:rsidRPr="002D4A93">
              <w:rPr>
                <w:sz w:val="24"/>
                <w:szCs w:val="24"/>
                <w:vertAlign w:val="superscript"/>
              </w:rPr>
              <w:t>о</w:t>
            </w:r>
            <w:r w:rsidRPr="002D4A93">
              <w:rPr>
                <w:sz w:val="24"/>
                <w:szCs w:val="24"/>
              </w:rPr>
              <w:t>на одной и двух ногах</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val="1098"/>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7</w:t>
            </w:r>
          </w:p>
        </w:tc>
        <w:tc>
          <w:tcPr>
            <w:tcW w:w="2512" w:type="dxa"/>
            <w:tcBorders>
              <w:top w:val="single" w:sz="4" w:space="0" w:color="auto"/>
              <w:left w:val="single" w:sz="4" w:space="0" w:color="auto"/>
            </w:tcBorders>
            <w:shd w:val="clear" w:color="auto" w:fill="FFFFFF"/>
            <w:vAlign w:val="bottom"/>
          </w:tcPr>
          <w:p w:rsidR="0051009C" w:rsidRPr="002D4A93" w:rsidRDefault="0051009C" w:rsidP="0051009C">
            <w:pPr>
              <w:pStyle w:val="21"/>
              <w:shd w:val="clear" w:color="auto" w:fill="auto"/>
              <w:spacing w:after="0" w:line="276" w:lineRule="auto"/>
              <w:rPr>
                <w:sz w:val="24"/>
                <w:szCs w:val="24"/>
              </w:rPr>
            </w:pPr>
            <w:r w:rsidRPr="002D4A93">
              <w:rPr>
                <w:sz w:val="24"/>
                <w:szCs w:val="24"/>
              </w:rPr>
              <w:t>Бег с изменением направления скрестными шагами</w:t>
            </w:r>
          </w:p>
          <w:p w:rsidR="0051009C" w:rsidRPr="002D4A93" w:rsidRDefault="0051009C" w:rsidP="0051009C">
            <w:pPr>
              <w:pStyle w:val="21"/>
              <w:spacing w:after="0" w:line="276" w:lineRule="auto"/>
              <w:rPr>
                <w:b/>
                <w:sz w:val="24"/>
                <w:szCs w:val="24"/>
              </w:rPr>
            </w:pPr>
            <w:r w:rsidRPr="002D4A93">
              <w:rPr>
                <w:sz w:val="24"/>
                <w:szCs w:val="24"/>
              </w:rPr>
              <w:t>(перебежками)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638"/>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8</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Прыжки толчком одной или двумя ногами</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9</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Бег спиной вперед не отрывая коньков ото льда</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r>
      <w:tr w:rsidR="0051009C"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10</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Бег спиной вперед</w:t>
            </w:r>
          </w:p>
          <w:p w:rsidR="0051009C" w:rsidRPr="002D4A93" w:rsidRDefault="0051009C" w:rsidP="009E3B13">
            <w:pPr>
              <w:pStyle w:val="21"/>
              <w:shd w:val="clear" w:color="auto" w:fill="auto"/>
              <w:spacing w:after="0" w:line="274" w:lineRule="exact"/>
              <w:rPr>
                <w:sz w:val="24"/>
                <w:szCs w:val="24"/>
              </w:rPr>
            </w:pPr>
            <w:r w:rsidRPr="002D4A93">
              <w:rPr>
                <w:sz w:val="24"/>
                <w:szCs w:val="24"/>
              </w:rPr>
              <w:t>переступанием</w:t>
            </w:r>
          </w:p>
          <w:p w:rsidR="0051009C" w:rsidRPr="002D4A93" w:rsidRDefault="0051009C" w:rsidP="009E3B13">
            <w:pPr>
              <w:pStyle w:val="21"/>
              <w:shd w:val="clear" w:color="auto" w:fill="auto"/>
              <w:spacing w:after="0" w:line="274" w:lineRule="exact"/>
              <w:rPr>
                <w:sz w:val="24"/>
                <w:szCs w:val="24"/>
              </w:rPr>
            </w:pPr>
            <w:r w:rsidRPr="002D4A93">
              <w:rPr>
                <w:sz w:val="24"/>
                <w:szCs w:val="24"/>
              </w:rPr>
              <w:t>ногами</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r>
      <w:tr w:rsidR="0051009C" w:rsidRPr="00550B88" w:rsidTr="000A23C5">
        <w:trPr>
          <w:trHeight w:hRule="exact" w:val="70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11</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Бег спиной вперед скрестными шагами</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838"/>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12</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Повороты в движении на 180о и 360о</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13</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Выпады, глубокие приседания на одной и двух ногах</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14</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Старты из различных положений с последую щими рывками в заданные направления</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15</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Падение на колени в движении с последующим быстрым вставанием и ускорениями в различных направлениях</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16</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Падение на грудь, бок с последующим быстрым вставанием</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0A23C5">
            <w:pPr>
              <w:pStyle w:val="21"/>
              <w:shd w:val="clear" w:color="auto" w:fill="auto"/>
              <w:spacing w:after="0" w:line="220" w:lineRule="exact"/>
              <w:ind w:left="200"/>
              <w:jc w:val="center"/>
              <w:rPr>
                <w:sz w:val="28"/>
                <w:szCs w:val="28"/>
              </w:rPr>
            </w:pPr>
            <w:r w:rsidRPr="00550B88">
              <w:rPr>
                <w:sz w:val="28"/>
                <w:szCs w:val="28"/>
              </w:rPr>
              <w:t>17</w:t>
            </w:r>
          </w:p>
        </w:tc>
        <w:tc>
          <w:tcPr>
            <w:tcW w:w="2512" w:type="dxa"/>
            <w:tcBorders>
              <w:top w:val="single" w:sz="4" w:space="0" w:color="auto"/>
              <w:left w:val="single" w:sz="4" w:space="0" w:color="auto"/>
              <w:bottom w:val="single" w:sz="4" w:space="0" w:color="auto"/>
            </w:tcBorders>
            <w:shd w:val="clear" w:color="auto" w:fill="FFFFFF"/>
            <w:vAlign w:val="bottom"/>
          </w:tcPr>
          <w:p w:rsidR="00C9786B" w:rsidRPr="002D4A93" w:rsidRDefault="00C9786B" w:rsidP="009E3B13">
            <w:pPr>
              <w:pStyle w:val="21"/>
              <w:shd w:val="clear" w:color="auto" w:fill="auto"/>
              <w:spacing w:after="0" w:line="274" w:lineRule="exact"/>
              <w:rPr>
                <w:sz w:val="24"/>
                <w:szCs w:val="24"/>
              </w:rPr>
            </w:pPr>
            <w:r w:rsidRPr="002D4A93">
              <w:rPr>
                <w:sz w:val="24"/>
                <w:szCs w:val="24"/>
              </w:rPr>
              <w:t>Комплекс приемов техники движений на коньках по реализации стартовой и дистанционной скорости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0A23C5">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0A23C5">
            <w:pPr>
              <w:pStyle w:val="21"/>
              <w:shd w:val="clear" w:color="auto" w:fill="auto"/>
              <w:spacing w:after="0" w:line="220" w:lineRule="exact"/>
              <w:ind w:left="200"/>
              <w:jc w:val="center"/>
              <w:rPr>
                <w:sz w:val="28"/>
                <w:szCs w:val="28"/>
              </w:rPr>
            </w:pPr>
            <w:r w:rsidRPr="00550B88">
              <w:rPr>
                <w:sz w:val="28"/>
                <w:szCs w:val="28"/>
              </w:rPr>
              <w:t>18</w:t>
            </w:r>
          </w:p>
        </w:tc>
        <w:tc>
          <w:tcPr>
            <w:tcW w:w="2512" w:type="dxa"/>
            <w:tcBorders>
              <w:top w:val="single" w:sz="4" w:space="0" w:color="auto"/>
              <w:left w:val="single" w:sz="4" w:space="0" w:color="auto"/>
              <w:bottom w:val="single" w:sz="4" w:space="0" w:color="auto"/>
            </w:tcBorders>
            <w:shd w:val="clear" w:color="auto" w:fill="FFFFFF"/>
            <w:vAlign w:val="bottom"/>
          </w:tcPr>
          <w:p w:rsidR="00C9786B" w:rsidRPr="002D4A93" w:rsidRDefault="00C9786B" w:rsidP="009E3B13">
            <w:pPr>
              <w:pStyle w:val="21"/>
              <w:shd w:val="clear" w:color="auto" w:fill="auto"/>
              <w:spacing w:after="0" w:line="274" w:lineRule="exact"/>
              <w:rPr>
                <w:sz w:val="24"/>
                <w:szCs w:val="24"/>
              </w:rPr>
            </w:pPr>
            <w:r w:rsidRPr="002D4A93">
              <w:rPr>
                <w:sz w:val="24"/>
                <w:szCs w:val="24"/>
              </w:rPr>
              <w:t>Комплекс приемов техники по передвижению хоккеистов на коньках,</w:t>
            </w:r>
          </w:p>
          <w:p w:rsidR="00C9786B" w:rsidRPr="002D4A93" w:rsidRDefault="00C9786B" w:rsidP="009E3B13">
            <w:pPr>
              <w:pStyle w:val="21"/>
              <w:shd w:val="clear" w:color="auto" w:fill="auto"/>
              <w:spacing w:after="0" w:line="274" w:lineRule="exact"/>
              <w:rPr>
                <w:sz w:val="24"/>
                <w:szCs w:val="24"/>
              </w:rPr>
            </w:pPr>
            <w:r w:rsidRPr="002D4A93">
              <w:rPr>
                <w:sz w:val="24"/>
                <w:szCs w:val="24"/>
              </w:rPr>
              <w:t>направленный на совершенствование скоростного маневрирования</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9E3B13" w:rsidRPr="00550B88" w:rsidTr="00EE4899">
        <w:trPr>
          <w:trHeight w:hRule="exact" w:val="312"/>
        </w:trPr>
        <w:tc>
          <w:tcPr>
            <w:tcW w:w="10034" w:type="dxa"/>
            <w:gridSpan w:val="17"/>
            <w:tcBorders>
              <w:top w:val="single" w:sz="4" w:space="0" w:color="auto"/>
              <w:left w:val="single" w:sz="4" w:space="0" w:color="auto"/>
              <w:right w:val="single" w:sz="4" w:space="0" w:color="auto"/>
            </w:tcBorders>
            <w:shd w:val="clear" w:color="auto" w:fill="FFFFFF"/>
            <w:vAlign w:val="bottom"/>
          </w:tcPr>
          <w:p w:rsidR="009E3B13" w:rsidRPr="00550B88" w:rsidRDefault="009E3B13" w:rsidP="009E3B13">
            <w:pPr>
              <w:pStyle w:val="21"/>
              <w:shd w:val="clear" w:color="auto" w:fill="auto"/>
              <w:spacing w:after="0" w:line="240" w:lineRule="exact"/>
              <w:jc w:val="center"/>
              <w:rPr>
                <w:sz w:val="28"/>
                <w:szCs w:val="28"/>
              </w:rPr>
            </w:pPr>
            <w:r w:rsidRPr="00550B88">
              <w:rPr>
                <w:rStyle w:val="212pt"/>
                <w:sz w:val="28"/>
                <w:szCs w:val="28"/>
              </w:rPr>
              <w:lastRenderedPageBreak/>
              <w:t>Приемы техники владения клюшкой и шайбой.</w:t>
            </w:r>
          </w:p>
        </w:tc>
      </w:tr>
      <w:tr w:rsidR="00C9786B" w:rsidRPr="00550B88" w:rsidTr="00EE4899">
        <w:trPr>
          <w:trHeight w:hRule="exact" w:val="562"/>
        </w:trPr>
        <w:tc>
          <w:tcPr>
            <w:tcW w:w="710" w:type="dxa"/>
            <w:tcBorders>
              <w:top w:val="single" w:sz="4" w:space="0" w:color="auto"/>
              <w:left w:val="single" w:sz="4" w:space="0" w:color="auto"/>
            </w:tcBorders>
            <w:shd w:val="clear" w:color="auto" w:fill="FFFFFF"/>
            <w:vAlign w:val="center"/>
          </w:tcPr>
          <w:p w:rsidR="00C9786B" w:rsidRPr="000A23C5" w:rsidRDefault="00C9786B" w:rsidP="009E3B13">
            <w:pPr>
              <w:pStyle w:val="21"/>
              <w:shd w:val="clear" w:color="auto" w:fill="auto"/>
              <w:spacing w:after="0" w:line="240" w:lineRule="exact"/>
              <w:ind w:left="200"/>
              <w:rPr>
                <w:i/>
                <w:sz w:val="28"/>
                <w:szCs w:val="28"/>
              </w:rPr>
            </w:pPr>
            <w:r w:rsidRPr="000A23C5">
              <w:rPr>
                <w:rStyle w:val="212pt"/>
                <w:i w:val="0"/>
                <w:sz w:val="28"/>
                <w:szCs w:val="28"/>
              </w:rPr>
              <w:t>1</w:t>
            </w:r>
          </w:p>
        </w:tc>
        <w:tc>
          <w:tcPr>
            <w:tcW w:w="2512" w:type="dxa"/>
            <w:tcBorders>
              <w:top w:val="single" w:sz="4" w:space="0" w:color="auto"/>
              <w:left w:val="single" w:sz="4" w:space="0" w:color="auto"/>
            </w:tcBorders>
            <w:shd w:val="clear" w:color="auto" w:fill="FFFFFF"/>
            <w:vAlign w:val="center"/>
          </w:tcPr>
          <w:p w:rsidR="00C9786B" w:rsidRPr="002D4A93" w:rsidRDefault="00C9786B" w:rsidP="009E3B13">
            <w:pPr>
              <w:pStyle w:val="21"/>
              <w:shd w:val="clear" w:color="auto" w:fill="auto"/>
              <w:spacing w:after="0" w:line="278" w:lineRule="exact"/>
              <w:rPr>
                <w:sz w:val="24"/>
                <w:szCs w:val="24"/>
              </w:rPr>
            </w:pPr>
            <w:r w:rsidRPr="002D4A93">
              <w:rPr>
                <w:sz w:val="24"/>
                <w:szCs w:val="24"/>
              </w:rPr>
              <w:t>Ведение шайбы на месте</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3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r>
      <w:tr w:rsidR="00BF5F68" w:rsidRPr="00550B88" w:rsidTr="00EE4899">
        <w:trPr>
          <w:trHeight w:val="1132"/>
        </w:trPr>
        <w:tc>
          <w:tcPr>
            <w:tcW w:w="710" w:type="dxa"/>
            <w:tcBorders>
              <w:top w:val="single" w:sz="4" w:space="0" w:color="auto"/>
              <w:left w:val="single" w:sz="4" w:space="0" w:color="auto"/>
            </w:tcBorders>
            <w:shd w:val="clear" w:color="auto" w:fill="FFFFFF"/>
            <w:vAlign w:val="center"/>
          </w:tcPr>
          <w:p w:rsidR="00BF5F68" w:rsidRPr="000A23C5" w:rsidRDefault="00BF5F68" w:rsidP="009E3B13">
            <w:pPr>
              <w:pStyle w:val="21"/>
              <w:shd w:val="clear" w:color="auto" w:fill="auto"/>
              <w:spacing w:after="0" w:line="240" w:lineRule="exact"/>
              <w:ind w:left="200"/>
              <w:rPr>
                <w:i/>
                <w:sz w:val="28"/>
                <w:szCs w:val="28"/>
              </w:rPr>
            </w:pPr>
            <w:r w:rsidRPr="000A23C5">
              <w:rPr>
                <w:rStyle w:val="212pt"/>
                <w:i w:val="0"/>
                <w:sz w:val="28"/>
                <w:szCs w:val="28"/>
              </w:rPr>
              <w:t>2</w:t>
            </w:r>
          </w:p>
        </w:tc>
        <w:tc>
          <w:tcPr>
            <w:tcW w:w="2512" w:type="dxa"/>
            <w:tcBorders>
              <w:top w:val="single" w:sz="4" w:space="0" w:color="auto"/>
              <w:left w:val="single" w:sz="4" w:space="0" w:color="auto"/>
            </w:tcBorders>
            <w:shd w:val="clear" w:color="auto" w:fill="FFFFFF"/>
            <w:vAlign w:val="center"/>
          </w:tcPr>
          <w:p w:rsidR="00BF5F68" w:rsidRPr="002D4A93" w:rsidRDefault="00BF5F68" w:rsidP="009E3B13">
            <w:pPr>
              <w:pStyle w:val="21"/>
              <w:shd w:val="clear" w:color="auto" w:fill="auto"/>
              <w:spacing w:after="0" w:line="269" w:lineRule="exact"/>
              <w:rPr>
                <w:sz w:val="24"/>
                <w:szCs w:val="24"/>
              </w:rPr>
            </w:pPr>
            <w:r w:rsidRPr="002D4A93">
              <w:rPr>
                <w:sz w:val="24"/>
                <w:szCs w:val="24"/>
              </w:rPr>
              <w:t>Широкое ведение шайбы в движении</w:t>
            </w:r>
          </w:p>
          <w:p w:rsidR="00BF5F68" w:rsidRPr="002D4A93" w:rsidRDefault="00BF5F68" w:rsidP="0051009C">
            <w:pPr>
              <w:pStyle w:val="21"/>
              <w:spacing w:after="0" w:line="269" w:lineRule="exact"/>
              <w:rPr>
                <w:sz w:val="24"/>
                <w:szCs w:val="24"/>
              </w:rPr>
            </w:pPr>
            <w:r w:rsidRPr="002D4A93">
              <w:rPr>
                <w:sz w:val="24"/>
                <w:szCs w:val="24"/>
              </w:rPr>
              <w:t>с перекладыванием крюка клюшки через шайбу</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p w:rsidR="00BF5F68" w:rsidRPr="00550B88" w:rsidRDefault="00BF5F68" w:rsidP="00EE4899">
            <w:pPr>
              <w:pStyle w:val="21"/>
              <w:shd w:val="clear" w:color="auto" w:fill="auto"/>
              <w:spacing w:after="0" w:line="220" w:lineRule="exact"/>
              <w:jc w:val="center"/>
              <w:rPr>
                <w:sz w:val="28"/>
                <w:szCs w:val="28"/>
              </w:rPr>
            </w:pPr>
          </w:p>
        </w:tc>
      </w:tr>
      <w:tr w:rsidR="00C9786B" w:rsidRPr="00550B88" w:rsidTr="00EE4899">
        <w:trPr>
          <w:trHeight w:hRule="exact" w:val="77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не отрывая крюка клюшки от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44"/>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4</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дозированными толчками вперед</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42"/>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5</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Короткое ведение шайбы с</w:t>
            </w:r>
          </w:p>
          <w:p w:rsidR="00C9786B" w:rsidRPr="002D4A93" w:rsidRDefault="00C9786B" w:rsidP="0051009C">
            <w:pPr>
              <w:pStyle w:val="21"/>
              <w:shd w:val="clear" w:color="auto" w:fill="auto"/>
              <w:spacing w:after="0" w:line="269" w:lineRule="exact"/>
              <w:rPr>
                <w:sz w:val="24"/>
                <w:szCs w:val="24"/>
              </w:rPr>
            </w:pPr>
            <w:r w:rsidRPr="002D4A93">
              <w:rPr>
                <w:sz w:val="24"/>
                <w:szCs w:val="24"/>
              </w:rPr>
              <w:t>перекладыванием крюка клюшки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6</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коньками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48"/>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7</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в движении спиной вперед</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704"/>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8</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Обводка соперника на месте и в движении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p w:rsidR="00C9786B" w:rsidRPr="00550B88" w:rsidRDefault="00C9786B" w:rsidP="00EE4899">
            <w:pPr>
              <w:pStyle w:val="21"/>
              <w:shd w:val="clear" w:color="auto" w:fill="auto"/>
              <w:spacing w:after="0" w:line="220" w:lineRule="exact"/>
              <w:jc w:val="center"/>
              <w:rPr>
                <w:sz w:val="28"/>
                <w:szCs w:val="28"/>
              </w:rPr>
            </w:pP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9</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Длинная обводка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10</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Короткая обводка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11</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Силовая обводка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39"/>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12</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Обводка с применением силовых действий - финтов</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клюшкой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14</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с изменением скорости движения</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15</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головой и туловищем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16</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на бросок и передачу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17</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 ложная потеря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18</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Бросок шайбы с длинным разгоном (заметающий)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19</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Бросок шайбы с коротким разгоном (кистевой)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22"/>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20</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Удар шайбы с длинным замахом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1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lastRenderedPageBreak/>
              <w:t>21</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Удар шайбы с</w:t>
            </w:r>
          </w:p>
          <w:p w:rsidR="00C9786B" w:rsidRPr="002D4A93" w:rsidRDefault="00C9786B" w:rsidP="0051009C">
            <w:pPr>
              <w:pStyle w:val="21"/>
              <w:shd w:val="clear" w:color="auto" w:fill="auto"/>
              <w:spacing w:after="0" w:line="269" w:lineRule="exact"/>
              <w:rPr>
                <w:sz w:val="24"/>
                <w:szCs w:val="24"/>
              </w:rPr>
            </w:pPr>
            <w:r w:rsidRPr="002D4A93">
              <w:rPr>
                <w:sz w:val="24"/>
                <w:szCs w:val="24"/>
              </w:rPr>
              <w:t>коротким</w:t>
            </w:r>
          </w:p>
          <w:p w:rsidR="00C9786B" w:rsidRPr="002D4A93" w:rsidRDefault="00C9786B" w:rsidP="0051009C">
            <w:pPr>
              <w:pStyle w:val="21"/>
              <w:shd w:val="clear" w:color="auto" w:fill="auto"/>
              <w:spacing w:after="0" w:line="269" w:lineRule="exact"/>
              <w:rPr>
                <w:sz w:val="24"/>
                <w:szCs w:val="24"/>
              </w:rPr>
            </w:pPr>
            <w:r w:rsidRPr="002D4A93">
              <w:rPr>
                <w:sz w:val="24"/>
                <w:szCs w:val="24"/>
              </w:rPr>
              <w:t>замахом(щелчок)</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22</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Бросок — подкидка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1037"/>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Броски в процессе ведения. Обводки и передач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995"/>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24</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Броски и удары в «одно касание» встречно и с бока идущей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698"/>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25</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Броски шайбы с неудобной стороны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1119"/>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26</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Остановка шайбы крюком клюшки и рукояткой, рукой, туловищем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156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27</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Прием шайбы с одновременной ее подработкой к последующим действиям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4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28</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клюшкой способом выбивания</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58"/>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29</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клюшкой способом подбивания клюшки соперника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5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30</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с помощью силовых приемов туловищем. Остановка и толчок соперника плечом.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4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31</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Остановка и толчок соперника грудью</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852"/>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32</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Остановка и толчок соперника задней частью бедра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EE4899">
        <w:trPr>
          <w:trHeight w:hRule="exact" w:val="1120"/>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способом остановки, прижимания соперника к борту и овладения шайбой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3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p w:rsidR="00C9786B" w:rsidRPr="00550B88" w:rsidRDefault="00C9786B" w:rsidP="00EE4899">
            <w:pPr>
              <w:pStyle w:val="21"/>
              <w:shd w:val="clear" w:color="auto" w:fill="auto"/>
              <w:spacing w:after="0" w:line="220" w:lineRule="exact"/>
              <w:jc w:val="center"/>
              <w:rPr>
                <w:sz w:val="28"/>
                <w:szCs w:val="28"/>
              </w:rPr>
            </w:pPr>
          </w:p>
        </w:tc>
      </w:tr>
      <w:tr w:rsidR="0051009C" w:rsidRPr="00550B88" w:rsidTr="00EE4899">
        <w:trPr>
          <w:trHeight w:hRule="exact" w:val="312"/>
        </w:trPr>
        <w:tc>
          <w:tcPr>
            <w:tcW w:w="10034" w:type="dxa"/>
            <w:gridSpan w:val="17"/>
            <w:tcBorders>
              <w:top w:val="single" w:sz="4" w:space="0" w:color="auto"/>
              <w:left w:val="single" w:sz="4" w:space="0" w:color="auto"/>
              <w:right w:val="single" w:sz="4" w:space="0" w:color="auto"/>
            </w:tcBorders>
            <w:shd w:val="clear" w:color="auto" w:fill="FFFFFF"/>
            <w:vAlign w:val="bottom"/>
          </w:tcPr>
          <w:p w:rsidR="0051009C" w:rsidRPr="00550B88" w:rsidRDefault="0051009C" w:rsidP="0051009C">
            <w:pPr>
              <w:pStyle w:val="21"/>
              <w:shd w:val="clear" w:color="auto" w:fill="auto"/>
              <w:spacing w:after="0" w:line="240" w:lineRule="exact"/>
              <w:jc w:val="center"/>
              <w:rPr>
                <w:sz w:val="28"/>
                <w:szCs w:val="28"/>
              </w:rPr>
            </w:pPr>
            <w:r w:rsidRPr="00550B88">
              <w:rPr>
                <w:rStyle w:val="212pt"/>
                <w:sz w:val="28"/>
                <w:szCs w:val="28"/>
              </w:rPr>
              <w:t>Техника игры вратаря.</w:t>
            </w:r>
          </w:p>
        </w:tc>
      </w:tr>
      <w:tr w:rsidR="00C9786B" w:rsidRPr="00550B88" w:rsidTr="000A23C5">
        <w:trPr>
          <w:trHeight w:hRule="exact" w:val="814"/>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1</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Обучение основной стойке вратаря</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566" w:type="dxa"/>
            <w:gridSpan w:val="3"/>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283"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0A23C5">
        <w:trPr>
          <w:trHeight w:hRule="exact" w:val="1430"/>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lastRenderedPageBreak/>
              <w:t>2</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Обучение низкой и высокой стойке вратаря и переходу от одного вида стойки к другому</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566" w:type="dxa"/>
            <w:gridSpan w:val="3"/>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283"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0A23C5">
        <w:trPr>
          <w:trHeight w:hRule="exact" w:val="713"/>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3</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Передвижение на коньках (влево, вправо)</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0A23C5">
        <w:trPr>
          <w:trHeight w:hRule="exact" w:val="836"/>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4</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Т-образное скольжение (влево, вправо)</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0A23C5">
        <w:trPr>
          <w:trHeight w:hRule="exact" w:val="718"/>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5</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Передвижение вперед выпадами</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0A23C5">
        <w:trPr>
          <w:trHeight w:hRule="exact" w:val="840"/>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6</w:t>
            </w:r>
          </w:p>
        </w:tc>
        <w:tc>
          <w:tcPr>
            <w:tcW w:w="2512" w:type="dxa"/>
            <w:tcBorders>
              <w:top w:val="single" w:sz="4" w:space="0" w:color="auto"/>
              <w:left w:val="single" w:sz="4" w:space="0" w:color="auto"/>
            </w:tcBorders>
            <w:shd w:val="clear" w:color="auto" w:fill="FFFFFF"/>
            <w:vAlign w:val="center"/>
          </w:tcPr>
          <w:p w:rsidR="00C9786B" w:rsidRPr="002D4A93" w:rsidRDefault="00C9786B" w:rsidP="0051009C">
            <w:pPr>
              <w:pStyle w:val="21"/>
              <w:shd w:val="clear" w:color="auto" w:fill="auto"/>
              <w:spacing w:after="0" w:line="274" w:lineRule="exact"/>
              <w:rPr>
                <w:sz w:val="24"/>
                <w:szCs w:val="24"/>
              </w:rPr>
            </w:pPr>
            <w:r w:rsidRPr="002D4A93">
              <w:rPr>
                <w:sz w:val="24"/>
                <w:szCs w:val="24"/>
              </w:rPr>
              <w:t>Торможение на</w:t>
            </w:r>
          </w:p>
          <w:p w:rsidR="00C9786B" w:rsidRPr="002D4A93" w:rsidRDefault="00C9786B" w:rsidP="0051009C">
            <w:pPr>
              <w:pStyle w:val="21"/>
              <w:shd w:val="clear" w:color="auto" w:fill="auto"/>
              <w:spacing w:after="0" w:line="274" w:lineRule="exact"/>
              <w:rPr>
                <w:sz w:val="24"/>
                <w:szCs w:val="24"/>
              </w:rPr>
            </w:pPr>
            <w:r w:rsidRPr="002D4A93">
              <w:rPr>
                <w:sz w:val="24"/>
                <w:szCs w:val="24"/>
              </w:rPr>
              <w:t>параллельных</w:t>
            </w:r>
          </w:p>
          <w:p w:rsidR="00C9786B" w:rsidRPr="002D4A93" w:rsidRDefault="00C9786B" w:rsidP="0051009C">
            <w:pPr>
              <w:pStyle w:val="21"/>
              <w:shd w:val="clear" w:color="auto" w:fill="auto"/>
              <w:spacing w:after="0" w:line="274" w:lineRule="exact"/>
              <w:rPr>
                <w:sz w:val="24"/>
                <w:szCs w:val="24"/>
              </w:rPr>
            </w:pPr>
            <w:r w:rsidRPr="002D4A93">
              <w:rPr>
                <w:sz w:val="24"/>
                <w:szCs w:val="24"/>
              </w:rPr>
              <w:t>коньках</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0A23C5">
        <w:trPr>
          <w:trHeight w:hRule="exact" w:val="562"/>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
                <w:sz w:val="28"/>
                <w:szCs w:val="28"/>
              </w:rPr>
            </w:pPr>
            <w:r w:rsidRPr="000A23C5">
              <w:rPr>
                <w:rStyle w:val="212pt"/>
                <w:i w:val="0"/>
                <w:sz w:val="28"/>
                <w:szCs w:val="28"/>
              </w:rPr>
              <w:t>7</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8" w:lineRule="exact"/>
              <w:rPr>
                <w:sz w:val="24"/>
                <w:szCs w:val="24"/>
              </w:rPr>
            </w:pPr>
            <w:r w:rsidRPr="002D4A93">
              <w:rPr>
                <w:sz w:val="24"/>
                <w:szCs w:val="24"/>
              </w:rPr>
              <w:t>Передвижение короткими шагами</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0A23C5">
        <w:trPr>
          <w:trHeight w:val="984"/>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
                <w:sz w:val="28"/>
                <w:szCs w:val="28"/>
              </w:rPr>
            </w:pPr>
            <w:r w:rsidRPr="000A23C5">
              <w:rPr>
                <w:rStyle w:val="212pt"/>
                <w:i w:val="0"/>
                <w:sz w:val="28"/>
                <w:szCs w:val="28"/>
              </w:rPr>
              <w:t>8</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20" w:lineRule="exact"/>
              <w:rPr>
                <w:sz w:val="24"/>
                <w:szCs w:val="24"/>
              </w:rPr>
            </w:pPr>
            <w:r w:rsidRPr="002D4A93">
              <w:rPr>
                <w:sz w:val="24"/>
                <w:szCs w:val="24"/>
              </w:rPr>
              <w:t>Повороты в</w:t>
            </w:r>
          </w:p>
          <w:p w:rsidR="00BF5F68" w:rsidRPr="002D4A93" w:rsidRDefault="00BF5F68" w:rsidP="0051009C">
            <w:pPr>
              <w:pStyle w:val="21"/>
              <w:spacing w:after="0" w:line="220" w:lineRule="exact"/>
              <w:rPr>
                <w:sz w:val="24"/>
                <w:szCs w:val="24"/>
              </w:rPr>
            </w:pPr>
            <w:r w:rsidRPr="002D4A93">
              <w:rPr>
                <w:sz w:val="24"/>
                <w:szCs w:val="24"/>
              </w:rPr>
              <w:t>движении на 180о, 360о в основной стойке вратаря</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0A23C5">
        <w:trPr>
          <w:trHeight w:hRule="exact" w:val="938"/>
        </w:trPr>
        <w:tc>
          <w:tcPr>
            <w:tcW w:w="710" w:type="dxa"/>
            <w:tcBorders>
              <w:top w:val="single" w:sz="4" w:space="0" w:color="auto"/>
              <w:left w:val="single" w:sz="4" w:space="0" w:color="auto"/>
              <w:bottom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Cs/>
                <w:color w:val="000000"/>
                <w:sz w:val="28"/>
                <w:szCs w:val="28"/>
                <w:lang w:bidi="ru-RU"/>
              </w:rPr>
            </w:pPr>
            <w:r w:rsidRPr="000A23C5">
              <w:rPr>
                <w:iCs/>
                <w:color w:val="000000"/>
                <w:sz w:val="28"/>
                <w:szCs w:val="28"/>
                <w:lang w:bidi="ru-RU"/>
              </w:rPr>
              <w:t>9</w:t>
            </w:r>
          </w:p>
        </w:tc>
        <w:tc>
          <w:tcPr>
            <w:tcW w:w="2512" w:type="dxa"/>
            <w:tcBorders>
              <w:top w:val="single" w:sz="4" w:space="0" w:color="auto"/>
              <w:left w:val="single" w:sz="4" w:space="0" w:color="auto"/>
              <w:bottom w:val="single" w:sz="4" w:space="0" w:color="auto"/>
            </w:tcBorders>
            <w:shd w:val="clear" w:color="auto" w:fill="FFFFFF"/>
            <w:vAlign w:val="bottom"/>
          </w:tcPr>
          <w:p w:rsidR="00BF5F68" w:rsidRPr="002D4A93" w:rsidRDefault="00BF5F68" w:rsidP="0051009C">
            <w:pPr>
              <w:pStyle w:val="21"/>
              <w:shd w:val="clear" w:color="auto" w:fill="auto"/>
              <w:spacing w:after="0" w:line="220" w:lineRule="exact"/>
              <w:rPr>
                <w:sz w:val="24"/>
                <w:szCs w:val="24"/>
              </w:rPr>
            </w:pPr>
            <w:r w:rsidRPr="002D4A93">
              <w:rPr>
                <w:sz w:val="24"/>
                <w:szCs w:val="24"/>
              </w:rPr>
              <w:t>Бег спиной вперед, лицом вперед не отрывая коньков ото льда</w:t>
            </w:r>
          </w:p>
        </w:tc>
        <w:tc>
          <w:tcPr>
            <w:tcW w:w="422" w:type="dxa"/>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EE4899">
        <w:trPr>
          <w:trHeight w:hRule="exact" w:val="478"/>
        </w:trPr>
        <w:tc>
          <w:tcPr>
            <w:tcW w:w="10034" w:type="dxa"/>
            <w:gridSpan w:val="17"/>
            <w:tcBorders>
              <w:top w:val="single" w:sz="4" w:space="0" w:color="auto"/>
              <w:left w:val="single" w:sz="4" w:space="0" w:color="auto"/>
              <w:right w:val="single" w:sz="4" w:space="0" w:color="auto"/>
            </w:tcBorders>
            <w:shd w:val="clear" w:color="auto" w:fill="FFFFFF"/>
          </w:tcPr>
          <w:p w:rsidR="00BF5F68" w:rsidRPr="00550B88" w:rsidRDefault="00BF5F68" w:rsidP="00BF5F68">
            <w:pPr>
              <w:pStyle w:val="21"/>
              <w:shd w:val="clear" w:color="auto" w:fill="auto"/>
              <w:spacing w:after="0" w:line="240" w:lineRule="exact"/>
              <w:jc w:val="center"/>
              <w:rPr>
                <w:sz w:val="28"/>
                <w:szCs w:val="28"/>
              </w:rPr>
            </w:pPr>
            <w:r w:rsidRPr="00550B88">
              <w:rPr>
                <w:rStyle w:val="212pt"/>
                <w:sz w:val="28"/>
                <w:szCs w:val="28"/>
              </w:rPr>
              <w:t>Ловля шайбы</w:t>
            </w:r>
          </w:p>
        </w:tc>
      </w:tr>
      <w:tr w:rsidR="00BF5F68" w:rsidRPr="00550B88" w:rsidTr="000A23C5">
        <w:trPr>
          <w:trHeight w:hRule="exact" w:val="1705"/>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
                <w:sz w:val="28"/>
                <w:szCs w:val="28"/>
              </w:rPr>
            </w:pPr>
            <w:r w:rsidRPr="000A23C5">
              <w:rPr>
                <w:rStyle w:val="212pt"/>
                <w:i w:val="0"/>
                <w:sz w:val="28"/>
                <w:szCs w:val="28"/>
              </w:rPr>
              <w:t>1</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4" w:lineRule="exact"/>
              <w:rPr>
                <w:sz w:val="24"/>
                <w:szCs w:val="24"/>
              </w:rPr>
            </w:pPr>
            <w:r w:rsidRPr="002D4A93">
              <w:rPr>
                <w:sz w:val="24"/>
                <w:szCs w:val="24"/>
              </w:rPr>
              <w:t>Ловля шайбы ловушкой с одновременным движением в сторону (вправо, влево) на параллельных коньках</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566" w:type="dxa"/>
            <w:gridSpan w:val="3"/>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283"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r>
      <w:tr w:rsidR="00BF5F68" w:rsidRPr="00550B88" w:rsidTr="000A23C5">
        <w:trPr>
          <w:trHeight w:hRule="exact" w:val="1545"/>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20" w:lineRule="exact"/>
              <w:ind w:left="200"/>
              <w:jc w:val="center"/>
              <w:rPr>
                <w:sz w:val="28"/>
                <w:szCs w:val="28"/>
              </w:rPr>
            </w:pPr>
            <w:r w:rsidRPr="000A23C5">
              <w:rPr>
                <w:sz w:val="28"/>
                <w:szCs w:val="28"/>
              </w:rPr>
              <w:t>2</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4" w:lineRule="exact"/>
              <w:rPr>
                <w:sz w:val="24"/>
                <w:szCs w:val="24"/>
              </w:rPr>
            </w:pPr>
            <w:r w:rsidRPr="002D4A93">
              <w:rPr>
                <w:sz w:val="24"/>
                <w:szCs w:val="24"/>
              </w:rPr>
              <w:t>Ловля шайбы ловушкой с одновременным движением в сторону (вправо, влево) Т-образным скольжением</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283"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r>
      <w:tr w:rsidR="00BF5F68" w:rsidRPr="00550B88" w:rsidTr="000A23C5">
        <w:trPr>
          <w:trHeight w:hRule="exact" w:val="1142"/>
        </w:trPr>
        <w:tc>
          <w:tcPr>
            <w:tcW w:w="710" w:type="dxa"/>
            <w:tcBorders>
              <w:top w:val="single" w:sz="4" w:space="0" w:color="auto"/>
              <w:left w:val="single" w:sz="4" w:space="0" w:color="auto"/>
            </w:tcBorders>
            <w:shd w:val="clear" w:color="auto" w:fill="FFFFFF"/>
            <w:vAlign w:val="center"/>
          </w:tcPr>
          <w:p w:rsidR="00BF5F68" w:rsidRPr="00550B88" w:rsidRDefault="00BF5F68" w:rsidP="000A23C5">
            <w:pPr>
              <w:pStyle w:val="21"/>
              <w:shd w:val="clear" w:color="auto" w:fill="auto"/>
              <w:spacing w:after="0" w:line="220" w:lineRule="exact"/>
              <w:ind w:left="200"/>
              <w:jc w:val="center"/>
              <w:rPr>
                <w:sz w:val="28"/>
                <w:szCs w:val="28"/>
              </w:rPr>
            </w:pPr>
            <w:r w:rsidRPr="00550B88">
              <w:rPr>
                <w:sz w:val="28"/>
                <w:szCs w:val="28"/>
              </w:rPr>
              <w:t>3</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4" w:lineRule="exact"/>
              <w:rPr>
                <w:sz w:val="24"/>
                <w:szCs w:val="24"/>
              </w:rPr>
            </w:pPr>
            <w:r w:rsidRPr="002D4A93">
              <w:rPr>
                <w:sz w:val="24"/>
                <w:szCs w:val="24"/>
              </w:rPr>
              <w:t>Ловля шайбы ловушкой с падением (вправо, влево) на одно и на два колена</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3"/>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83"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r>
      <w:tr w:rsidR="00BF5F68" w:rsidRPr="00550B88" w:rsidTr="00EE4899">
        <w:trPr>
          <w:trHeight w:hRule="exact" w:val="317"/>
        </w:trPr>
        <w:tc>
          <w:tcPr>
            <w:tcW w:w="10034" w:type="dxa"/>
            <w:gridSpan w:val="17"/>
            <w:tcBorders>
              <w:top w:val="single" w:sz="4" w:space="0" w:color="auto"/>
              <w:left w:val="single" w:sz="4" w:space="0" w:color="auto"/>
              <w:right w:val="single" w:sz="4" w:space="0" w:color="auto"/>
            </w:tcBorders>
            <w:shd w:val="clear" w:color="auto" w:fill="FFFFFF"/>
          </w:tcPr>
          <w:p w:rsidR="00BF5F68" w:rsidRPr="00550B88" w:rsidRDefault="00BF5F68" w:rsidP="00BF5F68">
            <w:pPr>
              <w:pStyle w:val="21"/>
              <w:shd w:val="clear" w:color="auto" w:fill="auto"/>
              <w:spacing w:after="0" w:line="240" w:lineRule="exact"/>
              <w:jc w:val="center"/>
              <w:rPr>
                <w:sz w:val="28"/>
                <w:szCs w:val="28"/>
              </w:rPr>
            </w:pPr>
            <w:r w:rsidRPr="00550B88">
              <w:rPr>
                <w:rStyle w:val="212pt"/>
                <w:sz w:val="28"/>
                <w:szCs w:val="28"/>
              </w:rPr>
              <w:t>Техника игры вратаря</w:t>
            </w:r>
          </w:p>
        </w:tc>
      </w:tr>
      <w:tr w:rsidR="00DA4971" w:rsidRPr="00550B88" w:rsidTr="000A23C5">
        <w:trPr>
          <w:trHeight w:hRule="exact" w:val="562"/>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1</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Ловля шайбы ловушкой в шпагате</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562"/>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2</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83" w:lineRule="exact"/>
              <w:rPr>
                <w:sz w:val="24"/>
                <w:szCs w:val="24"/>
              </w:rPr>
            </w:pPr>
            <w:r w:rsidRPr="002D4A93">
              <w:rPr>
                <w:sz w:val="24"/>
                <w:szCs w:val="24"/>
              </w:rPr>
              <w:t>Ловля шайбы на блин</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835"/>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3</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Ловля шайбы на грудь стоя, с падением на колени</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863"/>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lastRenderedPageBreak/>
              <w:t>4</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блином стоя на месте</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2250"/>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5</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Отбивание шайбы блином с одновременным движением в сторону (вправо, влево), на параллельных коньках</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562"/>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6</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коньком</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835"/>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7</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клюшкой (вправо, влево)</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val="1403"/>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8</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клюшкой (вправо, влево) с падением</w:t>
            </w:r>
          </w:p>
          <w:p w:rsidR="00DA4971" w:rsidRPr="002D4A93" w:rsidRDefault="00DA4971" w:rsidP="0051009C">
            <w:pPr>
              <w:pStyle w:val="21"/>
              <w:spacing w:after="0" w:line="278" w:lineRule="exact"/>
              <w:rPr>
                <w:sz w:val="24"/>
                <w:szCs w:val="24"/>
              </w:rPr>
            </w:pPr>
            <w:r w:rsidRPr="002D4A93">
              <w:rPr>
                <w:sz w:val="24"/>
                <w:szCs w:val="24"/>
              </w:rPr>
              <w:t>на одно и два колена</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1146"/>
        </w:trPr>
        <w:tc>
          <w:tcPr>
            <w:tcW w:w="710"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9</w:t>
            </w:r>
          </w:p>
        </w:tc>
        <w:tc>
          <w:tcPr>
            <w:tcW w:w="2512" w:type="dxa"/>
            <w:tcBorders>
              <w:top w:val="single" w:sz="4" w:space="0" w:color="auto"/>
              <w:left w:val="single" w:sz="4" w:space="0" w:color="auto"/>
              <w:bottom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Целенаправленное отбивание шайбы клюшкой в определенную точку хоккейной площадки</w:t>
            </w:r>
          </w:p>
        </w:tc>
        <w:tc>
          <w:tcPr>
            <w:tcW w:w="42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3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61"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1276"/>
        </w:trPr>
        <w:tc>
          <w:tcPr>
            <w:tcW w:w="710"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10</w:t>
            </w:r>
          </w:p>
        </w:tc>
        <w:tc>
          <w:tcPr>
            <w:tcW w:w="2512" w:type="dxa"/>
            <w:tcBorders>
              <w:top w:val="single" w:sz="4" w:space="0" w:color="auto"/>
              <w:left w:val="single" w:sz="4" w:space="0" w:color="auto"/>
              <w:bottom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щитками с падением на бок (вправо, влево)</w:t>
            </w:r>
          </w:p>
        </w:tc>
        <w:tc>
          <w:tcPr>
            <w:tcW w:w="42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3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61"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388"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r>
      <w:tr w:rsidR="0051009C" w:rsidRPr="00550B88" w:rsidTr="00EE4899">
        <w:trPr>
          <w:trHeight w:hRule="exact" w:val="317"/>
        </w:trPr>
        <w:tc>
          <w:tcPr>
            <w:tcW w:w="10034" w:type="dxa"/>
            <w:gridSpan w:val="17"/>
            <w:tcBorders>
              <w:top w:val="single" w:sz="4" w:space="0" w:color="auto"/>
              <w:left w:val="single" w:sz="4" w:space="0" w:color="auto"/>
              <w:right w:val="single" w:sz="4" w:space="0" w:color="auto"/>
            </w:tcBorders>
            <w:shd w:val="clear" w:color="auto" w:fill="FFFFFF"/>
            <w:vAlign w:val="bottom"/>
          </w:tcPr>
          <w:p w:rsidR="0051009C" w:rsidRPr="00550B88" w:rsidRDefault="0051009C" w:rsidP="0051009C">
            <w:pPr>
              <w:pStyle w:val="21"/>
              <w:shd w:val="clear" w:color="auto" w:fill="auto"/>
              <w:spacing w:after="0" w:line="240" w:lineRule="exact"/>
              <w:jc w:val="center"/>
              <w:rPr>
                <w:sz w:val="28"/>
                <w:szCs w:val="28"/>
              </w:rPr>
            </w:pPr>
            <w:r w:rsidRPr="00550B88">
              <w:rPr>
                <w:rStyle w:val="212pt"/>
                <w:sz w:val="28"/>
                <w:szCs w:val="28"/>
              </w:rPr>
              <w:t>Прижимание шайбы</w:t>
            </w:r>
          </w:p>
        </w:tc>
      </w:tr>
      <w:tr w:rsidR="00DA4971" w:rsidRPr="00550B88" w:rsidTr="000A23C5">
        <w:trPr>
          <w:trHeight w:hRule="exact" w:val="816"/>
        </w:trPr>
        <w:tc>
          <w:tcPr>
            <w:tcW w:w="710" w:type="dxa"/>
            <w:tcBorders>
              <w:top w:val="single" w:sz="4" w:space="0" w:color="auto"/>
              <w:left w:val="single" w:sz="4" w:space="0" w:color="auto"/>
            </w:tcBorders>
            <w:shd w:val="clear" w:color="auto" w:fill="FFFFFF"/>
            <w:vAlign w:val="center"/>
          </w:tcPr>
          <w:p w:rsidR="00DA4971" w:rsidRPr="000A23C5" w:rsidRDefault="00DA4971" w:rsidP="000A23C5">
            <w:pPr>
              <w:pStyle w:val="21"/>
              <w:shd w:val="clear" w:color="auto" w:fill="auto"/>
              <w:spacing w:after="0" w:line="240" w:lineRule="exact"/>
              <w:ind w:left="200"/>
              <w:jc w:val="center"/>
              <w:rPr>
                <w:i/>
                <w:sz w:val="28"/>
                <w:szCs w:val="28"/>
              </w:rPr>
            </w:pPr>
            <w:r w:rsidRPr="000A23C5">
              <w:rPr>
                <w:rStyle w:val="212pt"/>
                <w:i w:val="0"/>
                <w:sz w:val="28"/>
                <w:szCs w:val="28"/>
              </w:rPr>
              <w:t>1</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Прижимание шайбы туловищем и ловушкой</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1126"/>
        </w:trPr>
        <w:tc>
          <w:tcPr>
            <w:tcW w:w="710" w:type="dxa"/>
            <w:tcBorders>
              <w:top w:val="single" w:sz="4" w:space="0" w:color="auto"/>
              <w:left w:val="single" w:sz="4" w:space="0" w:color="auto"/>
            </w:tcBorders>
            <w:shd w:val="clear" w:color="auto" w:fill="FFFFFF"/>
            <w:vAlign w:val="center"/>
          </w:tcPr>
          <w:p w:rsidR="00DA4971" w:rsidRPr="000A23C5" w:rsidRDefault="00DA4971" w:rsidP="000A23C5">
            <w:pPr>
              <w:pStyle w:val="21"/>
              <w:shd w:val="clear" w:color="auto" w:fill="auto"/>
              <w:spacing w:after="0" w:line="240" w:lineRule="exact"/>
              <w:ind w:left="200"/>
              <w:jc w:val="center"/>
              <w:rPr>
                <w:i/>
                <w:sz w:val="28"/>
                <w:szCs w:val="28"/>
              </w:rPr>
            </w:pPr>
            <w:r w:rsidRPr="000A23C5">
              <w:rPr>
                <w:rStyle w:val="212pt"/>
                <w:i w:val="0"/>
                <w:sz w:val="28"/>
                <w:szCs w:val="28"/>
              </w:rPr>
              <w:t>2</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Выбивание шайбы клюшкой, выбивание клюшкой в падении</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716"/>
        </w:trPr>
        <w:tc>
          <w:tcPr>
            <w:tcW w:w="710" w:type="dxa"/>
            <w:tcBorders>
              <w:top w:val="single" w:sz="4" w:space="0" w:color="auto"/>
              <w:left w:val="single" w:sz="4" w:space="0" w:color="auto"/>
            </w:tcBorders>
            <w:shd w:val="clear" w:color="auto" w:fill="FFFFFF"/>
            <w:vAlign w:val="center"/>
          </w:tcPr>
          <w:p w:rsidR="00DA4971" w:rsidRPr="000A23C5" w:rsidRDefault="00DA4971" w:rsidP="000A23C5">
            <w:pPr>
              <w:pStyle w:val="21"/>
              <w:shd w:val="clear" w:color="auto" w:fill="auto"/>
              <w:spacing w:after="0" w:line="220" w:lineRule="exact"/>
              <w:ind w:left="200"/>
              <w:jc w:val="center"/>
              <w:rPr>
                <w:sz w:val="28"/>
                <w:szCs w:val="28"/>
              </w:rPr>
            </w:pPr>
            <w:r w:rsidRPr="000A23C5">
              <w:rPr>
                <w:sz w:val="28"/>
                <w:szCs w:val="28"/>
              </w:rPr>
              <w:t>3</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Остановка шайбы клюшкой у борта</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0A23C5">
        <w:trPr>
          <w:trHeight w:hRule="exact" w:val="988"/>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4</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74" w:lineRule="exact"/>
              <w:rPr>
                <w:sz w:val="24"/>
                <w:szCs w:val="24"/>
              </w:rPr>
            </w:pPr>
            <w:r w:rsidRPr="002D4A93">
              <w:rPr>
                <w:sz w:val="24"/>
                <w:szCs w:val="24"/>
              </w:rPr>
              <w:t>Бросок шайбы на дальность и точность</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r w:rsidR="00DA4971" w:rsidRPr="00550B88" w:rsidTr="000A23C5">
        <w:trPr>
          <w:trHeight w:hRule="exact" w:val="836"/>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5</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Передача шайбы клюшкой по льду одной и двумя руками</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r w:rsidR="00DA4971" w:rsidRPr="00550B88" w:rsidTr="000A23C5">
        <w:trPr>
          <w:trHeight w:hRule="exact" w:val="993"/>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6</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69" w:lineRule="exact"/>
              <w:rPr>
                <w:sz w:val="24"/>
                <w:szCs w:val="24"/>
              </w:rPr>
            </w:pPr>
            <w:r w:rsidRPr="002D4A93">
              <w:rPr>
                <w:sz w:val="24"/>
                <w:szCs w:val="24"/>
              </w:rPr>
              <w:t>Передача шайбы подкидкой</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r w:rsidR="00DA4971" w:rsidRPr="00550B88" w:rsidTr="000A23C5">
        <w:trPr>
          <w:trHeight w:hRule="exact" w:val="1123"/>
        </w:trPr>
        <w:tc>
          <w:tcPr>
            <w:tcW w:w="710"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lastRenderedPageBreak/>
              <w:t>7</w:t>
            </w:r>
          </w:p>
        </w:tc>
        <w:tc>
          <w:tcPr>
            <w:tcW w:w="2512" w:type="dxa"/>
            <w:tcBorders>
              <w:top w:val="single" w:sz="4" w:space="0" w:color="auto"/>
              <w:left w:val="single" w:sz="4" w:space="0" w:color="auto"/>
              <w:bottom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Ведение шайбы клюшкой на месте, в движении одной и двумя руками</w:t>
            </w:r>
          </w:p>
        </w:tc>
        <w:tc>
          <w:tcPr>
            <w:tcW w:w="42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88"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bl>
    <w:p w:rsidR="00F845C7" w:rsidRPr="005F6A78" w:rsidRDefault="00F845C7" w:rsidP="007D69FF">
      <w:pPr>
        <w:spacing w:after="0"/>
        <w:jc w:val="both"/>
        <w:rPr>
          <w:rFonts w:ascii="Times New Roman" w:hAnsi="Times New Roman" w:cs="Times New Roman"/>
          <w:sz w:val="28"/>
          <w:szCs w:val="28"/>
        </w:rPr>
      </w:pPr>
    </w:p>
    <w:p w:rsidR="007D69FF" w:rsidRPr="007D69FF" w:rsidRDefault="00166200" w:rsidP="00166200">
      <w:pPr>
        <w:spacing w:after="0"/>
        <w:jc w:val="center"/>
        <w:rPr>
          <w:rFonts w:ascii="Times New Roman" w:hAnsi="Times New Roman" w:cs="Times New Roman"/>
          <w:color w:val="000000"/>
          <w:sz w:val="28"/>
          <w:szCs w:val="28"/>
        </w:rPr>
      </w:pPr>
      <w:r>
        <w:rPr>
          <w:rStyle w:val="1"/>
          <w:rFonts w:ascii="Times New Roman" w:hAnsi="Times New Roman" w:cs="Times New Roman"/>
          <w:color w:val="000000"/>
          <w:sz w:val="28"/>
          <w:szCs w:val="28"/>
        </w:rPr>
        <w:t>Таблица № 11</w:t>
      </w:r>
    </w:p>
    <w:p w:rsidR="002E2A32" w:rsidRDefault="00166200" w:rsidP="009F3C2C">
      <w:pPr>
        <w:jc w:val="center"/>
        <w:rPr>
          <w:rFonts w:ascii="Times New Roman" w:hAnsi="Times New Roman" w:cs="Times New Roman"/>
          <w:color w:val="000000"/>
          <w:sz w:val="28"/>
          <w:szCs w:val="28"/>
        </w:rPr>
      </w:pPr>
      <w:r>
        <w:rPr>
          <w:rFonts w:ascii="Times New Roman" w:hAnsi="Times New Roman" w:cs="Times New Roman"/>
          <w:color w:val="000000"/>
          <w:sz w:val="28"/>
          <w:szCs w:val="28"/>
        </w:rPr>
        <w:t>Тактическая подготовка</w:t>
      </w:r>
    </w:p>
    <w:tbl>
      <w:tblPr>
        <w:tblW w:w="10033" w:type="dxa"/>
        <w:tblInd w:w="-416" w:type="dxa"/>
        <w:tblLayout w:type="fixed"/>
        <w:tblCellMar>
          <w:left w:w="10" w:type="dxa"/>
          <w:right w:w="10" w:type="dxa"/>
        </w:tblCellMar>
        <w:tblLook w:val="04A0"/>
      </w:tblPr>
      <w:tblGrid>
        <w:gridCol w:w="710"/>
        <w:gridCol w:w="2514"/>
        <w:gridCol w:w="422"/>
        <w:gridCol w:w="427"/>
        <w:gridCol w:w="39"/>
        <w:gridCol w:w="30"/>
        <w:gridCol w:w="497"/>
        <w:gridCol w:w="465"/>
        <w:gridCol w:w="385"/>
        <w:gridCol w:w="40"/>
        <w:gridCol w:w="385"/>
        <w:gridCol w:w="41"/>
        <w:gridCol w:w="384"/>
        <w:gridCol w:w="41"/>
        <w:gridCol w:w="384"/>
        <w:gridCol w:w="3269"/>
      </w:tblGrid>
      <w:tr w:rsidR="002E40EF" w:rsidTr="00862FEC">
        <w:trPr>
          <w:trHeight w:hRule="exact" w:val="2141"/>
        </w:trPr>
        <w:tc>
          <w:tcPr>
            <w:tcW w:w="710" w:type="dxa"/>
            <w:vMerge w:val="restart"/>
            <w:tcBorders>
              <w:top w:val="single" w:sz="4" w:space="0" w:color="auto"/>
              <w:left w:val="single" w:sz="4" w:space="0" w:color="auto"/>
            </w:tcBorders>
            <w:shd w:val="clear" w:color="auto" w:fill="FFFFFF"/>
          </w:tcPr>
          <w:p w:rsidR="002E40EF" w:rsidRPr="002D4A93" w:rsidRDefault="002E40EF" w:rsidP="00D71CAF">
            <w:pPr>
              <w:pStyle w:val="21"/>
              <w:shd w:val="clear" w:color="auto" w:fill="auto"/>
              <w:spacing w:after="0" w:line="220" w:lineRule="exact"/>
              <w:rPr>
                <w:sz w:val="28"/>
                <w:szCs w:val="28"/>
              </w:rPr>
            </w:pPr>
            <w:r w:rsidRPr="002D4A93">
              <w:rPr>
                <w:sz w:val="28"/>
                <w:szCs w:val="28"/>
              </w:rPr>
              <w:t>№</w:t>
            </w:r>
          </w:p>
        </w:tc>
        <w:tc>
          <w:tcPr>
            <w:tcW w:w="2514" w:type="dxa"/>
            <w:vMerge w:val="restart"/>
            <w:tcBorders>
              <w:top w:val="single" w:sz="4" w:space="0" w:color="auto"/>
              <w:left w:val="single" w:sz="4" w:space="0" w:color="auto"/>
            </w:tcBorders>
            <w:shd w:val="clear" w:color="auto" w:fill="FFFFFF"/>
          </w:tcPr>
          <w:p w:rsidR="002E40EF" w:rsidRPr="002D4A93" w:rsidRDefault="002E40EF" w:rsidP="00D71CAF">
            <w:pPr>
              <w:pStyle w:val="21"/>
              <w:shd w:val="clear" w:color="auto" w:fill="auto"/>
              <w:spacing w:after="0" w:line="302" w:lineRule="exact"/>
              <w:jc w:val="center"/>
              <w:rPr>
                <w:sz w:val="28"/>
                <w:szCs w:val="28"/>
              </w:rPr>
            </w:pPr>
            <w:r w:rsidRPr="002D4A93">
              <w:rPr>
                <w:sz w:val="28"/>
                <w:szCs w:val="28"/>
              </w:rPr>
              <w:t>Приемы техники хоккея</w:t>
            </w:r>
          </w:p>
        </w:tc>
        <w:tc>
          <w:tcPr>
            <w:tcW w:w="1415" w:type="dxa"/>
            <w:gridSpan w:val="5"/>
            <w:tcBorders>
              <w:top w:val="single" w:sz="4" w:space="0" w:color="auto"/>
              <w:left w:val="single" w:sz="4" w:space="0" w:color="auto"/>
            </w:tcBorders>
            <w:shd w:val="clear" w:color="auto" w:fill="FFFFFF"/>
          </w:tcPr>
          <w:p w:rsidR="002E40EF" w:rsidRPr="002D4A93" w:rsidRDefault="002E40EF" w:rsidP="002D4A93">
            <w:pPr>
              <w:pStyle w:val="21"/>
              <w:shd w:val="clear" w:color="auto" w:fill="auto"/>
              <w:spacing w:after="0" w:line="302" w:lineRule="exact"/>
              <w:jc w:val="center"/>
              <w:rPr>
                <w:sz w:val="28"/>
                <w:szCs w:val="28"/>
              </w:rPr>
            </w:pPr>
            <w:r w:rsidRPr="002D4A93">
              <w:rPr>
                <w:sz w:val="28"/>
                <w:szCs w:val="28"/>
              </w:rPr>
              <w:t>Этап</w:t>
            </w:r>
          </w:p>
          <w:p w:rsidR="002E40EF" w:rsidRPr="002D4A93" w:rsidRDefault="002E40EF" w:rsidP="002D4A93">
            <w:pPr>
              <w:pStyle w:val="21"/>
              <w:shd w:val="clear" w:color="auto" w:fill="auto"/>
              <w:spacing w:after="0" w:line="302" w:lineRule="exact"/>
              <w:ind w:left="27"/>
              <w:jc w:val="center"/>
              <w:rPr>
                <w:sz w:val="28"/>
                <w:szCs w:val="28"/>
              </w:rPr>
            </w:pPr>
            <w:r w:rsidRPr="002D4A93">
              <w:rPr>
                <w:sz w:val="28"/>
                <w:szCs w:val="28"/>
              </w:rPr>
              <w:t>начальной</w:t>
            </w:r>
          </w:p>
          <w:p w:rsidR="002E40EF" w:rsidRPr="002D4A93" w:rsidRDefault="002E40EF" w:rsidP="002D4A93">
            <w:pPr>
              <w:pStyle w:val="21"/>
              <w:shd w:val="clear" w:color="auto" w:fill="auto"/>
              <w:spacing w:after="0" w:line="302" w:lineRule="exact"/>
              <w:ind w:left="27"/>
              <w:jc w:val="center"/>
              <w:rPr>
                <w:sz w:val="28"/>
                <w:szCs w:val="28"/>
              </w:rPr>
            </w:pPr>
            <w:r w:rsidRPr="002D4A93">
              <w:rPr>
                <w:sz w:val="28"/>
                <w:szCs w:val="28"/>
              </w:rPr>
              <w:t>подготовки</w:t>
            </w:r>
          </w:p>
        </w:tc>
        <w:tc>
          <w:tcPr>
            <w:tcW w:w="2125" w:type="dxa"/>
            <w:gridSpan w:val="8"/>
            <w:tcBorders>
              <w:top w:val="single" w:sz="4" w:space="0" w:color="auto"/>
              <w:left w:val="single" w:sz="4" w:space="0" w:color="auto"/>
            </w:tcBorders>
            <w:shd w:val="clear" w:color="auto" w:fill="FFFFFF"/>
          </w:tcPr>
          <w:p w:rsidR="002E40EF" w:rsidRPr="002D4A93" w:rsidRDefault="002E40EF" w:rsidP="002D4A93">
            <w:pPr>
              <w:pStyle w:val="21"/>
              <w:shd w:val="clear" w:color="auto" w:fill="auto"/>
              <w:spacing w:after="120" w:line="220" w:lineRule="exact"/>
              <w:ind w:left="30"/>
              <w:rPr>
                <w:sz w:val="28"/>
                <w:szCs w:val="28"/>
              </w:rPr>
            </w:pPr>
            <w:r w:rsidRPr="002D4A93">
              <w:rPr>
                <w:sz w:val="28"/>
                <w:szCs w:val="28"/>
              </w:rPr>
              <w:t>Тренировочный</w:t>
            </w:r>
          </w:p>
          <w:p w:rsidR="002E40EF" w:rsidRPr="002D4A93" w:rsidRDefault="002E40EF" w:rsidP="00D71CAF">
            <w:pPr>
              <w:pStyle w:val="21"/>
              <w:shd w:val="clear" w:color="auto" w:fill="auto"/>
              <w:spacing w:before="120" w:after="0" w:line="220" w:lineRule="exact"/>
              <w:jc w:val="center"/>
              <w:rPr>
                <w:sz w:val="28"/>
                <w:szCs w:val="28"/>
              </w:rPr>
            </w:pPr>
            <w:r w:rsidRPr="002D4A93">
              <w:rPr>
                <w:sz w:val="28"/>
                <w:szCs w:val="28"/>
              </w:rPr>
              <w:t>этап</w:t>
            </w:r>
          </w:p>
        </w:tc>
        <w:tc>
          <w:tcPr>
            <w:tcW w:w="3269" w:type="dxa"/>
            <w:tcBorders>
              <w:top w:val="single" w:sz="4" w:space="0" w:color="auto"/>
              <w:left w:val="single" w:sz="4" w:space="0" w:color="auto"/>
              <w:right w:val="single" w:sz="4" w:space="0" w:color="auto"/>
            </w:tcBorders>
            <w:shd w:val="clear" w:color="auto" w:fill="FFFFFF"/>
          </w:tcPr>
          <w:p w:rsidR="002E40EF" w:rsidRPr="002D4A93" w:rsidRDefault="002E40EF" w:rsidP="002E40EF">
            <w:pPr>
              <w:pStyle w:val="21"/>
              <w:shd w:val="clear" w:color="auto" w:fill="auto"/>
              <w:spacing w:after="0" w:line="302" w:lineRule="exact"/>
              <w:jc w:val="center"/>
              <w:rPr>
                <w:sz w:val="28"/>
                <w:szCs w:val="28"/>
              </w:rPr>
            </w:pPr>
            <w:r w:rsidRPr="002D4A93">
              <w:rPr>
                <w:sz w:val="28"/>
                <w:szCs w:val="28"/>
              </w:rPr>
              <w:t>Этап</w:t>
            </w:r>
          </w:p>
          <w:p w:rsidR="002E40EF" w:rsidRPr="002D4A93" w:rsidRDefault="002E40EF" w:rsidP="002E40EF">
            <w:pPr>
              <w:pStyle w:val="21"/>
              <w:shd w:val="clear" w:color="auto" w:fill="auto"/>
              <w:spacing w:after="0" w:line="302" w:lineRule="exact"/>
              <w:jc w:val="center"/>
              <w:rPr>
                <w:sz w:val="28"/>
                <w:szCs w:val="28"/>
              </w:rPr>
            </w:pPr>
            <w:r w:rsidRPr="002D4A93">
              <w:rPr>
                <w:sz w:val="28"/>
                <w:szCs w:val="28"/>
              </w:rPr>
              <w:t>совершенствования</w:t>
            </w:r>
          </w:p>
          <w:p w:rsidR="002E40EF" w:rsidRPr="002D4A93" w:rsidRDefault="002E40EF" w:rsidP="002E40EF">
            <w:pPr>
              <w:pStyle w:val="21"/>
              <w:shd w:val="clear" w:color="auto" w:fill="auto"/>
              <w:spacing w:after="0" w:line="302" w:lineRule="exact"/>
              <w:ind w:left="220"/>
              <w:jc w:val="center"/>
              <w:rPr>
                <w:sz w:val="28"/>
                <w:szCs w:val="28"/>
              </w:rPr>
            </w:pPr>
            <w:r w:rsidRPr="002D4A93">
              <w:rPr>
                <w:sz w:val="28"/>
                <w:szCs w:val="28"/>
              </w:rPr>
              <w:t>спортивного мастерства</w:t>
            </w:r>
          </w:p>
          <w:p w:rsidR="002E40EF" w:rsidRPr="002D4A93" w:rsidRDefault="002E40EF" w:rsidP="002E40EF">
            <w:pPr>
              <w:pStyle w:val="21"/>
              <w:shd w:val="clear" w:color="auto" w:fill="auto"/>
              <w:spacing w:after="0" w:line="302" w:lineRule="exact"/>
              <w:jc w:val="center"/>
              <w:rPr>
                <w:sz w:val="28"/>
                <w:szCs w:val="28"/>
              </w:rPr>
            </w:pPr>
            <w:r w:rsidRPr="002D4A93">
              <w:rPr>
                <w:sz w:val="28"/>
                <w:szCs w:val="28"/>
              </w:rPr>
              <w:t>(ССМ).</w:t>
            </w:r>
          </w:p>
        </w:tc>
      </w:tr>
      <w:tr w:rsidR="00D71CAF" w:rsidTr="002E40EF">
        <w:trPr>
          <w:trHeight w:hRule="exact" w:val="374"/>
        </w:trPr>
        <w:tc>
          <w:tcPr>
            <w:tcW w:w="710" w:type="dxa"/>
            <w:vMerge/>
            <w:tcBorders>
              <w:left w:val="single" w:sz="4" w:space="0" w:color="auto"/>
            </w:tcBorders>
            <w:shd w:val="clear" w:color="auto" w:fill="FFFFFF"/>
          </w:tcPr>
          <w:p w:rsidR="00D71CAF" w:rsidRDefault="00D71CAF" w:rsidP="00D71CAF"/>
        </w:tc>
        <w:tc>
          <w:tcPr>
            <w:tcW w:w="2514" w:type="dxa"/>
            <w:vMerge/>
            <w:tcBorders>
              <w:left w:val="single" w:sz="4" w:space="0" w:color="auto"/>
            </w:tcBorders>
            <w:shd w:val="clear" w:color="auto" w:fill="FFFFFF"/>
          </w:tcPr>
          <w:p w:rsidR="00D71CAF" w:rsidRDefault="00D71CAF" w:rsidP="00D71CAF"/>
        </w:tc>
        <w:tc>
          <w:tcPr>
            <w:tcW w:w="6809" w:type="dxa"/>
            <w:gridSpan w:val="14"/>
            <w:tcBorders>
              <w:top w:val="single" w:sz="4" w:space="0" w:color="auto"/>
              <w:left w:val="single" w:sz="4" w:space="0" w:color="auto"/>
              <w:right w:val="single" w:sz="4" w:space="0" w:color="auto"/>
            </w:tcBorders>
            <w:shd w:val="clear" w:color="auto" w:fill="FFFFFF"/>
          </w:tcPr>
          <w:p w:rsidR="00D71CAF" w:rsidRPr="002D4A93" w:rsidRDefault="00D71CAF" w:rsidP="00D71CAF">
            <w:pPr>
              <w:pStyle w:val="21"/>
              <w:shd w:val="clear" w:color="auto" w:fill="auto"/>
              <w:spacing w:after="0" w:line="220" w:lineRule="exact"/>
              <w:jc w:val="center"/>
              <w:rPr>
                <w:sz w:val="28"/>
                <w:szCs w:val="28"/>
              </w:rPr>
            </w:pPr>
            <w:r w:rsidRPr="002D4A93">
              <w:rPr>
                <w:sz w:val="28"/>
                <w:szCs w:val="28"/>
              </w:rPr>
              <w:t>Год обучения</w:t>
            </w:r>
          </w:p>
        </w:tc>
      </w:tr>
      <w:tr w:rsidR="002E40EF" w:rsidTr="002D4A93">
        <w:trPr>
          <w:trHeight w:hRule="exact" w:val="389"/>
        </w:trPr>
        <w:tc>
          <w:tcPr>
            <w:tcW w:w="710" w:type="dxa"/>
            <w:vMerge/>
            <w:tcBorders>
              <w:left w:val="single" w:sz="4" w:space="0" w:color="auto"/>
            </w:tcBorders>
            <w:shd w:val="clear" w:color="auto" w:fill="FFFFFF"/>
          </w:tcPr>
          <w:p w:rsidR="002E40EF" w:rsidRDefault="002E40EF" w:rsidP="00D71CAF"/>
        </w:tc>
        <w:tc>
          <w:tcPr>
            <w:tcW w:w="2514" w:type="dxa"/>
            <w:vMerge/>
            <w:tcBorders>
              <w:left w:val="single" w:sz="4" w:space="0" w:color="auto"/>
            </w:tcBorders>
            <w:shd w:val="clear" w:color="auto" w:fill="FFFFFF"/>
          </w:tcPr>
          <w:p w:rsidR="002E40EF" w:rsidRDefault="002E40EF" w:rsidP="00D71CAF"/>
        </w:tc>
        <w:tc>
          <w:tcPr>
            <w:tcW w:w="422"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1</w:t>
            </w:r>
          </w:p>
        </w:tc>
        <w:tc>
          <w:tcPr>
            <w:tcW w:w="49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40"/>
              <w:jc w:val="center"/>
              <w:rPr>
                <w:sz w:val="28"/>
                <w:szCs w:val="28"/>
              </w:rPr>
            </w:pPr>
            <w:r w:rsidRPr="002D4A93">
              <w:rPr>
                <w:sz w:val="28"/>
                <w:szCs w:val="28"/>
              </w:rPr>
              <w:t>2</w:t>
            </w:r>
          </w:p>
        </w:tc>
        <w:tc>
          <w:tcPr>
            <w:tcW w:w="497"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40"/>
              <w:jc w:val="center"/>
              <w:rPr>
                <w:sz w:val="28"/>
                <w:szCs w:val="28"/>
              </w:rPr>
            </w:pPr>
            <w:r w:rsidRPr="002D4A93">
              <w:rPr>
                <w:sz w:val="28"/>
                <w:szCs w:val="28"/>
              </w:rPr>
              <w:t>3</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1</w:t>
            </w:r>
          </w:p>
        </w:tc>
        <w:tc>
          <w:tcPr>
            <w:tcW w:w="38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2</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3</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4</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5</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Весь период</w:t>
            </w:r>
            <w:r w:rsidR="000A23C5">
              <w:rPr>
                <w:sz w:val="28"/>
                <w:szCs w:val="28"/>
              </w:rPr>
              <w:t>(3 года)</w:t>
            </w:r>
          </w:p>
        </w:tc>
      </w:tr>
      <w:tr w:rsidR="00D71CA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tcPr>
          <w:p w:rsidR="00D71CAF" w:rsidRPr="002D4A93" w:rsidRDefault="00D71CAF" w:rsidP="00D71CAF">
            <w:pPr>
              <w:pStyle w:val="21"/>
              <w:shd w:val="clear" w:color="auto" w:fill="auto"/>
              <w:spacing w:after="0" w:line="240" w:lineRule="exact"/>
              <w:jc w:val="center"/>
              <w:rPr>
                <w:sz w:val="28"/>
                <w:szCs w:val="28"/>
              </w:rPr>
            </w:pPr>
            <w:r w:rsidRPr="002D4A93">
              <w:rPr>
                <w:rStyle w:val="212pt"/>
                <w:sz w:val="28"/>
                <w:szCs w:val="28"/>
              </w:rPr>
              <w:t>Тактическая подготовка</w:t>
            </w:r>
          </w:p>
        </w:tc>
      </w:tr>
      <w:tr w:rsidR="00D71CAF" w:rsidTr="002E40EF">
        <w:trPr>
          <w:trHeight w:hRule="exact" w:val="590"/>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D4A93" w:rsidRDefault="00D71CAF" w:rsidP="00D71CAF">
            <w:pPr>
              <w:pStyle w:val="21"/>
              <w:shd w:val="clear" w:color="auto" w:fill="auto"/>
              <w:spacing w:after="60" w:line="240" w:lineRule="exact"/>
              <w:jc w:val="center"/>
              <w:rPr>
                <w:sz w:val="28"/>
                <w:szCs w:val="28"/>
              </w:rPr>
            </w:pPr>
            <w:r w:rsidRPr="002D4A93">
              <w:rPr>
                <w:rStyle w:val="212pt"/>
                <w:sz w:val="28"/>
                <w:szCs w:val="28"/>
              </w:rPr>
              <w:t>Приемы тактики обороны.</w:t>
            </w:r>
          </w:p>
          <w:p w:rsidR="00D71CAF" w:rsidRPr="002D4A93" w:rsidRDefault="00D71CAF" w:rsidP="00D71CAF">
            <w:pPr>
              <w:pStyle w:val="21"/>
              <w:shd w:val="clear" w:color="auto" w:fill="auto"/>
              <w:spacing w:before="60" w:after="0" w:line="240" w:lineRule="exact"/>
              <w:jc w:val="center"/>
              <w:rPr>
                <w:sz w:val="28"/>
                <w:szCs w:val="28"/>
              </w:rPr>
            </w:pPr>
            <w:r w:rsidRPr="002D4A93">
              <w:rPr>
                <w:rStyle w:val="212pt"/>
                <w:sz w:val="28"/>
                <w:szCs w:val="28"/>
              </w:rPr>
              <w:t>Приемы индивидуальных тактических действий</w:t>
            </w:r>
          </w:p>
        </w:tc>
      </w:tr>
      <w:tr w:rsidR="002E40EF" w:rsidTr="00284FEB">
        <w:trPr>
          <w:trHeight w:hRule="exact" w:val="840"/>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1</w:t>
            </w:r>
          </w:p>
        </w:tc>
        <w:tc>
          <w:tcPr>
            <w:tcW w:w="2514" w:type="dxa"/>
            <w:tcBorders>
              <w:top w:val="single" w:sz="4" w:space="0" w:color="auto"/>
              <w:left w:val="single" w:sz="4" w:space="0" w:color="auto"/>
            </w:tcBorders>
            <w:shd w:val="clear" w:color="auto" w:fill="FFFFFF"/>
            <w:vAlign w:val="bottom"/>
          </w:tcPr>
          <w:p w:rsidR="002E40EF" w:rsidRPr="002D4A93" w:rsidRDefault="002E40EF" w:rsidP="00D71CAF">
            <w:pPr>
              <w:pStyle w:val="21"/>
              <w:shd w:val="clear" w:color="auto" w:fill="auto"/>
              <w:spacing w:after="0" w:line="274" w:lineRule="exact"/>
              <w:rPr>
                <w:sz w:val="24"/>
                <w:szCs w:val="24"/>
              </w:rPr>
            </w:pPr>
            <w:r w:rsidRPr="002D4A93">
              <w:rPr>
                <w:sz w:val="24"/>
                <w:szCs w:val="24"/>
              </w:rPr>
              <w:t>Скоростное маневрирование и выбор позиции.</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562"/>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2</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120" w:line="220" w:lineRule="exact"/>
              <w:rPr>
                <w:sz w:val="24"/>
                <w:szCs w:val="24"/>
              </w:rPr>
            </w:pPr>
            <w:r w:rsidRPr="002D4A93">
              <w:rPr>
                <w:sz w:val="24"/>
                <w:szCs w:val="24"/>
              </w:rPr>
              <w:t>Дистанционная</w:t>
            </w:r>
          </w:p>
          <w:p w:rsidR="002E40EF" w:rsidRPr="002D4A93" w:rsidRDefault="002E40EF" w:rsidP="00D71CAF">
            <w:pPr>
              <w:pStyle w:val="21"/>
              <w:shd w:val="clear" w:color="auto" w:fill="auto"/>
              <w:spacing w:before="120" w:after="0" w:line="220" w:lineRule="exact"/>
              <w:rPr>
                <w:sz w:val="24"/>
                <w:szCs w:val="24"/>
              </w:rPr>
            </w:pPr>
            <w:r w:rsidRPr="002D4A93">
              <w:rPr>
                <w:sz w:val="24"/>
                <w:szCs w:val="24"/>
              </w:rPr>
              <w:t>опека</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312"/>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3</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0" w:line="220" w:lineRule="exact"/>
              <w:rPr>
                <w:sz w:val="24"/>
                <w:szCs w:val="24"/>
              </w:rPr>
            </w:pPr>
            <w:r w:rsidRPr="002D4A93">
              <w:rPr>
                <w:sz w:val="24"/>
                <w:szCs w:val="24"/>
              </w:rPr>
              <w:t>Контактная опека</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389"/>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4</w:t>
            </w:r>
          </w:p>
        </w:tc>
        <w:tc>
          <w:tcPr>
            <w:tcW w:w="2514" w:type="dxa"/>
            <w:tcBorders>
              <w:top w:val="single" w:sz="4" w:space="0" w:color="auto"/>
              <w:left w:val="single" w:sz="4" w:space="0" w:color="auto"/>
            </w:tcBorders>
            <w:shd w:val="clear" w:color="auto" w:fill="FFFFFF"/>
            <w:vAlign w:val="bottom"/>
          </w:tcPr>
          <w:p w:rsidR="002E40EF" w:rsidRPr="002D4A93" w:rsidRDefault="002E40EF" w:rsidP="00D71CAF">
            <w:pPr>
              <w:pStyle w:val="21"/>
              <w:shd w:val="clear" w:color="auto" w:fill="auto"/>
              <w:spacing w:after="0" w:line="269" w:lineRule="exact"/>
              <w:rPr>
                <w:sz w:val="24"/>
                <w:szCs w:val="24"/>
              </w:rPr>
            </w:pPr>
            <w:r w:rsidRPr="002D4A93">
              <w:rPr>
                <w:sz w:val="24"/>
                <w:szCs w:val="24"/>
              </w:rPr>
              <w:t>Отбор шайбы перехватом</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jc w:val="center"/>
              <w:rPr>
                <w:sz w:val="28"/>
                <w:szCs w:val="28"/>
              </w:rPr>
            </w:pPr>
          </w:p>
        </w:tc>
      </w:tr>
      <w:tr w:rsidR="002E40EF" w:rsidTr="00284FEB">
        <w:trPr>
          <w:trHeight w:hRule="exact" w:val="562"/>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5</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0" w:line="269" w:lineRule="exact"/>
              <w:rPr>
                <w:sz w:val="24"/>
                <w:szCs w:val="24"/>
              </w:rPr>
            </w:pPr>
            <w:r w:rsidRPr="002D4A93">
              <w:rPr>
                <w:sz w:val="24"/>
                <w:szCs w:val="24"/>
              </w:rPr>
              <w:t>Отбор шайбы клюшкой</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856"/>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6</w:t>
            </w:r>
          </w:p>
        </w:tc>
        <w:tc>
          <w:tcPr>
            <w:tcW w:w="2514" w:type="dxa"/>
            <w:tcBorders>
              <w:top w:val="single" w:sz="4" w:space="0" w:color="auto"/>
              <w:left w:val="single" w:sz="4" w:space="0" w:color="auto"/>
            </w:tcBorders>
            <w:shd w:val="clear" w:color="auto" w:fill="FFFFFF"/>
            <w:vAlign w:val="bottom"/>
          </w:tcPr>
          <w:p w:rsidR="002E40EF" w:rsidRPr="002D4A93" w:rsidRDefault="002E40EF" w:rsidP="00D71CAF">
            <w:pPr>
              <w:pStyle w:val="21"/>
              <w:shd w:val="clear" w:color="auto" w:fill="auto"/>
              <w:spacing w:after="0" w:line="274" w:lineRule="exact"/>
              <w:rPr>
                <w:sz w:val="24"/>
                <w:szCs w:val="24"/>
              </w:rPr>
            </w:pPr>
            <w:r w:rsidRPr="002D4A93">
              <w:rPr>
                <w:sz w:val="24"/>
                <w:szCs w:val="24"/>
              </w:rPr>
              <w:t>Отбор шайбы с применением силовых единоборств</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1279"/>
        </w:trPr>
        <w:tc>
          <w:tcPr>
            <w:tcW w:w="710" w:type="dxa"/>
            <w:tcBorders>
              <w:top w:val="single" w:sz="4" w:space="0" w:color="auto"/>
              <w:left w:val="single" w:sz="4" w:space="0" w:color="auto"/>
            </w:tcBorders>
            <w:shd w:val="clear" w:color="auto" w:fill="FFFFFF"/>
            <w:vAlign w:val="center"/>
          </w:tcPr>
          <w:p w:rsidR="002D4A93" w:rsidRDefault="002D4A93" w:rsidP="00284FEB">
            <w:pPr>
              <w:pStyle w:val="21"/>
              <w:shd w:val="clear" w:color="auto" w:fill="auto"/>
              <w:spacing w:after="0" w:line="220" w:lineRule="exact"/>
              <w:ind w:left="200"/>
              <w:jc w:val="center"/>
              <w:rPr>
                <w:sz w:val="28"/>
                <w:szCs w:val="28"/>
              </w:rPr>
            </w:pPr>
          </w:p>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7</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0" w:line="274" w:lineRule="exact"/>
              <w:rPr>
                <w:sz w:val="24"/>
                <w:szCs w:val="24"/>
              </w:rPr>
            </w:pPr>
            <w:r w:rsidRPr="002D4A93">
              <w:rPr>
                <w:sz w:val="24"/>
                <w:szCs w:val="24"/>
              </w:rPr>
              <w:t>Ловля шайбы на себя с падением на одно и два колена, а также с падением на бок</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D71CA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D4A93" w:rsidRDefault="00D71CAF" w:rsidP="00D71CAF">
            <w:pPr>
              <w:pStyle w:val="21"/>
              <w:shd w:val="clear" w:color="auto" w:fill="auto"/>
              <w:spacing w:after="0" w:line="240" w:lineRule="exact"/>
              <w:jc w:val="center"/>
              <w:rPr>
                <w:sz w:val="28"/>
                <w:szCs w:val="28"/>
              </w:rPr>
            </w:pPr>
            <w:r w:rsidRPr="002D4A93">
              <w:rPr>
                <w:rStyle w:val="212pt"/>
                <w:sz w:val="28"/>
                <w:szCs w:val="28"/>
              </w:rPr>
              <w:t>Приемы групповых тактических действий</w:t>
            </w:r>
          </w:p>
        </w:tc>
      </w:tr>
      <w:tr w:rsidR="002E40EF" w:rsidTr="002D4A93">
        <w:trPr>
          <w:trHeight w:hRule="exact" w:val="317"/>
        </w:trPr>
        <w:tc>
          <w:tcPr>
            <w:tcW w:w="710" w:type="dxa"/>
            <w:tcBorders>
              <w:top w:val="single" w:sz="4" w:space="0" w:color="auto"/>
              <w:left w:val="single" w:sz="4" w:space="0" w:color="auto"/>
            </w:tcBorders>
            <w:shd w:val="clear" w:color="auto" w:fill="FFFFFF"/>
            <w:vAlign w:val="center"/>
          </w:tcPr>
          <w:p w:rsidR="002E40EF" w:rsidRPr="00284FEB" w:rsidRDefault="002E40EF" w:rsidP="002D4A93">
            <w:pPr>
              <w:pStyle w:val="21"/>
              <w:shd w:val="clear" w:color="auto" w:fill="auto"/>
              <w:spacing w:after="0" w:line="240" w:lineRule="exact"/>
              <w:ind w:left="200"/>
              <w:jc w:val="center"/>
              <w:rPr>
                <w:i/>
                <w:sz w:val="28"/>
                <w:szCs w:val="28"/>
              </w:rPr>
            </w:pPr>
            <w:r w:rsidRPr="00284FEB">
              <w:rPr>
                <w:rStyle w:val="212pt"/>
                <w:i w:val="0"/>
                <w:sz w:val="28"/>
                <w:szCs w:val="28"/>
              </w:rPr>
              <w:t>1</w:t>
            </w:r>
          </w:p>
        </w:tc>
        <w:tc>
          <w:tcPr>
            <w:tcW w:w="2514" w:type="dxa"/>
            <w:tcBorders>
              <w:top w:val="single" w:sz="4" w:space="0" w:color="auto"/>
              <w:left w:val="single" w:sz="4" w:space="0" w:color="auto"/>
            </w:tcBorders>
            <w:shd w:val="clear" w:color="auto" w:fill="FFFFFF"/>
            <w:vAlign w:val="bottom"/>
          </w:tcPr>
          <w:p w:rsidR="002E40EF" w:rsidRDefault="002E40EF" w:rsidP="00D71CAF">
            <w:pPr>
              <w:pStyle w:val="21"/>
              <w:shd w:val="clear" w:color="auto" w:fill="auto"/>
              <w:spacing w:after="0" w:line="220" w:lineRule="exact"/>
            </w:pPr>
            <w:r>
              <w:t>Страховка</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D4A93">
        <w:trPr>
          <w:trHeight w:hRule="exact" w:val="312"/>
        </w:trPr>
        <w:tc>
          <w:tcPr>
            <w:tcW w:w="710" w:type="dxa"/>
            <w:tcBorders>
              <w:top w:val="single" w:sz="4" w:space="0" w:color="auto"/>
              <w:left w:val="single" w:sz="4" w:space="0" w:color="auto"/>
            </w:tcBorders>
            <w:shd w:val="clear" w:color="auto" w:fill="FFFFFF"/>
            <w:vAlign w:val="center"/>
          </w:tcPr>
          <w:p w:rsidR="002E40EF" w:rsidRPr="00284FEB" w:rsidRDefault="002E40EF" w:rsidP="002D4A93">
            <w:pPr>
              <w:pStyle w:val="21"/>
              <w:shd w:val="clear" w:color="auto" w:fill="auto"/>
              <w:spacing w:after="0" w:line="240" w:lineRule="exact"/>
              <w:ind w:left="200"/>
              <w:jc w:val="center"/>
              <w:rPr>
                <w:i/>
                <w:sz w:val="28"/>
                <w:szCs w:val="28"/>
              </w:rPr>
            </w:pPr>
            <w:r w:rsidRPr="00284FEB">
              <w:rPr>
                <w:rStyle w:val="212pt"/>
                <w:i w:val="0"/>
                <w:sz w:val="28"/>
                <w:szCs w:val="28"/>
              </w:rPr>
              <w:t>2</w:t>
            </w:r>
          </w:p>
        </w:tc>
        <w:tc>
          <w:tcPr>
            <w:tcW w:w="2514" w:type="dxa"/>
            <w:tcBorders>
              <w:top w:val="single" w:sz="4" w:space="0" w:color="auto"/>
              <w:left w:val="single" w:sz="4" w:space="0" w:color="auto"/>
            </w:tcBorders>
            <w:shd w:val="clear" w:color="auto" w:fill="FFFFFF"/>
            <w:vAlign w:val="bottom"/>
          </w:tcPr>
          <w:p w:rsidR="002E40EF" w:rsidRDefault="002E40EF" w:rsidP="00D71CAF">
            <w:pPr>
              <w:pStyle w:val="21"/>
              <w:shd w:val="clear" w:color="auto" w:fill="auto"/>
              <w:spacing w:after="0" w:line="220" w:lineRule="exact"/>
            </w:pPr>
            <w:r>
              <w:t>Переключение</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D4A93">
        <w:trPr>
          <w:trHeight w:hRule="exact" w:val="758"/>
        </w:trPr>
        <w:tc>
          <w:tcPr>
            <w:tcW w:w="710" w:type="dxa"/>
            <w:tcBorders>
              <w:top w:val="single" w:sz="4" w:space="0" w:color="auto"/>
              <w:left w:val="single" w:sz="4" w:space="0" w:color="auto"/>
            </w:tcBorders>
            <w:shd w:val="clear" w:color="auto" w:fill="FFFFFF"/>
            <w:vAlign w:val="center"/>
          </w:tcPr>
          <w:p w:rsidR="002E40EF" w:rsidRPr="00284FEB" w:rsidRDefault="002E40EF" w:rsidP="002D4A93">
            <w:pPr>
              <w:pStyle w:val="21"/>
              <w:shd w:val="clear" w:color="auto" w:fill="auto"/>
              <w:spacing w:after="0" w:line="220" w:lineRule="exact"/>
              <w:ind w:left="200"/>
              <w:jc w:val="center"/>
              <w:rPr>
                <w:sz w:val="28"/>
                <w:szCs w:val="28"/>
              </w:rPr>
            </w:pPr>
            <w:r w:rsidRPr="00284FEB">
              <w:rPr>
                <w:sz w:val="28"/>
                <w:szCs w:val="28"/>
              </w:rPr>
              <w:t>3</w:t>
            </w:r>
          </w:p>
        </w:tc>
        <w:tc>
          <w:tcPr>
            <w:tcW w:w="2514" w:type="dxa"/>
            <w:tcBorders>
              <w:top w:val="single" w:sz="4" w:space="0" w:color="auto"/>
              <w:left w:val="single" w:sz="4" w:space="0" w:color="auto"/>
            </w:tcBorders>
            <w:shd w:val="clear" w:color="auto" w:fill="FFFFFF"/>
            <w:vAlign w:val="center"/>
          </w:tcPr>
          <w:p w:rsidR="002E40EF" w:rsidRDefault="002E40EF" w:rsidP="00D71CAF">
            <w:pPr>
              <w:pStyle w:val="21"/>
              <w:shd w:val="clear" w:color="auto" w:fill="auto"/>
              <w:spacing w:after="0" w:line="274" w:lineRule="exact"/>
            </w:pPr>
            <w:r>
              <w:t>Спаренный (парный) отбор шайбы</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D71CAF" w:rsidTr="002E40EF">
        <w:trPr>
          <w:trHeight w:hRule="exact" w:val="317"/>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D4A93" w:rsidRDefault="00D71CAF" w:rsidP="00D71CAF">
            <w:pPr>
              <w:pStyle w:val="21"/>
              <w:shd w:val="clear" w:color="auto" w:fill="auto"/>
              <w:spacing w:after="0" w:line="240" w:lineRule="exact"/>
              <w:jc w:val="center"/>
              <w:rPr>
                <w:sz w:val="28"/>
                <w:szCs w:val="28"/>
              </w:rPr>
            </w:pPr>
            <w:r w:rsidRPr="002D4A93">
              <w:rPr>
                <w:rStyle w:val="212pt"/>
                <w:sz w:val="28"/>
                <w:szCs w:val="28"/>
              </w:rPr>
              <w:t>Приемы командных тактических действий</w:t>
            </w:r>
          </w:p>
        </w:tc>
      </w:tr>
      <w:tr w:rsidR="002E40EF" w:rsidTr="0076433A">
        <w:trPr>
          <w:trHeight w:hRule="exact" w:val="1114"/>
        </w:trPr>
        <w:tc>
          <w:tcPr>
            <w:tcW w:w="710" w:type="dxa"/>
            <w:tcBorders>
              <w:top w:val="single" w:sz="4" w:space="0" w:color="auto"/>
              <w:left w:val="single" w:sz="4" w:space="0" w:color="auto"/>
            </w:tcBorders>
            <w:shd w:val="clear" w:color="auto" w:fill="FFFFFF"/>
            <w:vAlign w:val="center"/>
          </w:tcPr>
          <w:p w:rsidR="002E40EF" w:rsidRPr="00284FEB" w:rsidRDefault="002E40EF" w:rsidP="0076433A">
            <w:pPr>
              <w:pStyle w:val="21"/>
              <w:shd w:val="clear" w:color="auto" w:fill="auto"/>
              <w:spacing w:after="0" w:line="240" w:lineRule="exact"/>
              <w:ind w:left="200"/>
              <w:jc w:val="center"/>
              <w:rPr>
                <w:i/>
                <w:sz w:val="28"/>
                <w:szCs w:val="28"/>
              </w:rPr>
            </w:pPr>
            <w:r w:rsidRPr="00284FEB">
              <w:rPr>
                <w:rStyle w:val="212pt"/>
                <w:i w:val="0"/>
                <w:sz w:val="28"/>
                <w:szCs w:val="28"/>
              </w:rPr>
              <w:t>1</w:t>
            </w:r>
          </w:p>
        </w:tc>
        <w:tc>
          <w:tcPr>
            <w:tcW w:w="2514" w:type="dxa"/>
            <w:tcBorders>
              <w:top w:val="single" w:sz="4" w:space="0" w:color="auto"/>
              <w:left w:val="single" w:sz="4" w:space="0" w:color="auto"/>
            </w:tcBorders>
            <w:shd w:val="clear" w:color="auto" w:fill="FFFFFF"/>
            <w:vAlign w:val="bottom"/>
          </w:tcPr>
          <w:p w:rsidR="002E40EF" w:rsidRPr="0076433A" w:rsidRDefault="002E40EF" w:rsidP="00D71CAF">
            <w:pPr>
              <w:pStyle w:val="21"/>
              <w:shd w:val="clear" w:color="auto" w:fill="auto"/>
              <w:spacing w:after="0" w:line="274" w:lineRule="exact"/>
              <w:rPr>
                <w:sz w:val="24"/>
                <w:szCs w:val="24"/>
              </w:rPr>
            </w:pPr>
            <w:r w:rsidRPr="0076433A">
              <w:rPr>
                <w:sz w:val="24"/>
                <w:szCs w:val="24"/>
              </w:rPr>
              <w:t>Принципы</w:t>
            </w:r>
          </w:p>
          <w:p w:rsidR="002E40EF" w:rsidRPr="0076433A" w:rsidRDefault="002E40EF" w:rsidP="00D71CAF">
            <w:pPr>
              <w:pStyle w:val="21"/>
              <w:shd w:val="clear" w:color="auto" w:fill="auto"/>
              <w:spacing w:after="0" w:line="274" w:lineRule="exact"/>
              <w:rPr>
                <w:sz w:val="24"/>
                <w:szCs w:val="24"/>
              </w:rPr>
            </w:pPr>
            <w:r w:rsidRPr="0076433A">
              <w:rPr>
                <w:sz w:val="24"/>
                <w:szCs w:val="24"/>
              </w:rPr>
              <w:t>командных</w:t>
            </w:r>
          </w:p>
          <w:p w:rsidR="002E40EF" w:rsidRPr="0076433A" w:rsidRDefault="002E40EF" w:rsidP="00D71CAF">
            <w:pPr>
              <w:pStyle w:val="21"/>
              <w:shd w:val="clear" w:color="auto" w:fill="auto"/>
              <w:spacing w:after="0" w:line="274" w:lineRule="exact"/>
              <w:rPr>
                <w:sz w:val="24"/>
                <w:szCs w:val="24"/>
              </w:rPr>
            </w:pPr>
            <w:r w:rsidRPr="0076433A">
              <w:rPr>
                <w:sz w:val="24"/>
                <w:szCs w:val="24"/>
              </w:rPr>
              <w:t>оборонительных</w:t>
            </w:r>
          </w:p>
          <w:p w:rsidR="002E40EF" w:rsidRPr="0076433A" w:rsidRDefault="002E40EF" w:rsidP="00D71CAF">
            <w:pPr>
              <w:pStyle w:val="21"/>
              <w:shd w:val="clear" w:color="auto" w:fill="auto"/>
              <w:spacing w:after="0" w:line="274" w:lineRule="exact"/>
              <w:rPr>
                <w:sz w:val="24"/>
                <w:szCs w:val="24"/>
              </w:rPr>
            </w:pPr>
            <w:r w:rsidRPr="0076433A">
              <w:rPr>
                <w:sz w:val="24"/>
                <w:szCs w:val="24"/>
              </w:rPr>
              <w:t>действий</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835"/>
        </w:trPr>
        <w:tc>
          <w:tcPr>
            <w:tcW w:w="710" w:type="dxa"/>
            <w:tcBorders>
              <w:top w:val="single" w:sz="4" w:space="0" w:color="auto"/>
              <w:left w:val="single" w:sz="4" w:space="0" w:color="auto"/>
            </w:tcBorders>
            <w:shd w:val="clear" w:color="auto" w:fill="FFFFFF"/>
            <w:vAlign w:val="center"/>
          </w:tcPr>
          <w:p w:rsidR="002E40EF" w:rsidRPr="00284FEB" w:rsidRDefault="002E40EF" w:rsidP="0076433A">
            <w:pPr>
              <w:pStyle w:val="21"/>
              <w:shd w:val="clear" w:color="auto" w:fill="auto"/>
              <w:spacing w:after="0" w:line="240" w:lineRule="exact"/>
              <w:ind w:left="200"/>
              <w:jc w:val="center"/>
              <w:rPr>
                <w:i/>
                <w:sz w:val="28"/>
                <w:szCs w:val="28"/>
              </w:rPr>
            </w:pPr>
            <w:r w:rsidRPr="00284FEB">
              <w:rPr>
                <w:rStyle w:val="212pt"/>
                <w:i w:val="0"/>
                <w:sz w:val="28"/>
                <w:szCs w:val="28"/>
              </w:rPr>
              <w:lastRenderedPageBreak/>
              <w:t>2</w:t>
            </w:r>
          </w:p>
        </w:tc>
        <w:tc>
          <w:tcPr>
            <w:tcW w:w="2514" w:type="dxa"/>
            <w:tcBorders>
              <w:top w:val="single" w:sz="4" w:space="0" w:color="auto"/>
              <w:left w:val="single" w:sz="4" w:space="0" w:color="auto"/>
            </w:tcBorders>
            <w:shd w:val="clear" w:color="auto" w:fill="FFFFFF"/>
            <w:vAlign w:val="center"/>
          </w:tcPr>
          <w:p w:rsidR="002E40EF" w:rsidRPr="0076433A" w:rsidRDefault="002E40EF" w:rsidP="00D71CAF">
            <w:pPr>
              <w:pStyle w:val="21"/>
              <w:shd w:val="clear" w:color="auto" w:fill="auto"/>
              <w:spacing w:after="0" w:line="274" w:lineRule="exact"/>
              <w:rPr>
                <w:sz w:val="24"/>
                <w:szCs w:val="24"/>
              </w:rPr>
            </w:pPr>
            <w:r w:rsidRPr="0076433A">
              <w:rPr>
                <w:sz w:val="24"/>
                <w:szCs w:val="24"/>
              </w:rPr>
              <w:t>Малоактивная оборонительная система 1-2-2</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840"/>
        </w:trPr>
        <w:tc>
          <w:tcPr>
            <w:tcW w:w="710" w:type="dxa"/>
            <w:tcBorders>
              <w:top w:val="single" w:sz="4" w:space="0" w:color="auto"/>
              <w:left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3</w:t>
            </w:r>
          </w:p>
        </w:tc>
        <w:tc>
          <w:tcPr>
            <w:tcW w:w="2514" w:type="dxa"/>
            <w:tcBorders>
              <w:top w:val="single" w:sz="4" w:space="0" w:color="auto"/>
              <w:left w:val="single" w:sz="4" w:space="0" w:color="auto"/>
            </w:tcBorders>
            <w:shd w:val="clear" w:color="auto" w:fill="FFFFFF"/>
            <w:vAlign w:val="center"/>
          </w:tcPr>
          <w:p w:rsidR="002E40EF" w:rsidRPr="0076433A" w:rsidRDefault="002E40EF" w:rsidP="00D71CAF">
            <w:pPr>
              <w:pStyle w:val="21"/>
              <w:shd w:val="clear" w:color="auto" w:fill="auto"/>
              <w:spacing w:after="0" w:line="274" w:lineRule="exact"/>
              <w:rPr>
                <w:sz w:val="24"/>
                <w:szCs w:val="24"/>
              </w:rPr>
            </w:pPr>
            <w:r w:rsidRPr="0076433A">
              <w:rPr>
                <w:sz w:val="24"/>
                <w:szCs w:val="24"/>
              </w:rPr>
              <w:t>Малоактивная оборонительная система 1-4</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840"/>
        </w:trPr>
        <w:tc>
          <w:tcPr>
            <w:tcW w:w="710" w:type="dxa"/>
            <w:tcBorders>
              <w:top w:val="single" w:sz="4" w:space="0" w:color="auto"/>
              <w:left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4</w:t>
            </w:r>
          </w:p>
        </w:tc>
        <w:tc>
          <w:tcPr>
            <w:tcW w:w="2514" w:type="dxa"/>
            <w:tcBorders>
              <w:top w:val="single" w:sz="4" w:space="0" w:color="auto"/>
              <w:left w:val="single" w:sz="4" w:space="0" w:color="auto"/>
            </w:tcBorders>
            <w:shd w:val="clear" w:color="auto" w:fill="FFFFFF"/>
            <w:vAlign w:val="center"/>
          </w:tcPr>
          <w:p w:rsidR="002E40EF" w:rsidRPr="0076433A" w:rsidRDefault="002E40EF" w:rsidP="00D71CAF">
            <w:pPr>
              <w:pStyle w:val="21"/>
              <w:shd w:val="clear" w:color="auto" w:fill="auto"/>
              <w:spacing w:after="0" w:line="274" w:lineRule="exact"/>
              <w:rPr>
                <w:sz w:val="24"/>
                <w:szCs w:val="24"/>
              </w:rPr>
            </w:pPr>
            <w:r w:rsidRPr="0076433A">
              <w:rPr>
                <w:sz w:val="24"/>
                <w:szCs w:val="24"/>
              </w:rPr>
              <w:t>Малоактивная оборонительная система 1-3-1</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val="894"/>
        </w:trPr>
        <w:tc>
          <w:tcPr>
            <w:tcW w:w="710" w:type="dxa"/>
            <w:tcBorders>
              <w:top w:val="single" w:sz="4" w:space="0" w:color="auto"/>
              <w:left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5</w:t>
            </w:r>
          </w:p>
        </w:tc>
        <w:tc>
          <w:tcPr>
            <w:tcW w:w="2514" w:type="dxa"/>
            <w:tcBorders>
              <w:top w:val="single" w:sz="4" w:space="0" w:color="auto"/>
              <w:left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Малоактивная</w:t>
            </w:r>
          </w:p>
          <w:p w:rsidR="002E40EF" w:rsidRPr="0076433A" w:rsidRDefault="002E40EF" w:rsidP="00D71CAF">
            <w:pPr>
              <w:pStyle w:val="21"/>
              <w:shd w:val="clear" w:color="auto" w:fill="auto"/>
              <w:spacing w:before="60" w:after="0" w:line="220" w:lineRule="exact"/>
              <w:rPr>
                <w:sz w:val="24"/>
                <w:szCs w:val="24"/>
              </w:rPr>
            </w:pPr>
            <w:r w:rsidRPr="0076433A">
              <w:rPr>
                <w:sz w:val="24"/>
                <w:szCs w:val="24"/>
              </w:rPr>
              <w:t>оборонительная</w:t>
            </w:r>
          </w:p>
          <w:p w:rsidR="002E40EF" w:rsidRPr="0076433A" w:rsidRDefault="002E40EF" w:rsidP="00D71CAF">
            <w:pPr>
              <w:pStyle w:val="21"/>
              <w:spacing w:after="60" w:line="220" w:lineRule="exact"/>
              <w:rPr>
                <w:sz w:val="24"/>
                <w:szCs w:val="24"/>
              </w:rPr>
            </w:pPr>
            <w:r w:rsidRPr="0076433A">
              <w:rPr>
                <w:sz w:val="24"/>
                <w:szCs w:val="24"/>
              </w:rPr>
              <w:t>система 0-5</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14"/>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6</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Активная оборонительная система 2-1-2</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10"/>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7</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Активная оборонительная система 3 -2</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07"/>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8</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Активная оборонительная система 2-2-1</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9</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Прессинг</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11"/>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10</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Принцип зонной обороны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20"/>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11</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Принцип персональной обороны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02"/>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12</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Принцип комбинированной обороны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996"/>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13</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Тактические построения в обороне при численном меньшинстве</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981"/>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14</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Тактические построения в обороне при численном большинстве</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D71CAF" w:rsidTr="00284FEB">
        <w:trPr>
          <w:trHeight w:hRule="exact" w:val="586"/>
        </w:trPr>
        <w:tc>
          <w:tcPr>
            <w:tcW w:w="10033" w:type="dxa"/>
            <w:gridSpan w:val="16"/>
            <w:tcBorders>
              <w:top w:val="single" w:sz="4" w:space="0" w:color="auto"/>
              <w:left w:val="single" w:sz="4" w:space="0" w:color="auto"/>
              <w:right w:val="single" w:sz="4" w:space="0" w:color="auto"/>
            </w:tcBorders>
            <w:shd w:val="clear" w:color="auto" w:fill="FFFFFF"/>
            <w:vAlign w:val="center"/>
          </w:tcPr>
          <w:p w:rsidR="00D71CAF" w:rsidRPr="00284FEB" w:rsidRDefault="00D71CAF" w:rsidP="00284FEB">
            <w:pPr>
              <w:pStyle w:val="21"/>
              <w:shd w:val="clear" w:color="auto" w:fill="auto"/>
              <w:spacing w:after="0" w:line="283" w:lineRule="exact"/>
              <w:jc w:val="center"/>
              <w:rPr>
                <w:sz w:val="28"/>
                <w:szCs w:val="28"/>
              </w:rPr>
            </w:pPr>
            <w:r w:rsidRPr="00284FEB">
              <w:rPr>
                <w:sz w:val="28"/>
                <w:szCs w:val="28"/>
              </w:rPr>
              <w:t xml:space="preserve">Приемы тактики нападения. </w:t>
            </w:r>
            <w:r w:rsidRPr="00284FEB">
              <w:rPr>
                <w:rStyle w:val="212pt"/>
                <w:sz w:val="28"/>
                <w:szCs w:val="28"/>
              </w:rPr>
              <w:t>Индивидуальные атакующие действия</w:t>
            </w:r>
          </w:p>
        </w:tc>
      </w:tr>
      <w:tr w:rsidR="002E40EF" w:rsidTr="00284FEB">
        <w:trPr>
          <w:trHeight w:hRule="exact" w:val="562"/>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1</w:t>
            </w:r>
          </w:p>
        </w:tc>
        <w:tc>
          <w:tcPr>
            <w:tcW w:w="2514" w:type="dxa"/>
            <w:tcBorders>
              <w:top w:val="single" w:sz="4" w:space="0" w:color="auto"/>
              <w:left w:val="single" w:sz="4" w:space="0" w:color="auto"/>
            </w:tcBorders>
            <w:shd w:val="clear" w:color="auto" w:fill="FFFFFF"/>
            <w:vAlign w:val="center"/>
          </w:tcPr>
          <w:p w:rsidR="002E40EF" w:rsidRPr="00284FEB" w:rsidRDefault="002E40EF" w:rsidP="00D71CAF">
            <w:pPr>
              <w:pStyle w:val="21"/>
              <w:shd w:val="clear" w:color="auto" w:fill="auto"/>
              <w:spacing w:after="0" w:line="274" w:lineRule="exact"/>
              <w:rPr>
                <w:sz w:val="24"/>
                <w:szCs w:val="24"/>
              </w:rPr>
            </w:pPr>
            <w:r w:rsidRPr="00284FEB">
              <w:rPr>
                <w:sz w:val="24"/>
                <w:szCs w:val="24"/>
              </w:rPr>
              <w:t>Атакующие действия без шайбы</w:t>
            </w:r>
          </w:p>
        </w:tc>
        <w:tc>
          <w:tcPr>
            <w:tcW w:w="422"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7"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65"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84"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r>
      <w:tr w:rsidR="002E40EF" w:rsidTr="00284FEB">
        <w:trPr>
          <w:trHeight w:hRule="exact" w:val="1834"/>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2</w:t>
            </w:r>
          </w:p>
        </w:tc>
        <w:tc>
          <w:tcPr>
            <w:tcW w:w="2514" w:type="dxa"/>
            <w:tcBorders>
              <w:top w:val="single" w:sz="4" w:space="0" w:color="auto"/>
              <w:left w:val="single" w:sz="4" w:space="0" w:color="auto"/>
            </w:tcBorders>
            <w:shd w:val="clear" w:color="auto" w:fill="FFFFFF"/>
            <w:vAlign w:val="bottom"/>
          </w:tcPr>
          <w:p w:rsidR="002E40EF" w:rsidRPr="00284FEB" w:rsidRDefault="002E40EF" w:rsidP="00D71CAF">
            <w:pPr>
              <w:pStyle w:val="21"/>
              <w:shd w:val="clear" w:color="auto" w:fill="auto"/>
              <w:spacing w:after="0" w:line="274" w:lineRule="exact"/>
              <w:rPr>
                <w:sz w:val="24"/>
                <w:szCs w:val="24"/>
              </w:rPr>
            </w:pPr>
            <w:r w:rsidRPr="00284FEB">
              <w:rPr>
                <w:sz w:val="24"/>
                <w:szCs w:val="24"/>
              </w:rPr>
              <w:t>Атакующие действия с шайбой: ведение, обводка, бросок, прием шайбы,</w:t>
            </w:r>
          </w:p>
          <w:p w:rsidR="002E40EF" w:rsidRPr="00284FEB" w:rsidRDefault="002E40EF" w:rsidP="00D71CAF">
            <w:pPr>
              <w:pStyle w:val="21"/>
              <w:shd w:val="clear" w:color="auto" w:fill="auto"/>
              <w:spacing w:after="0" w:line="274" w:lineRule="exact"/>
              <w:rPr>
                <w:sz w:val="24"/>
                <w:szCs w:val="24"/>
              </w:rPr>
            </w:pPr>
            <w:r w:rsidRPr="00284FEB">
              <w:rPr>
                <w:sz w:val="24"/>
                <w:szCs w:val="24"/>
              </w:rPr>
              <w:t>единоборство с вратарем</w:t>
            </w:r>
          </w:p>
        </w:tc>
        <w:tc>
          <w:tcPr>
            <w:tcW w:w="422"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7"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65"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84"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r>
      <w:tr w:rsidR="00D71CA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84FEB" w:rsidRDefault="00D71CAF" w:rsidP="00D71CAF">
            <w:pPr>
              <w:pStyle w:val="21"/>
              <w:shd w:val="clear" w:color="auto" w:fill="auto"/>
              <w:spacing w:after="0" w:line="240" w:lineRule="exact"/>
              <w:jc w:val="center"/>
              <w:rPr>
                <w:sz w:val="28"/>
                <w:szCs w:val="28"/>
              </w:rPr>
            </w:pPr>
            <w:r w:rsidRPr="00284FEB">
              <w:rPr>
                <w:rStyle w:val="212pt"/>
                <w:sz w:val="28"/>
                <w:szCs w:val="28"/>
              </w:rPr>
              <w:t>Групповые атакующие действия</w:t>
            </w:r>
          </w:p>
        </w:tc>
      </w:tr>
      <w:tr w:rsidR="002E40EF" w:rsidTr="00394628">
        <w:trPr>
          <w:trHeight w:hRule="exact" w:val="1109"/>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lastRenderedPageBreak/>
              <w:t>1</w:t>
            </w:r>
          </w:p>
        </w:tc>
        <w:tc>
          <w:tcPr>
            <w:tcW w:w="2514" w:type="dxa"/>
            <w:tcBorders>
              <w:top w:val="single" w:sz="4" w:space="0" w:color="auto"/>
              <w:left w:val="single" w:sz="4" w:space="0" w:color="auto"/>
            </w:tcBorders>
            <w:shd w:val="clear" w:color="auto" w:fill="FFFFFF"/>
            <w:vAlign w:val="center"/>
          </w:tcPr>
          <w:p w:rsidR="002E40EF" w:rsidRPr="00284FEB" w:rsidRDefault="002E40EF" w:rsidP="00D71CAF">
            <w:pPr>
              <w:pStyle w:val="21"/>
              <w:shd w:val="clear" w:color="auto" w:fill="auto"/>
              <w:spacing w:after="0" w:line="274" w:lineRule="exact"/>
              <w:jc w:val="both"/>
              <w:rPr>
                <w:sz w:val="24"/>
                <w:szCs w:val="24"/>
              </w:rPr>
            </w:pPr>
            <w:r w:rsidRPr="00284FEB">
              <w:rPr>
                <w:sz w:val="24"/>
                <w:szCs w:val="24"/>
              </w:rPr>
              <w:t>Передачи шайбы - короткие, средние, длинные</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r>
      <w:tr w:rsidR="002E40EF" w:rsidTr="00394628">
        <w:trPr>
          <w:trHeight w:hRule="exact" w:val="1114"/>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2</w:t>
            </w:r>
          </w:p>
        </w:tc>
        <w:tc>
          <w:tcPr>
            <w:tcW w:w="2514" w:type="dxa"/>
            <w:tcBorders>
              <w:top w:val="single" w:sz="4" w:space="0" w:color="auto"/>
              <w:left w:val="single" w:sz="4" w:space="0" w:color="auto"/>
            </w:tcBorders>
            <w:shd w:val="clear" w:color="auto" w:fill="FFFFFF"/>
            <w:vAlign w:val="center"/>
          </w:tcPr>
          <w:p w:rsidR="002E40EF" w:rsidRPr="00284FEB" w:rsidRDefault="002E40EF" w:rsidP="00D71CAF">
            <w:pPr>
              <w:pStyle w:val="21"/>
              <w:shd w:val="clear" w:color="auto" w:fill="auto"/>
              <w:spacing w:after="0" w:line="274" w:lineRule="exact"/>
              <w:jc w:val="both"/>
              <w:rPr>
                <w:sz w:val="24"/>
                <w:szCs w:val="24"/>
              </w:rPr>
            </w:pPr>
            <w:r w:rsidRPr="00284FEB">
              <w:rPr>
                <w:sz w:val="24"/>
                <w:szCs w:val="24"/>
              </w:rPr>
              <w:t>Передачи по льду и надо льдом, в крюк клюшки партнера и на свободное место</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val="1687"/>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3</w:t>
            </w:r>
          </w:p>
        </w:tc>
        <w:tc>
          <w:tcPr>
            <w:tcW w:w="2514" w:type="dxa"/>
            <w:tcBorders>
              <w:top w:val="single" w:sz="4" w:space="0" w:color="auto"/>
              <w:left w:val="single" w:sz="4" w:space="0" w:color="auto"/>
            </w:tcBorders>
            <w:shd w:val="clear" w:color="auto" w:fill="FFFFFF"/>
            <w:vAlign w:val="bottom"/>
          </w:tcPr>
          <w:p w:rsidR="002E40EF" w:rsidRPr="00284FEB" w:rsidRDefault="002E40EF" w:rsidP="00D71CAF">
            <w:pPr>
              <w:pStyle w:val="21"/>
              <w:shd w:val="clear" w:color="auto" w:fill="auto"/>
              <w:spacing w:after="0" w:line="274" w:lineRule="exact"/>
              <w:rPr>
                <w:sz w:val="24"/>
                <w:szCs w:val="24"/>
              </w:rPr>
            </w:pPr>
            <w:r w:rsidRPr="00284FEB">
              <w:rPr>
                <w:sz w:val="24"/>
                <w:szCs w:val="24"/>
              </w:rPr>
              <w:t>Передачи в процессе ведения, обводки в силовом единоборстве, при имитации броска в</w:t>
            </w:r>
          </w:p>
          <w:p w:rsidR="002E40EF" w:rsidRPr="00284FEB" w:rsidRDefault="002E40EF" w:rsidP="002E40EF">
            <w:pPr>
              <w:pStyle w:val="21"/>
              <w:spacing w:after="0" w:line="274" w:lineRule="exact"/>
              <w:rPr>
                <w:sz w:val="24"/>
                <w:szCs w:val="24"/>
              </w:rPr>
            </w:pPr>
            <w:r w:rsidRPr="00284FEB">
              <w:rPr>
                <w:sz w:val="24"/>
                <w:szCs w:val="24"/>
              </w:rPr>
              <w:t>ворота, в движении, с использованием борта</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402"/>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4</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Точность,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своевременность,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неожиданность,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скорость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выполнения</w:t>
            </w:r>
          </w:p>
          <w:p w:rsidR="002E40EF" w:rsidRPr="00284FEB" w:rsidRDefault="002E40EF" w:rsidP="002E40EF">
            <w:pPr>
              <w:pStyle w:val="21"/>
              <w:shd w:val="clear" w:color="auto" w:fill="auto"/>
              <w:spacing w:after="0" w:line="274" w:lineRule="exact"/>
              <w:rPr>
                <w:sz w:val="24"/>
                <w:szCs w:val="24"/>
              </w:rPr>
            </w:pPr>
            <w:r w:rsidRPr="00284FEB">
              <w:rPr>
                <w:sz w:val="24"/>
                <w:szCs w:val="24"/>
              </w:rPr>
              <w:t>передач</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86"/>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5</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w:t>
            </w:r>
          </w:p>
          <w:p w:rsidR="002E40EF" w:rsidRPr="00284FEB" w:rsidRDefault="002E40EF" w:rsidP="002E40EF">
            <w:pPr>
              <w:pStyle w:val="21"/>
              <w:shd w:val="clear" w:color="auto" w:fill="auto"/>
              <w:spacing w:after="0" w:line="274" w:lineRule="exact"/>
              <w:rPr>
                <w:sz w:val="24"/>
                <w:szCs w:val="24"/>
              </w:rPr>
            </w:pPr>
            <w:r w:rsidRPr="00284FEB">
              <w:rPr>
                <w:sz w:val="24"/>
                <w:szCs w:val="24"/>
              </w:rPr>
              <w:t>операция</w:t>
            </w:r>
          </w:p>
          <w:p w:rsidR="002E40EF" w:rsidRPr="00284FEB" w:rsidRDefault="002E40EF" w:rsidP="002E40EF">
            <w:pPr>
              <w:pStyle w:val="21"/>
              <w:shd w:val="clear" w:color="auto" w:fill="auto"/>
              <w:spacing w:after="0" w:line="274" w:lineRule="exact"/>
              <w:rPr>
                <w:sz w:val="24"/>
                <w:szCs w:val="24"/>
              </w:rPr>
            </w:pPr>
            <w:r w:rsidRPr="00284FEB">
              <w:rPr>
                <w:sz w:val="24"/>
                <w:szCs w:val="24"/>
              </w:rPr>
              <w:t>«скрещивание»</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57"/>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6</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 операция «стенка»</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251"/>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7</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w:t>
            </w:r>
          </w:p>
          <w:p w:rsidR="002E40EF" w:rsidRPr="00284FEB" w:rsidRDefault="002E40EF" w:rsidP="002E40EF">
            <w:pPr>
              <w:pStyle w:val="21"/>
              <w:shd w:val="clear" w:color="auto" w:fill="auto"/>
              <w:spacing w:after="0" w:line="274" w:lineRule="exact"/>
              <w:rPr>
                <w:sz w:val="24"/>
                <w:szCs w:val="24"/>
              </w:rPr>
            </w:pPr>
            <w:r w:rsidRPr="00284FEB">
              <w:rPr>
                <w:sz w:val="24"/>
                <w:szCs w:val="24"/>
              </w:rPr>
              <w:t>операция</w:t>
            </w:r>
          </w:p>
          <w:p w:rsidR="002E40EF" w:rsidRPr="00284FEB" w:rsidRDefault="002E40EF" w:rsidP="002E40EF">
            <w:pPr>
              <w:pStyle w:val="21"/>
              <w:shd w:val="clear" w:color="auto" w:fill="auto"/>
              <w:spacing w:after="0" w:line="274" w:lineRule="exact"/>
              <w:rPr>
                <w:sz w:val="24"/>
                <w:szCs w:val="24"/>
              </w:rPr>
            </w:pPr>
            <w:r w:rsidRPr="00284FEB">
              <w:rPr>
                <w:sz w:val="24"/>
                <w:szCs w:val="24"/>
              </w:rPr>
              <w:t>«оставление</w:t>
            </w:r>
          </w:p>
          <w:p w:rsidR="002E40EF" w:rsidRPr="00284FEB" w:rsidRDefault="002E40EF" w:rsidP="002E40EF">
            <w:pPr>
              <w:pStyle w:val="21"/>
              <w:shd w:val="clear" w:color="auto" w:fill="auto"/>
              <w:spacing w:after="0" w:line="274" w:lineRule="exact"/>
              <w:rPr>
                <w:sz w:val="24"/>
                <w:szCs w:val="24"/>
              </w:rPr>
            </w:pPr>
            <w:r w:rsidRPr="00284FEB">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716"/>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8</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 операция «пропуск шайбы»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54"/>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9</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 операция «заслон»</w:t>
            </w:r>
          </w:p>
        </w:tc>
        <w:tc>
          <w:tcPr>
            <w:tcW w:w="422"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7"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566" w:type="dxa"/>
            <w:gridSpan w:val="3"/>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65"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5" w:type="dxa"/>
            <w:gridSpan w:val="2"/>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6" w:type="dxa"/>
            <w:gridSpan w:val="2"/>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5" w:type="dxa"/>
            <w:gridSpan w:val="2"/>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384"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40EF" w:rsidRPr="002E40EF" w:rsidRDefault="002E40EF" w:rsidP="002E40EF">
            <w:pPr>
              <w:pStyle w:val="21"/>
              <w:spacing w:after="0" w:line="220" w:lineRule="exact"/>
            </w:pPr>
          </w:p>
        </w:tc>
      </w:tr>
      <w:tr w:rsidR="002E40EF" w:rsidTr="00394628">
        <w:trPr>
          <w:trHeight w:hRule="exact" w:val="1402"/>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10</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Тактические действия при вбрасывании судьей шайбы:— в зоне нападения;— в средней зоне;</w:t>
            </w:r>
          </w:p>
          <w:p w:rsidR="002E40EF" w:rsidRPr="00284FEB" w:rsidRDefault="002E40EF" w:rsidP="002E40EF">
            <w:pPr>
              <w:pStyle w:val="21"/>
              <w:shd w:val="clear" w:color="auto" w:fill="auto"/>
              <w:spacing w:after="0" w:line="274" w:lineRule="exact"/>
              <w:rPr>
                <w:sz w:val="24"/>
                <w:szCs w:val="24"/>
              </w:rPr>
            </w:pPr>
            <w:r w:rsidRPr="00284FEB">
              <w:rPr>
                <w:sz w:val="24"/>
                <w:szCs w:val="24"/>
              </w:rPr>
              <w:t>—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284FEB">
        <w:trPr>
          <w:trHeight w:hRule="exact" w:val="312"/>
        </w:trPr>
        <w:tc>
          <w:tcPr>
            <w:tcW w:w="5104" w:type="dxa"/>
            <w:gridSpan w:val="8"/>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40" w:lineRule="exact"/>
              <w:jc w:val="right"/>
              <w:rPr>
                <w:sz w:val="28"/>
                <w:szCs w:val="28"/>
              </w:rPr>
            </w:pPr>
            <w:r w:rsidRPr="00394628">
              <w:rPr>
                <w:rStyle w:val="212pt"/>
                <w:sz w:val="28"/>
                <w:szCs w:val="28"/>
              </w:rPr>
              <w:t>Командные атакуют</w:t>
            </w:r>
          </w:p>
        </w:tc>
        <w:tc>
          <w:tcPr>
            <w:tcW w:w="4929" w:type="dxa"/>
            <w:gridSpan w:val="8"/>
            <w:tcBorders>
              <w:top w:val="single" w:sz="4" w:space="0" w:color="auto"/>
              <w:left w:val="single" w:sz="4" w:space="0" w:color="auto"/>
              <w:right w:val="single" w:sz="4" w:space="0" w:color="auto"/>
            </w:tcBorders>
            <w:shd w:val="clear" w:color="auto" w:fill="FFFFFF"/>
            <w:vAlign w:val="bottom"/>
          </w:tcPr>
          <w:p w:rsidR="002E40EF" w:rsidRPr="00394628" w:rsidRDefault="002E40EF" w:rsidP="002E40EF">
            <w:pPr>
              <w:pStyle w:val="21"/>
              <w:shd w:val="clear" w:color="auto" w:fill="auto"/>
              <w:spacing w:after="0" w:line="240" w:lineRule="exact"/>
              <w:rPr>
                <w:sz w:val="28"/>
                <w:szCs w:val="28"/>
              </w:rPr>
            </w:pPr>
            <w:r w:rsidRPr="00394628">
              <w:rPr>
                <w:rStyle w:val="212pt"/>
                <w:sz w:val="28"/>
                <w:szCs w:val="28"/>
              </w:rPr>
              <w:t>ие тактические действия</w:t>
            </w:r>
          </w:p>
        </w:tc>
      </w:tr>
      <w:tr w:rsidR="002E40EF" w:rsidTr="00394628">
        <w:trPr>
          <w:trHeight w:hRule="exact" w:val="835"/>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40" w:lineRule="exact"/>
              <w:ind w:left="200"/>
              <w:jc w:val="center"/>
              <w:rPr>
                <w:i/>
                <w:sz w:val="28"/>
                <w:szCs w:val="28"/>
              </w:rPr>
            </w:pPr>
            <w:r w:rsidRPr="00394628">
              <w:rPr>
                <w:rStyle w:val="212pt"/>
                <w:i w:val="0"/>
                <w:sz w:val="28"/>
                <w:szCs w:val="28"/>
              </w:rPr>
              <w:t>1</w:t>
            </w:r>
          </w:p>
        </w:tc>
        <w:tc>
          <w:tcPr>
            <w:tcW w:w="2514" w:type="dxa"/>
            <w:tcBorders>
              <w:top w:val="single" w:sz="4" w:space="0" w:color="auto"/>
              <w:left w:val="single" w:sz="4" w:space="0" w:color="auto"/>
            </w:tcBorders>
            <w:shd w:val="clear" w:color="auto" w:fill="FFFFFF"/>
            <w:vAlign w:val="center"/>
          </w:tcPr>
          <w:p w:rsidR="002E40EF" w:rsidRPr="00394628" w:rsidRDefault="002E40EF" w:rsidP="002E40EF">
            <w:pPr>
              <w:pStyle w:val="21"/>
              <w:shd w:val="clear" w:color="auto" w:fill="auto"/>
              <w:spacing w:after="0" w:line="274" w:lineRule="exact"/>
              <w:rPr>
                <w:sz w:val="24"/>
                <w:szCs w:val="24"/>
              </w:rPr>
            </w:pPr>
            <w:r w:rsidRPr="00394628">
              <w:rPr>
                <w:sz w:val="24"/>
                <w:szCs w:val="24"/>
              </w:rPr>
              <w:t>Организация атаки и контратаки из зоны защиты</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40" w:lineRule="exact"/>
              <w:jc w:val="center"/>
              <w:rPr>
                <w:sz w:val="28"/>
                <w:szCs w:val="28"/>
              </w:rPr>
            </w:pPr>
            <w:r w:rsidRPr="00394628">
              <w:rPr>
                <w:rStyle w:val="212pt"/>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130"/>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2</w:t>
            </w:r>
          </w:p>
        </w:tc>
        <w:tc>
          <w:tcPr>
            <w:tcW w:w="2514" w:type="dxa"/>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74" w:lineRule="exact"/>
              <w:rPr>
                <w:sz w:val="24"/>
                <w:szCs w:val="24"/>
              </w:rPr>
            </w:pPr>
            <w:r w:rsidRPr="00394628">
              <w:rPr>
                <w:sz w:val="24"/>
                <w:szCs w:val="24"/>
              </w:rPr>
              <w:t>Организационный выход из зоны защиты через крайних нападающих</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005"/>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lastRenderedPageBreak/>
              <w:t>3</w:t>
            </w:r>
          </w:p>
        </w:tc>
        <w:tc>
          <w:tcPr>
            <w:tcW w:w="2514" w:type="dxa"/>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74" w:lineRule="exact"/>
              <w:rPr>
                <w:sz w:val="24"/>
                <w:szCs w:val="24"/>
              </w:rPr>
            </w:pPr>
            <w:r w:rsidRPr="00394628">
              <w:rPr>
                <w:sz w:val="24"/>
                <w:szCs w:val="24"/>
              </w:rPr>
              <w:t>Выход из зоны защиты через центральных нападающих</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40"/>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4</w:t>
            </w:r>
          </w:p>
        </w:tc>
        <w:tc>
          <w:tcPr>
            <w:tcW w:w="2514" w:type="dxa"/>
            <w:tcBorders>
              <w:top w:val="single" w:sz="4" w:space="0" w:color="auto"/>
              <w:left w:val="single" w:sz="4" w:space="0" w:color="auto"/>
            </w:tcBorders>
            <w:shd w:val="clear" w:color="auto" w:fill="FFFFFF"/>
            <w:vAlign w:val="center"/>
          </w:tcPr>
          <w:p w:rsidR="002E40EF" w:rsidRPr="00394628" w:rsidRDefault="002E40EF" w:rsidP="002E40EF">
            <w:pPr>
              <w:pStyle w:val="21"/>
              <w:shd w:val="clear" w:color="auto" w:fill="auto"/>
              <w:spacing w:after="0" w:line="274" w:lineRule="exact"/>
              <w:rPr>
                <w:sz w:val="24"/>
                <w:szCs w:val="24"/>
              </w:rPr>
            </w:pPr>
            <w:r w:rsidRPr="00394628">
              <w:rPr>
                <w:sz w:val="24"/>
                <w:szCs w:val="24"/>
              </w:rPr>
              <w:t>Выход из зоны защиты через защитников</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427"/>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5</w:t>
            </w:r>
          </w:p>
        </w:tc>
        <w:tc>
          <w:tcPr>
            <w:tcW w:w="2514" w:type="dxa"/>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74" w:lineRule="exact"/>
              <w:rPr>
                <w:sz w:val="24"/>
                <w:szCs w:val="24"/>
              </w:rPr>
            </w:pPr>
            <w:r w:rsidRPr="00394628">
              <w:rPr>
                <w:sz w:val="24"/>
                <w:szCs w:val="24"/>
              </w:rPr>
              <w:t>Развитие «длинной» атаки. Скоростное прохождение средней зоны за счет продольных и диагональных передач</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40"/>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6</w:t>
            </w:r>
          </w:p>
        </w:tc>
        <w:tc>
          <w:tcPr>
            <w:tcW w:w="2514" w:type="dxa"/>
            <w:tcBorders>
              <w:top w:val="single" w:sz="4" w:space="0" w:color="auto"/>
              <w:left w:val="single" w:sz="4" w:space="0" w:color="auto"/>
            </w:tcBorders>
            <w:shd w:val="clear" w:color="auto" w:fill="FFFFFF"/>
            <w:vAlign w:val="center"/>
          </w:tcPr>
          <w:p w:rsidR="002E40EF" w:rsidRPr="00394628" w:rsidRDefault="002E40EF" w:rsidP="002E40EF">
            <w:pPr>
              <w:pStyle w:val="21"/>
              <w:shd w:val="clear" w:color="auto" w:fill="auto"/>
              <w:spacing w:after="0" w:line="278" w:lineRule="exact"/>
              <w:rPr>
                <w:sz w:val="24"/>
                <w:szCs w:val="24"/>
              </w:rPr>
            </w:pPr>
            <w:r w:rsidRPr="00394628">
              <w:rPr>
                <w:sz w:val="24"/>
                <w:szCs w:val="24"/>
              </w:rPr>
              <w:t>Контратаки из зоны защиты и средней зоны</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322"/>
        </w:trPr>
        <w:tc>
          <w:tcPr>
            <w:tcW w:w="710"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7</w:t>
            </w:r>
          </w:p>
        </w:tc>
        <w:tc>
          <w:tcPr>
            <w:tcW w:w="251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2E40EF">
            <w:pPr>
              <w:pStyle w:val="21"/>
              <w:shd w:val="clear" w:color="auto" w:fill="auto"/>
              <w:spacing w:after="0" w:line="220" w:lineRule="exact"/>
              <w:rPr>
                <w:sz w:val="24"/>
                <w:szCs w:val="24"/>
              </w:rPr>
            </w:pPr>
            <w:r w:rsidRPr="00394628">
              <w:rPr>
                <w:sz w:val="24"/>
                <w:szCs w:val="24"/>
              </w:rPr>
              <w:t>Атаки с хода</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115"/>
        </w:trPr>
        <w:tc>
          <w:tcPr>
            <w:tcW w:w="710"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8</w:t>
            </w:r>
          </w:p>
        </w:tc>
        <w:tc>
          <w:tcPr>
            <w:tcW w:w="251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2E40EF">
            <w:pPr>
              <w:pStyle w:val="21"/>
              <w:shd w:val="clear" w:color="auto" w:fill="auto"/>
              <w:spacing w:after="0" w:line="220" w:lineRule="exact"/>
              <w:rPr>
                <w:sz w:val="24"/>
                <w:szCs w:val="24"/>
              </w:rPr>
            </w:pPr>
            <w:r w:rsidRPr="00394628">
              <w:rPr>
                <w:sz w:val="24"/>
                <w:szCs w:val="24"/>
              </w:rPr>
              <w:t>Позиционная атака с выходом на завершающий бросок крайних нападающих</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1565"/>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9</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Позиционная атака</w:t>
            </w:r>
          </w:p>
          <w:p w:rsidR="007E129C" w:rsidRPr="00394628" w:rsidRDefault="007E129C" w:rsidP="002E40EF">
            <w:pPr>
              <w:pStyle w:val="21"/>
              <w:shd w:val="clear" w:color="auto" w:fill="auto"/>
              <w:spacing w:after="0" w:line="220" w:lineRule="exact"/>
              <w:rPr>
                <w:sz w:val="24"/>
                <w:szCs w:val="24"/>
              </w:rPr>
            </w:pPr>
            <w:r w:rsidRPr="00394628">
              <w:rPr>
                <w:sz w:val="24"/>
                <w:szCs w:val="24"/>
              </w:rPr>
              <w:t>с выходом на</w:t>
            </w:r>
          </w:p>
          <w:p w:rsidR="007E129C" w:rsidRPr="00394628" w:rsidRDefault="007E129C" w:rsidP="002E40EF">
            <w:pPr>
              <w:pStyle w:val="21"/>
              <w:shd w:val="clear" w:color="auto" w:fill="auto"/>
              <w:spacing w:after="0" w:line="220" w:lineRule="exact"/>
              <w:rPr>
                <w:sz w:val="24"/>
                <w:szCs w:val="24"/>
              </w:rPr>
            </w:pPr>
            <w:r w:rsidRPr="00394628">
              <w:rPr>
                <w:sz w:val="24"/>
                <w:szCs w:val="24"/>
              </w:rPr>
              <w:t>завершающий</w:t>
            </w:r>
          </w:p>
          <w:p w:rsidR="007E129C" w:rsidRPr="00394628" w:rsidRDefault="007E129C" w:rsidP="002E40EF">
            <w:pPr>
              <w:pStyle w:val="21"/>
              <w:shd w:val="clear" w:color="auto" w:fill="auto"/>
              <w:spacing w:after="0" w:line="220" w:lineRule="exact"/>
              <w:rPr>
                <w:sz w:val="24"/>
                <w:szCs w:val="24"/>
              </w:rPr>
            </w:pPr>
            <w:r w:rsidRPr="00394628">
              <w:rPr>
                <w:sz w:val="24"/>
                <w:szCs w:val="24"/>
              </w:rPr>
              <w:t>бросок</w:t>
            </w:r>
          </w:p>
          <w:p w:rsidR="007E129C" w:rsidRPr="00394628" w:rsidRDefault="007E129C" w:rsidP="002E40EF">
            <w:pPr>
              <w:pStyle w:val="21"/>
              <w:shd w:val="clear" w:color="auto" w:fill="auto"/>
              <w:spacing w:after="0" w:line="220" w:lineRule="exact"/>
              <w:rPr>
                <w:sz w:val="24"/>
                <w:szCs w:val="24"/>
              </w:rPr>
            </w:pPr>
            <w:r w:rsidRPr="00394628">
              <w:rPr>
                <w:sz w:val="24"/>
                <w:szCs w:val="24"/>
              </w:rPr>
              <w:t>центрального</w:t>
            </w:r>
          </w:p>
          <w:p w:rsidR="007E129C" w:rsidRPr="00394628" w:rsidRDefault="007E129C" w:rsidP="002E40EF">
            <w:pPr>
              <w:pStyle w:val="21"/>
              <w:shd w:val="clear" w:color="auto" w:fill="auto"/>
              <w:spacing w:after="0" w:line="220" w:lineRule="exact"/>
              <w:rPr>
                <w:sz w:val="24"/>
                <w:szCs w:val="24"/>
              </w:rPr>
            </w:pPr>
            <w:r w:rsidRPr="00394628">
              <w:rPr>
                <w:sz w:val="24"/>
                <w:szCs w:val="24"/>
              </w:rPr>
              <w:t>нападающего</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978"/>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10</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Позиционное нападение с завершающим броском в ворота защитников</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996"/>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11</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Игра в не равночисленных составах- 5:4, 5:3</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54"/>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12</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Игра в нападении в</w:t>
            </w:r>
          </w:p>
          <w:p w:rsidR="007E129C" w:rsidRPr="00394628" w:rsidRDefault="007E129C" w:rsidP="002E40EF">
            <w:pPr>
              <w:pStyle w:val="21"/>
              <w:shd w:val="clear" w:color="auto" w:fill="auto"/>
              <w:spacing w:after="0" w:line="220" w:lineRule="exact"/>
              <w:rPr>
                <w:sz w:val="24"/>
                <w:szCs w:val="24"/>
              </w:rPr>
            </w:pPr>
            <w:r w:rsidRPr="00394628">
              <w:rPr>
                <w:sz w:val="24"/>
                <w:szCs w:val="24"/>
              </w:rPr>
              <w:t>численном</w:t>
            </w:r>
          </w:p>
          <w:p w:rsidR="007E129C" w:rsidRPr="00394628" w:rsidRDefault="007E129C" w:rsidP="002E40EF">
            <w:pPr>
              <w:pStyle w:val="21"/>
              <w:shd w:val="clear" w:color="auto" w:fill="auto"/>
              <w:spacing w:after="0" w:line="220" w:lineRule="exact"/>
              <w:rPr>
                <w:sz w:val="24"/>
                <w:szCs w:val="24"/>
              </w:rPr>
            </w:pPr>
            <w:r w:rsidRPr="00394628">
              <w:rPr>
                <w:sz w:val="24"/>
                <w:szCs w:val="24"/>
              </w:rPr>
              <w:t>меньшинстве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1402"/>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13</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Выбор позиции при атаке ворот противником в численном большинстве (2:1, 3:1, 3:2)</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1124"/>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14</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Выбор позиции (вне площади ворот) при позиционной атаке противника</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728"/>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15</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Прижимание</w:t>
            </w:r>
          </w:p>
          <w:p w:rsidR="007E129C" w:rsidRPr="00394628" w:rsidRDefault="007E129C" w:rsidP="002E40EF">
            <w:pPr>
              <w:pStyle w:val="21"/>
              <w:shd w:val="clear" w:color="auto" w:fill="auto"/>
              <w:spacing w:after="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9"/>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16</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Перехват и остановка 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r>
      <w:tr w:rsidR="007E129C" w:rsidTr="00394628">
        <w:trPr>
          <w:trHeight w:hRule="exact" w:val="559"/>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17</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Выбрасывание</w:t>
            </w:r>
          </w:p>
          <w:p w:rsidR="007E129C" w:rsidRPr="00394628" w:rsidRDefault="007E129C" w:rsidP="002E40EF">
            <w:pPr>
              <w:pStyle w:val="21"/>
              <w:shd w:val="clear" w:color="auto" w:fill="auto"/>
              <w:spacing w:after="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36"/>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lastRenderedPageBreak/>
              <w:t>18</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Взаимодействие с игроками защиты при обороне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48"/>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19</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Взаимодействие с игроками при контратаке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2E40E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vAlign w:val="bottom"/>
          </w:tcPr>
          <w:p w:rsidR="002E40EF" w:rsidRPr="00394628" w:rsidRDefault="002E40EF" w:rsidP="00394628">
            <w:pPr>
              <w:pStyle w:val="21"/>
              <w:shd w:val="clear" w:color="auto" w:fill="auto"/>
              <w:spacing w:after="0" w:line="276" w:lineRule="auto"/>
              <w:jc w:val="center"/>
              <w:rPr>
                <w:sz w:val="28"/>
                <w:szCs w:val="28"/>
              </w:rPr>
            </w:pPr>
            <w:r w:rsidRPr="00394628">
              <w:rPr>
                <w:sz w:val="28"/>
                <w:szCs w:val="28"/>
              </w:rPr>
              <w:t>Тактика игры вратаря</w:t>
            </w:r>
          </w:p>
        </w:tc>
      </w:tr>
      <w:tr w:rsidR="007E129C" w:rsidTr="00394628">
        <w:trPr>
          <w:trHeight w:hRule="exact" w:val="1685"/>
        </w:trPr>
        <w:tc>
          <w:tcPr>
            <w:tcW w:w="710"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w:t>
            </w:r>
          </w:p>
        </w:tc>
        <w:tc>
          <w:tcPr>
            <w:tcW w:w="2514" w:type="dxa"/>
            <w:tcBorders>
              <w:top w:val="single" w:sz="4" w:space="0" w:color="auto"/>
              <w:left w:val="single" w:sz="4" w:space="0" w:color="auto"/>
            </w:tcBorders>
            <w:shd w:val="clear" w:color="auto" w:fill="FFFFFF"/>
            <w:vAlign w:val="bottom"/>
          </w:tcPr>
          <w:p w:rsidR="007E129C" w:rsidRPr="00394628" w:rsidRDefault="007E129C" w:rsidP="002E40EF">
            <w:pPr>
              <w:pStyle w:val="21"/>
              <w:shd w:val="clear" w:color="auto" w:fill="auto"/>
              <w:spacing w:after="0" w:line="274" w:lineRule="exact"/>
              <w:rPr>
                <w:sz w:val="24"/>
                <w:szCs w:val="24"/>
              </w:rPr>
            </w:pPr>
            <w:r w:rsidRPr="00394628">
              <w:rPr>
                <w:sz w:val="24"/>
                <w:szCs w:val="24"/>
              </w:rPr>
              <w:t>Выбор позиции при атаке ворот противником в численном большинстве (2:1, 3:1, 3:2)</w:t>
            </w:r>
          </w:p>
        </w:tc>
        <w:tc>
          <w:tcPr>
            <w:tcW w:w="422"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A44CB9">
        <w:trPr>
          <w:trHeight w:hRule="exact" w:val="1426"/>
        </w:trPr>
        <w:tc>
          <w:tcPr>
            <w:tcW w:w="710"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2</w:t>
            </w:r>
          </w:p>
        </w:tc>
        <w:tc>
          <w:tcPr>
            <w:tcW w:w="2514" w:type="dxa"/>
            <w:tcBorders>
              <w:top w:val="single" w:sz="4" w:space="0" w:color="auto"/>
              <w:left w:val="single" w:sz="4" w:space="0" w:color="auto"/>
            </w:tcBorders>
            <w:shd w:val="clear" w:color="auto" w:fill="FFFFFF"/>
            <w:vAlign w:val="bottom"/>
          </w:tcPr>
          <w:p w:rsidR="007E129C" w:rsidRPr="00394628" w:rsidRDefault="007E129C" w:rsidP="002E40EF">
            <w:pPr>
              <w:pStyle w:val="21"/>
              <w:shd w:val="clear" w:color="auto" w:fill="auto"/>
              <w:spacing w:after="0" w:line="274" w:lineRule="exact"/>
              <w:rPr>
                <w:sz w:val="24"/>
                <w:szCs w:val="24"/>
              </w:rPr>
            </w:pPr>
            <w:r w:rsidRPr="00394628">
              <w:rPr>
                <w:sz w:val="24"/>
                <w:szCs w:val="24"/>
              </w:rPr>
              <w:t>Выбор позиции (вне площади ворот) при позиционной атаке противника</w:t>
            </w:r>
          </w:p>
        </w:tc>
        <w:tc>
          <w:tcPr>
            <w:tcW w:w="422" w:type="dxa"/>
            <w:tcBorders>
              <w:top w:val="single" w:sz="4" w:space="0" w:color="auto"/>
              <w:left w:val="single" w:sz="4" w:space="0" w:color="auto"/>
            </w:tcBorders>
            <w:shd w:val="clear" w:color="auto" w:fill="FFFFFF"/>
            <w:vAlign w:val="center"/>
          </w:tcPr>
          <w:p w:rsidR="007E129C" w:rsidRPr="00394628" w:rsidRDefault="007E129C"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3</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Прижимание</w:t>
            </w:r>
          </w:p>
          <w:p w:rsidR="007E129C" w:rsidRPr="00394628" w:rsidRDefault="007E129C" w:rsidP="002E40EF">
            <w:pPr>
              <w:pStyle w:val="21"/>
              <w:shd w:val="clear" w:color="auto" w:fill="auto"/>
              <w:spacing w:before="60" w:after="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4</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Перехват и остановка 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5</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Выбрасывание</w:t>
            </w:r>
          </w:p>
          <w:p w:rsidR="007E129C" w:rsidRPr="00394628" w:rsidRDefault="007E129C" w:rsidP="002E40EF">
            <w:pPr>
              <w:pStyle w:val="21"/>
              <w:shd w:val="clear" w:color="auto" w:fill="auto"/>
              <w:spacing w:after="6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42"/>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6</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Взаимодействие с игроками защиты при обороне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712"/>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7</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Взаимодействие с игроками при контратаке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bl>
    <w:p w:rsidR="002E2A32" w:rsidRDefault="002E2A32" w:rsidP="002E2A32">
      <w:pPr>
        <w:rPr>
          <w:rFonts w:ascii="Times New Roman" w:hAnsi="Times New Roman" w:cs="Times New Roman"/>
          <w:color w:val="000000"/>
          <w:sz w:val="28"/>
          <w:szCs w:val="28"/>
        </w:rPr>
      </w:pPr>
    </w:p>
    <w:p w:rsidR="009F3C2C" w:rsidRPr="00D46595" w:rsidRDefault="009F3C2C" w:rsidP="00D63138">
      <w:pPr>
        <w:autoSpaceDE w:val="0"/>
        <w:autoSpaceDN w:val="0"/>
        <w:adjustRightInd w:val="0"/>
        <w:spacing w:after="120" w:line="240" w:lineRule="auto"/>
        <w:ind w:firstLine="708"/>
        <w:jc w:val="both"/>
        <w:rPr>
          <w:rFonts w:ascii="Times New Roman" w:hAnsi="Times New Roman"/>
          <w:b/>
          <w:bCs/>
          <w:iCs/>
          <w:sz w:val="28"/>
          <w:szCs w:val="28"/>
        </w:rPr>
      </w:pPr>
      <w:r>
        <w:rPr>
          <w:rFonts w:ascii="Times New Roman" w:hAnsi="Times New Roman"/>
          <w:b/>
          <w:bCs/>
          <w:iCs/>
          <w:sz w:val="28"/>
          <w:szCs w:val="28"/>
        </w:rPr>
        <w:t>3.6.</w:t>
      </w:r>
      <w:r w:rsidRPr="00D46595">
        <w:rPr>
          <w:rFonts w:ascii="Times New Roman" w:hAnsi="Times New Roman"/>
          <w:b/>
          <w:bCs/>
          <w:iCs/>
          <w:sz w:val="28"/>
          <w:szCs w:val="28"/>
        </w:rPr>
        <w:t>Рекомендации по организации психологической подготовки</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Психологический аспект воспитания спортсменов не может быть отделен от социологического и педагогического аспектов этого единого процесса.</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Психологический аспект процесса воспитания имеет два основных направления:</w:t>
      </w:r>
    </w:p>
    <w:p w:rsidR="009F3C2C" w:rsidRPr="00D46595" w:rsidRDefault="009F3C2C" w:rsidP="008B50A0">
      <w:pPr>
        <w:widowControl w:val="0"/>
        <w:numPr>
          <w:ilvl w:val="1"/>
          <w:numId w:val="26"/>
        </w:numPr>
        <w:tabs>
          <w:tab w:val="left" w:pos="851"/>
          <w:tab w:val="left" w:pos="993"/>
        </w:tabs>
        <w:suppressAutoHyphens/>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t>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9F3C2C" w:rsidRPr="00D46595" w:rsidRDefault="009F3C2C" w:rsidP="008B50A0">
      <w:pPr>
        <w:widowControl w:val="0"/>
        <w:numPr>
          <w:ilvl w:val="1"/>
          <w:numId w:val="26"/>
        </w:numPr>
        <w:tabs>
          <w:tab w:val="left" w:pos="993"/>
        </w:tabs>
        <w:suppressAutoHyphens/>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lastRenderedPageBreak/>
        <w:t>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9F3C2C" w:rsidRPr="00D63138" w:rsidRDefault="009F3C2C" w:rsidP="00D63138">
      <w:pPr>
        <w:widowControl w:val="0"/>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t>Основной задачей психологической подготовки является формирование положительного настроя на тренировочную и соревновательную деятельность.</w:t>
      </w:r>
    </w:p>
    <w:p w:rsidR="009F3C2C" w:rsidRPr="00D63138" w:rsidRDefault="009F3C2C" w:rsidP="00D63138">
      <w:pPr>
        <w:widowControl w:val="0"/>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t>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 xml:space="preserve">В работе с юными </w:t>
      </w:r>
      <w:r>
        <w:rPr>
          <w:rFonts w:ascii="Times New Roman" w:hAnsi="Times New Roman"/>
          <w:sz w:val="28"/>
          <w:szCs w:val="28"/>
        </w:rPr>
        <w:t>хоккеистами</w:t>
      </w:r>
      <w:r w:rsidRPr="00D46595">
        <w:rPr>
          <w:rFonts w:ascii="Times New Roman" w:hAnsi="Times New Roman"/>
          <w:sz w:val="28"/>
          <w:szCs w:val="28"/>
        </w:rPr>
        <w:t xml:space="preserve">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 </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Так, в подготовительной части (разминке) даются упражнения на развитие внимания, сенсомоторики, волевых способностей; в основной - эмоциональная устойчивость, способность к самоконтролю;                             в заключительн</w:t>
      </w:r>
      <w:r w:rsidR="00D63138">
        <w:rPr>
          <w:rFonts w:ascii="Times New Roman" w:hAnsi="Times New Roman"/>
          <w:sz w:val="28"/>
          <w:szCs w:val="28"/>
        </w:rPr>
        <w:t>ой - способность к саморегуляци</w:t>
      </w:r>
      <w:r w:rsidRPr="00D46595">
        <w:rPr>
          <w:rFonts w:ascii="Times New Roman" w:hAnsi="Times New Roman"/>
          <w:sz w:val="28"/>
          <w:szCs w:val="28"/>
        </w:rPr>
        <w:t xml:space="preserve">и и нервно-психологическому восстановлению. </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w:t>
      </w:r>
    </w:p>
    <w:p w:rsidR="009F3C2C" w:rsidRDefault="009F3C2C" w:rsidP="00D63138">
      <w:pPr>
        <w:autoSpaceDE w:val="0"/>
        <w:autoSpaceDN w:val="0"/>
        <w:adjustRightInd w:val="0"/>
        <w:spacing w:before="240" w:after="0"/>
        <w:jc w:val="both"/>
        <w:rPr>
          <w:rFonts w:ascii="Times New Roman" w:hAnsi="Times New Roman"/>
          <w:sz w:val="28"/>
          <w:szCs w:val="28"/>
        </w:rPr>
      </w:pPr>
      <w:r w:rsidRPr="00D46595">
        <w:rPr>
          <w:rFonts w:ascii="Times New Roman" w:hAnsi="Times New Roman"/>
          <w:sz w:val="28"/>
          <w:szCs w:val="28"/>
        </w:rPr>
        <w:t>Психологическая подготовка спортсменов строится на правильно выбранной мотивации их деятельности, на примерах великих спортсменов и героев страны прошлых лет, на личном примере наставника, на комплексе заданий, связанных с преодолением существенных для спортсмена нагрузок. Психологическая подготовка призвана мобилизовать спортсмена для выполнения важной и объёмной работы и должна быть чётко соотнесена с его возможностями.</w:t>
      </w:r>
    </w:p>
    <w:p w:rsidR="009F3C2C" w:rsidRPr="00D46595" w:rsidRDefault="009F3C2C" w:rsidP="00D63138">
      <w:pPr>
        <w:autoSpaceDE w:val="0"/>
        <w:autoSpaceDN w:val="0"/>
        <w:adjustRightInd w:val="0"/>
        <w:spacing w:before="240"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3.</w:t>
      </w:r>
      <w:r>
        <w:rPr>
          <w:rFonts w:ascii="Times New Roman" w:hAnsi="Times New Roman"/>
          <w:b/>
          <w:bCs/>
          <w:iCs/>
          <w:sz w:val="28"/>
          <w:szCs w:val="28"/>
        </w:rPr>
        <w:t>7</w:t>
      </w:r>
      <w:r w:rsidRPr="00D46595">
        <w:rPr>
          <w:rFonts w:ascii="Times New Roman" w:hAnsi="Times New Roman"/>
          <w:b/>
          <w:bCs/>
          <w:iCs/>
          <w:sz w:val="28"/>
          <w:szCs w:val="28"/>
        </w:rPr>
        <w:tab/>
        <w:t>План применения восстановительных средств</w:t>
      </w:r>
    </w:p>
    <w:p w:rsidR="009F3C2C" w:rsidRPr="00D46595" w:rsidRDefault="009F3C2C" w:rsidP="009F3C2C">
      <w:pPr>
        <w:autoSpaceDE w:val="0"/>
        <w:autoSpaceDN w:val="0"/>
        <w:adjustRightInd w:val="0"/>
        <w:spacing w:after="0" w:line="240" w:lineRule="auto"/>
        <w:rPr>
          <w:rFonts w:ascii="Times New Roman" w:hAnsi="Times New Roman"/>
          <w:b/>
          <w:bCs/>
          <w:iCs/>
          <w:sz w:val="16"/>
          <w:szCs w:val="16"/>
        </w:rPr>
      </w:pPr>
    </w:p>
    <w:p w:rsidR="009F3C2C" w:rsidRPr="00D46595" w:rsidRDefault="009F3C2C" w:rsidP="00D63138">
      <w:pPr>
        <w:spacing w:before="120" w:after="0" w:line="240" w:lineRule="auto"/>
        <w:jc w:val="both"/>
        <w:rPr>
          <w:rFonts w:ascii="Times New Roman" w:hAnsi="Times New Roman"/>
          <w:sz w:val="28"/>
          <w:szCs w:val="28"/>
        </w:rPr>
      </w:pPr>
      <w:r w:rsidRPr="00D46595">
        <w:rPr>
          <w:rFonts w:ascii="Times New Roman" w:hAnsi="Times New Roman"/>
          <w:sz w:val="28"/>
          <w:szCs w:val="28"/>
        </w:rPr>
        <w:t>Восстановительные средства делятся на четыре группы: педа</w:t>
      </w:r>
      <w:r w:rsidRPr="00D46595">
        <w:rPr>
          <w:rFonts w:ascii="Times New Roman" w:hAnsi="Times New Roman"/>
          <w:sz w:val="28"/>
          <w:szCs w:val="28"/>
        </w:rPr>
        <w:softHyphen/>
        <w:t>гогические, психологические, гигиенические и медико-биологичес</w:t>
      </w:r>
      <w:r w:rsidRPr="00D46595">
        <w:rPr>
          <w:rFonts w:ascii="Times New Roman" w:hAnsi="Times New Roman"/>
          <w:sz w:val="28"/>
          <w:szCs w:val="28"/>
        </w:rPr>
        <w:softHyphen/>
        <w:t>кие.</w:t>
      </w:r>
    </w:p>
    <w:p w:rsidR="009F3C2C" w:rsidRPr="00D46595" w:rsidRDefault="009F3C2C" w:rsidP="00D63138">
      <w:pPr>
        <w:spacing w:before="120" w:after="0" w:line="240" w:lineRule="auto"/>
        <w:jc w:val="both"/>
        <w:rPr>
          <w:rFonts w:ascii="Times New Roman" w:hAnsi="Times New Roman"/>
          <w:sz w:val="28"/>
          <w:szCs w:val="28"/>
        </w:rPr>
      </w:pPr>
      <w:r w:rsidRPr="00D46595">
        <w:rPr>
          <w:rFonts w:ascii="Times New Roman" w:hAnsi="Times New Roman"/>
          <w:i/>
          <w:iCs/>
          <w:sz w:val="28"/>
          <w:szCs w:val="28"/>
        </w:rPr>
        <w:t xml:space="preserve">Педагогические </w:t>
      </w:r>
      <w:r w:rsidRPr="00D46595">
        <w:rPr>
          <w:rFonts w:ascii="Times New Roman" w:hAnsi="Times New Roman"/>
          <w:sz w:val="28"/>
          <w:szCs w:val="28"/>
        </w:rPr>
        <w:t xml:space="preserve">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w:t>
      </w:r>
      <w:r w:rsidRPr="00D46595">
        <w:rPr>
          <w:rFonts w:ascii="Times New Roman" w:hAnsi="Times New Roman"/>
          <w:sz w:val="28"/>
          <w:szCs w:val="28"/>
        </w:rPr>
        <w:lastRenderedPageBreak/>
        <w:t>необходимо оптимальное соотношение нагрузок и отдыха, как в отдельном занятии, так и на отдельных этапах подготовки.</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 xml:space="preserve">Специальное </w:t>
      </w:r>
      <w:r w:rsidRPr="00D46595">
        <w:rPr>
          <w:rFonts w:ascii="Times New Roman" w:hAnsi="Times New Roman"/>
          <w:i/>
          <w:iCs/>
          <w:sz w:val="28"/>
          <w:szCs w:val="28"/>
        </w:rPr>
        <w:t xml:space="preserve">психологическое </w:t>
      </w:r>
      <w:r w:rsidRPr="00D46595">
        <w:rPr>
          <w:rFonts w:ascii="Times New Roman" w:hAnsi="Times New Roman"/>
          <w:sz w:val="28"/>
          <w:szCs w:val="28"/>
        </w:rPr>
        <w:t xml:space="preserve">воздействие, обучение приемам психорегулирующей тренировки осуществляют квалифицированные психологи. Психологические средства обеспечивают устойчивость психологических состояний </w:t>
      </w:r>
      <w:r w:rsidR="00314F67">
        <w:rPr>
          <w:rFonts w:ascii="Times New Roman" w:hAnsi="Times New Roman"/>
          <w:sz w:val="28"/>
          <w:szCs w:val="28"/>
        </w:rPr>
        <w:t>спортсменов</w:t>
      </w:r>
      <w:r w:rsidRPr="00D46595">
        <w:rPr>
          <w:rFonts w:ascii="Times New Roman" w:hAnsi="Times New Roman"/>
          <w:sz w:val="28"/>
          <w:szCs w:val="28"/>
        </w:rPr>
        <w:t xml:space="preserve">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w:t>
      </w:r>
      <w:r w:rsidR="00314F67">
        <w:rPr>
          <w:rFonts w:ascii="Times New Roman" w:hAnsi="Times New Roman"/>
          <w:sz w:val="28"/>
          <w:szCs w:val="28"/>
        </w:rPr>
        <w:t>хоккеистами</w:t>
      </w:r>
      <w:r w:rsidRPr="00D46595">
        <w:rPr>
          <w:rFonts w:ascii="Times New Roman" w:hAnsi="Times New Roman"/>
          <w:sz w:val="28"/>
          <w:szCs w:val="28"/>
        </w:rPr>
        <w:t xml:space="preserve">; для проведения этой работы на тренировочном этапе привлекаются психологи. Однако в спортивных школах возрастает роль тренера-преподавателя в управлении свободным временем </w:t>
      </w:r>
      <w:r w:rsidR="00314F67">
        <w:rPr>
          <w:rFonts w:ascii="Times New Roman" w:hAnsi="Times New Roman"/>
          <w:sz w:val="28"/>
          <w:szCs w:val="28"/>
        </w:rPr>
        <w:t>спортсменов</w:t>
      </w:r>
      <w:r w:rsidRPr="00D46595">
        <w:rPr>
          <w:rFonts w:ascii="Times New Roman" w:hAnsi="Times New Roman"/>
          <w:sz w:val="28"/>
          <w:szCs w:val="28"/>
        </w:rPr>
        <w:t>, в снятии эмоционального напряжения и т.д. Эти факторы оказывают значительное влияние на характер и течение восстановительных процессов.</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Особо важное значение имеет определение психической совмес</w:t>
      </w:r>
      <w:r w:rsidRPr="00D46595">
        <w:rPr>
          <w:rFonts w:ascii="Times New Roman" w:hAnsi="Times New Roman"/>
          <w:sz w:val="28"/>
          <w:szCs w:val="28"/>
        </w:rPr>
        <w:softHyphen/>
        <w:t>тимости спортсменов.</w:t>
      </w:r>
    </w:p>
    <w:p w:rsidR="009F3C2C" w:rsidRPr="00D46595" w:rsidRDefault="009F3C2C" w:rsidP="00D63138">
      <w:pPr>
        <w:spacing w:before="120" w:after="0"/>
        <w:jc w:val="both"/>
        <w:rPr>
          <w:rFonts w:ascii="Times New Roman" w:hAnsi="Times New Roman"/>
          <w:sz w:val="28"/>
          <w:szCs w:val="28"/>
        </w:rPr>
      </w:pPr>
      <w:r w:rsidRPr="00D46595">
        <w:rPr>
          <w:rFonts w:ascii="Times New Roman" w:hAnsi="Times New Roman"/>
          <w:i/>
          <w:iCs/>
          <w:sz w:val="28"/>
          <w:szCs w:val="28"/>
        </w:rPr>
        <w:t xml:space="preserve">Гигиенические </w:t>
      </w:r>
      <w:r w:rsidRPr="00D46595">
        <w:rPr>
          <w:rFonts w:ascii="Times New Roman" w:hAnsi="Times New Roman"/>
          <w:sz w:val="28"/>
          <w:szCs w:val="28"/>
        </w:rPr>
        <w:t>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w:t>
      </w:r>
      <w:r w:rsidRPr="00D46595">
        <w:rPr>
          <w:rFonts w:ascii="Times New Roman" w:hAnsi="Times New Roman"/>
          <w:sz w:val="28"/>
          <w:szCs w:val="28"/>
        </w:rPr>
        <w:softHyphen/>
        <w:t>бований к местам занятий, бытовым помещениям, инвентарю.</w:t>
      </w:r>
    </w:p>
    <w:p w:rsidR="00D63138" w:rsidRDefault="009F3C2C" w:rsidP="00D63138">
      <w:pPr>
        <w:spacing w:after="0"/>
        <w:jc w:val="both"/>
        <w:rPr>
          <w:rFonts w:ascii="Times New Roman" w:hAnsi="Times New Roman"/>
          <w:sz w:val="28"/>
          <w:szCs w:val="28"/>
        </w:rPr>
      </w:pPr>
      <w:r w:rsidRPr="00D46595">
        <w:rPr>
          <w:rFonts w:ascii="Times New Roman" w:hAnsi="Times New Roman"/>
          <w:i/>
          <w:iCs/>
          <w:sz w:val="28"/>
          <w:szCs w:val="28"/>
        </w:rPr>
        <w:t xml:space="preserve">Медико-биологическая </w:t>
      </w:r>
      <w:r w:rsidRPr="00D46595">
        <w:rPr>
          <w:rFonts w:ascii="Times New Roman" w:hAnsi="Times New Roman"/>
          <w:sz w:val="28"/>
          <w:szCs w:val="28"/>
        </w:rPr>
        <w:t>группа восстановительных средств включа</w:t>
      </w:r>
      <w:r w:rsidRPr="00D46595">
        <w:rPr>
          <w:rFonts w:ascii="Times New Roman" w:hAnsi="Times New Roman"/>
          <w:sz w:val="28"/>
          <w:szCs w:val="28"/>
        </w:rPr>
        <w:softHyphen/>
        <w:t>ет в себя рациональное питание, витаминизацию, физические сред</w:t>
      </w:r>
      <w:r w:rsidRPr="00D46595">
        <w:rPr>
          <w:rFonts w:ascii="Times New Roman" w:hAnsi="Times New Roman"/>
          <w:sz w:val="28"/>
          <w:szCs w:val="28"/>
        </w:rPr>
        <w:softHyphen/>
        <w:t>ства восстановления.</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i/>
          <w:sz w:val="28"/>
          <w:szCs w:val="28"/>
        </w:rPr>
        <w:t>Физические факторы</w:t>
      </w:r>
      <w:r w:rsidRPr="00D46595">
        <w:rPr>
          <w:rFonts w:ascii="Times New Roman" w:hAnsi="Times New Roman"/>
          <w:sz w:val="28"/>
          <w:szCs w:val="28"/>
        </w:rPr>
        <w:t xml:space="preserve">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w:t>
      </w:r>
      <w:r w:rsidRPr="00D46595">
        <w:rPr>
          <w:rFonts w:ascii="Times New Roman" w:hAnsi="Times New Roman"/>
          <w:sz w:val="28"/>
          <w:szCs w:val="28"/>
        </w:rPr>
        <w:softHyphen/>
        <w:t>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баровоздействия, электрости</w:t>
      </w:r>
      <w:r w:rsidRPr="00D46595">
        <w:rPr>
          <w:rFonts w:ascii="Times New Roman" w:hAnsi="Times New Roman"/>
          <w:sz w:val="28"/>
          <w:szCs w:val="28"/>
        </w:rPr>
        <w:softHyphen/>
        <w:t>муляция и др. Передозировка физиотерапевтических процедур при</w:t>
      </w:r>
      <w:r w:rsidRPr="00D46595">
        <w:rPr>
          <w:rFonts w:ascii="Times New Roman" w:hAnsi="Times New Roman"/>
          <w:sz w:val="28"/>
          <w:szCs w:val="28"/>
        </w:rPr>
        <w:softHyphen/>
        <w:t>водит к угнетению реактивности организма. Поэтому в школьном возрасте в одном сеансе не следует применять более одной процеду</w:t>
      </w:r>
      <w:r w:rsidRPr="00D46595">
        <w:rPr>
          <w:rFonts w:ascii="Times New Roman" w:hAnsi="Times New Roman"/>
          <w:sz w:val="28"/>
          <w:szCs w:val="28"/>
        </w:rPr>
        <w:softHyphen/>
        <w:t>ры. В течение дня желательно ограничиться одним сеансом. Сред</w:t>
      </w:r>
      <w:r w:rsidRPr="00D46595">
        <w:rPr>
          <w:rFonts w:ascii="Times New Roman" w:hAnsi="Times New Roman"/>
          <w:sz w:val="28"/>
          <w:szCs w:val="28"/>
        </w:rPr>
        <w:softHyphen/>
        <w:t>ства общего воздействия (массаж, сауна, ванны) следует назначать по показаниям, но не чаще 1-2 раз в неделю.</w:t>
      </w:r>
    </w:p>
    <w:p w:rsidR="009F3C2C" w:rsidRPr="00D46595" w:rsidRDefault="009F3C2C" w:rsidP="00D63138">
      <w:pPr>
        <w:spacing w:after="0"/>
        <w:jc w:val="both"/>
        <w:rPr>
          <w:rFonts w:ascii="Times New Roman" w:hAnsi="Times New Roman"/>
          <w:sz w:val="28"/>
          <w:szCs w:val="28"/>
        </w:rPr>
      </w:pPr>
      <w:r w:rsidRPr="00705B58">
        <w:rPr>
          <w:rFonts w:ascii="Times New Roman" w:hAnsi="Times New Roman"/>
          <w:i/>
          <w:sz w:val="28"/>
          <w:szCs w:val="28"/>
        </w:rPr>
        <w:lastRenderedPageBreak/>
        <w:t>Медико-биологические</w:t>
      </w:r>
      <w:r w:rsidRPr="00D46595">
        <w:rPr>
          <w:rFonts w:ascii="Times New Roman" w:hAnsi="Times New Roman"/>
          <w:sz w:val="28"/>
          <w:szCs w:val="28"/>
        </w:rPr>
        <w:t xml:space="preserve"> средства назначаются только врачом и осуществляются под его наблюдением.</w:t>
      </w:r>
    </w:p>
    <w:p w:rsidR="009F3C2C" w:rsidRPr="00D63138" w:rsidRDefault="009F3C2C" w:rsidP="00D63138">
      <w:pPr>
        <w:spacing w:after="0"/>
        <w:jc w:val="both"/>
        <w:rPr>
          <w:rFonts w:ascii="Times New Roman" w:hAnsi="Times New Roman"/>
          <w:sz w:val="28"/>
          <w:szCs w:val="28"/>
        </w:rPr>
      </w:pPr>
      <w:r w:rsidRPr="00D46595">
        <w:rPr>
          <w:rFonts w:ascii="Times New Roman" w:hAnsi="Times New Roman"/>
          <w:sz w:val="28"/>
          <w:szCs w:val="28"/>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rsidRPr="00D46595">
        <w:rPr>
          <w:rFonts w:ascii="Times New Roman" w:hAnsi="Times New Roman"/>
          <w:sz w:val="28"/>
          <w:szCs w:val="28"/>
        </w:rPr>
        <w:softHyphen/>
        <w:t>ботоспособности осуществляется естественным путем, дополнитель</w:t>
      </w:r>
      <w:r w:rsidRPr="00D46595">
        <w:rPr>
          <w:rFonts w:ascii="Times New Roman" w:hAnsi="Times New Roman"/>
          <w:sz w:val="28"/>
          <w:szCs w:val="28"/>
        </w:rPr>
        <w:softHyphen/>
        <w:t>ные восстановительные средства могут привести к снижению трени</w:t>
      </w:r>
      <w:r w:rsidRPr="00D46595">
        <w:rPr>
          <w:rFonts w:ascii="Times New Roman" w:hAnsi="Times New Roman"/>
          <w:sz w:val="28"/>
          <w:szCs w:val="28"/>
        </w:rPr>
        <w:softHyphen/>
        <w:t>ровочного эффекта и ухудшению тренированности.</w:t>
      </w:r>
    </w:p>
    <w:p w:rsidR="009F3C2C" w:rsidRPr="00D46595" w:rsidRDefault="009F3C2C" w:rsidP="00D63138">
      <w:pPr>
        <w:autoSpaceDE w:val="0"/>
        <w:autoSpaceDN w:val="0"/>
        <w:adjustRightInd w:val="0"/>
        <w:spacing w:after="120"/>
        <w:jc w:val="both"/>
        <w:rPr>
          <w:rFonts w:ascii="Times New Roman" w:hAnsi="Times New Roman"/>
          <w:b/>
          <w:bCs/>
          <w:iCs/>
          <w:sz w:val="28"/>
          <w:szCs w:val="28"/>
        </w:rPr>
      </w:pPr>
      <w:r w:rsidRPr="00D46595">
        <w:rPr>
          <w:rFonts w:ascii="Times New Roman" w:hAnsi="Times New Roman"/>
          <w:sz w:val="28"/>
          <w:szCs w:val="28"/>
        </w:rPr>
        <w:t xml:space="preserve">Конкретный план, объём и целесообразность проведения восстановительных мероприятий определяет </w:t>
      </w:r>
      <w:r w:rsidR="00314F67">
        <w:rPr>
          <w:rFonts w:ascii="Times New Roman" w:hAnsi="Times New Roman"/>
          <w:sz w:val="28"/>
          <w:szCs w:val="28"/>
        </w:rPr>
        <w:t xml:space="preserve"> тренер</w:t>
      </w:r>
      <w:r w:rsidRPr="00D46595">
        <w:rPr>
          <w:rFonts w:ascii="Times New Roman" w:hAnsi="Times New Roman"/>
          <w:sz w:val="28"/>
          <w:szCs w:val="28"/>
        </w:rPr>
        <w:t>, исходя из решения текущих задач подготовки.</w:t>
      </w:r>
    </w:p>
    <w:p w:rsidR="009F3C2C" w:rsidRPr="00D46595" w:rsidRDefault="009F3C2C" w:rsidP="00705B58">
      <w:pPr>
        <w:suppressAutoHyphens/>
        <w:spacing w:after="120" w:line="240" w:lineRule="auto"/>
        <w:jc w:val="both"/>
        <w:rPr>
          <w:rFonts w:ascii="Times New Roman" w:hAnsi="Times New Roman"/>
          <w:sz w:val="28"/>
          <w:szCs w:val="28"/>
          <w:lang w:eastAsia="ar-SA"/>
        </w:rPr>
      </w:pPr>
      <w:r w:rsidRPr="00D46595">
        <w:rPr>
          <w:rFonts w:ascii="Times New Roman" w:hAnsi="Times New Roman"/>
          <w:b/>
          <w:bCs/>
          <w:sz w:val="28"/>
          <w:szCs w:val="28"/>
          <w:lang w:eastAsia="ar-SA"/>
        </w:rPr>
        <w:t xml:space="preserve">На этапе начальной подготовки </w:t>
      </w:r>
      <w:r w:rsidRPr="00D46595">
        <w:rPr>
          <w:rFonts w:ascii="Times New Roman" w:hAnsi="Times New Roman"/>
          <w:bCs/>
          <w:sz w:val="28"/>
          <w:szCs w:val="28"/>
          <w:lang w:eastAsia="ar-SA"/>
        </w:rPr>
        <w:t>применяется в</w:t>
      </w:r>
      <w:r w:rsidRPr="00D46595">
        <w:rPr>
          <w:rFonts w:ascii="Times New Roman" w:hAnsi="Times New Roman"/>
          <w:sz w:val="28"/>
          <w:szCs w:val="28"/>
          <w:lang w:eastAsia="ar-SA"/>
        </w:rPr>
        <w:t>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rsidR="009F3C2C" w:rsidRPr="00D46595" w:rsidRDefault="009F3C2C" w:rsidP="00705B58">
      <w:pPr>
        <w:suppressAutoHyphens/>
        <w:spacing w:after="0"/>
        <w:jc w:val="both"/>
        <w:rPr>
          <w:rFonts w:ascii="Times New Roman" w:hAnsi="Times New Roman"/>
          <w:b/>
          <w:bCs/>
          <w:sz w:val="28"/>
          <w:szCs w:val="28"/>
          <w:lang w:eastAsia="ar-SA"/>
        </w:rPr>
      </w:pPr>
      <w:r w:rsidRPr="00D46595">
        <w:rPr>
          <w:rFonts w:ascii="Times New Roman" w:hAnsi="Times New Roman"/>
          <w:b/>
          <w:bCs/>
          <w:sz w:val="28"/>
          <w:szCs w:val="28"/>
          <w:lang w:eastAsia="ar-SA"/>
        </w:rPr>
        <w:t>Тренировочный этап.</w:t>
      </w:r>
    </w:p>
    <w:p w:rsidR="009F3C2C" w:rsidRPr="00D46595" w:rsidRDefault="009F3C2C" w:rsidP="00705B58">
      <w:pPr>
        <w:suppressAutoHyphens/>
        <w:spacing w:after="0"/>
        <w:jc w:val="both"/>
        <w:rPr>
          <w:rFonts w:ascii="Times New Roman" w:hAnsi="Times New Roman"/>
          <w:sz w:val="28"/>
          <w:szCs w:val="28"/>
          <w:lang w:eastAsia="ar-SA"/>
        </w:rPr>
      </w:pPr>
      <w:r w:rsidRPr="00D46595">
        <w:rPr>
          <w:rFonts w:ascii="Times New Roman" w:hAnsi="Times New Roman"/>
          <w:sz w:val="28"/>
          <w:szCs w:val="28"/>
          <w:lang w:eastAsia="ar-SA"/>
        </w:rPr>
        <w:t>Восстановление работоспособности за счет педагогических, гигиенических, психологических и медико-биологических средств.</w:t>
      </w:r>
    </w:p>
    <w:p w:rsidR="009F3C2C" w:rsidRPr="00D46595" w:rsidRDefault="009F3C2C" w:rsidP="00705B58">
      <w:pPr>
        <w:suppressAutoHyphens/>
        <w:spacing w:after="0" w:line="240" w:lineRule="auto"/>
        <w:jc w:val="both"/>
        <w:rPr>
          <w:rFonts w:ascii="Times New Roman" w:hAnsi="Times New Roman"/>
          <w:sz w:val="28"/>
          <w:szCs w:val="28"/>
          <w:lang w:eastAsia="ar-SA"/>
        </w:rPr>
      </w:pPr>
      <w:r w:rsidRPr="00D46595">
        <w:rPr>
          <w:rFonts w:ascii="Times New Roman" w:hAnsi="Times New Roman"/>
          <w:sz w:val="28"/>
          <w:szCs w:val="28"/>
          <w:lang w:eastAsia="ar-SA"/>
        </w:rPr>
        <w:t>Средства восстановления:</w:t>
      </w:r>
    </w:p>
    <w:p w:rsidR="009F3C2C" w:rsidRPr="00D46595" w:rsidRDefault="006316BE" w:rsidP="008B50A0">
      <w:pPr>
        <w:pStyle w:val="a6"/>
        <w:widowControl/>
        <w:numPr>
          <w:ilvl w:val="0"/>
          <w:numId w:val="27"/>
        </w:numPr>
        <w:spacing w:line="240" w:lineRule="auto"/>
        <w:ind w:left="0" w:firstLine="360"/>
        <w:jc w:val="both"/>
        <w:textAlignment w:val="auto"/>
        <w:rPr>
          <w:sz w:val="28"/>
          <w:szCs w:val="28"/>
          <w:lang w:eastAsia="ar-SA"/>
        </w:rPr>
      </w:pPr>
      <w:r w:rsidRPr="00D46595">
        <w:rPr>
          <w:sz w:val="28"/>
          <w:szCs w:val="28"/>
          <w:lang w:eastAsia="ar-SA"/>
        </w:rPr>
        <w:t>П</w:t>
      </w:r>
      <w:r w:rsidR="009F3C2C" w:rsidRPr="00D46595">
        <w:rPr>
          <w:sz w:val="28"/>
          <w:szCs w:val="28"/>
          <w:lang w:eastAsia="ar-SA"/>
        </w:rPr>
        <w:t>едагогические</w:t>
      </w:r>
      <w:r>
        <w:rPr>
          <w:sz w:val="28"/>
          <w:szCs w:val="28"/>
          <w:lang w:val="ru-RU" w:eastAsia="ar-SA"/>
        </w:rPr>
        <w:t xml:space="preserve"> </w:t>
      </w:r>
      <w:r w:rsidR="009F3C2C" w:rsidRPr="00D46595">
        <w:rPr>
          <w:sz w:val="28"/>
          <w:szCs w:val="28"/>
          <w:lang w:eastAsia="ar-SA"/>
        </w:rPr>
        <w:t>средства</w:t>
      </w:r>
      <w:r>
        <w:rPr>
          <w:sz w:val="28"/>
          <w:szCs w:val="28"/>
          <w:lang w:val="ru-RU" w:eastAsia="ar-SA"/>
        </w:rPr>
        <w:t xml:space="preserve"> </w:t>
      </w:r>
      <w:r w:rsidR="009F3C2C" w:rsidRPr="00D46595">
        <w:rPr>
          <w:sz w:val="28"/>
          <w:szCs w:val="28"/>
          <w:lang w:eastAsia="ar-SA"/>
        </w:rPr>
        <w:t>являются</w:t>
      </w:r>
      <w:r>
        <w:rPr>
          <w:sz w:val="28"/>
          <w:szCs w:val="28"/>
          <w:lang w:val="ru-RU" w:eastAsia="ar-SA"/>
        </w:rPr>
        <w:t xml:space="preserve"> </w:t>
      </w:r>
      <w:r w:rsidR="009F3C2C" w:rsidRPr="00D46595">
        <w:rPr>
          <w:sz w:val="28"/>
          <w:szCs w:val="28"/>
          <w:lang w:eastAsia="ar-SA"/>
        </w:rPr>
        <w:t>основными, т.к. восстановление и повышениеспортивныхрезультатоввозможнытолькоприрациональномпостроениитренировки и соответствииееобъема и интенсивностифункциональномусостояниюорганизмаспортсмена; необходимооптимальноесоотношениенагрузок и отдыха, как в отдельномзанятии, так и наотдельныхэтапахподготовки;</w:t>
      </w:r>
    </w:p>
    <w:p w:rsidR="009F3C2C" w:rsidRPr="00D46595" w:rsidRDefault="009F3C2C" w:rsidP="008B50A0">
      <w:pPr>
        <w:pStyle w:val="a6"/>
        <w:widowControl/>
        <w:numPr>
          <w:ilvl w:val="0"/>
          <w:numId w:val="27"/>
        </w:numPr>
        <w:spacing w:line="240" w:lineRule="auto"/>
        <w:ind w:left="0" w:firstLine="360"/>
        <w:jc w:val="both"/>
        <w:textAlignment w:val="auto"/>
        <w:rPr>
          <w:sz w:val="28"/>
          <w:szCs w:val="28"/>
          <w:lang w:eastAsia="ar-SA"/>
        </w:rPr>
      </w:pPr>
      <w:r w:rsidRPr="00D46595">
        <w:rPr>
          <w:sz w:val="28"/>
          <w:szCs w:val="28"/>
          <w:lang w:eastAsia="ar-SA"/>
        </w:rPr>
        <w:t>гигиенические: режимдня, уходзателом, одеждой, обувью, калорийность и витаминизацияпищи, питьевойрежим, закаливание;</w:t>
      </w:r>
    </w:p>
    <w:p w:rsidR="009F3C2C" w:rsidRPr="00D46595" w:rsidRDefault="009F3C2C" w:rsidP="008B50A0">
      <w:pPr>
        <w:pStyle w:val="a6"/>
        <w:widowControl/>
        <w:numPr>
          <w:ilvl w:val="0"/>
          <w:numId w:val="27"/>
        </w:numPr>
        <w:spacing w:line="240" w:lineRule="auto"/>
        <w:ind w:left="0" w:firstLine="360"/>
        <w:jc w:val="both"/>
        <w:textAlignment w:val="auto"/>
        <w:rPr>
          <w:sz w:val="28"/>
          <w:szCs w:val="28"/>
          <w:lang w:eastAsia="ar-SA"/>
        </w:rPr>
      </w:pPr>
      <w:r w:rsidRPr="00D46595">
        <w:rPr>
          <w:sz w:val="28"/>
          <w:szCs w:val="28"/>
          <w:lang w:eastAsia="ar-SA"/>
        </w:rPr>
        <w:t>психологическиесредстваобеспечиваютустойчивостьпсихологическихсостояний</w:t>
      </w:r>
      <w:r w:rsidR="00314F67">
        <w:rPr>
          <w:sz w:val="28"/>
          <w:szCs w:val="28"/>
          <w:lang w:val="ru-RU" w:eastAsia="ar-SA"/>
        </w:rPr>
        <w:t>хоккеистов</w:t>
      </w:r>
      <w:r w:rsidRPr="00D46595">
        <w:rPr>
          <w:sz w:val="28"/>
          <w:szCs w:val="28"/>
          <w:lang w:eastAsia="ar-SA"/>
        </w:rPr>
        <w:t>дляподготовки и участия в соревнованиях, длячегоприменяются: аутогеннаяпсихорегулирующаятренировка, педагогическиеметоды – внушение, специальныедыхательныеупражнения, отвлекающиебеседы с</w:t>
      </w:r>
      <w:r w:rsidR="00314F67">
        <w:rPr>
          <w:sz w:val="28"/>
          <w:szCs w:val="28"/>
          <w:lang w:val="ru-RU" w:eastAsia="ar-SA"/>
        </w:rPr>
        <w:t>о спортсменами</w:t>
      </w:r>
      <w:r w:rsidRPr="00D46595">
        <w:rPr>
          <w:sz w:val="28"/>
          <w:szCs w:val="28"/>
          <w:lang w:eastAsia="ar-SA"/>
        </w:rPr>
        <w:t>; дляпроведенияэтойработынатренировочномэтапепривлекаютсяпсихологи;</w:t>
      </w:r>
    </w:p>
    <w:p w:rsidR="009F3C2C" w:rsidRPr="00705B58" w:rsidRDefault="009F3C2C" w:rsidP="008B50A0">
      <w:pPr>
        <w:pStyle w:val="a6"/>
        <w:widowControl/>
        <w:numPr>
          <w:ilvl w:val="0"/>
          <w:numId w:val="27"/>
        </w:numPr>
        <w:spacing w:before="120" w:after="120" w:line="240" w:lineRule="auto"/>
        <w:ind w:left="0" w:firstLine="360"/>
        <w:jc w:val="both"/>
        <w:textAlignment w:val="auto"/>
        <w:rPr>
          <w:sz w:val="28"/>
          <w:szCs w:val="28"/>
          <w:lang w:eastAsia="ar-SA"/>
        </w:rPr>
      </w:pPr>
      <w:r w:rsidRPr="00D46595">
        <w:rPr>
          <w:sz w:val="28"/>
          <w:szCs w:val="28"/>
          <w:lang w:eastAsia="ar-SA"/>
        </w:rPr>
        <w:lastRenderedPageBreak/>
        <w:t>медико-биологическиесредства: витаминизация, физиотерапия (ионофорез, гальванизацияподнаблюдениемврача), гидротерапия, всевидымас</w:t>
      </w:r>
      <w:r w:rsidR="00705B58">
        <w:rPr>
          <w:sz w:val="28"/>
          <w:szCs w:val="28"/>
          <w:lang w:eastAsia="ar-SA"/>
        </w:rPr>
        <w:t>сажа, русскаяпарнаябаня и сауна</w:t>
      </w:r>
      <w:r w:rsidR="00705B58">
        <w:rPr>
          <w:sz w:val="28"/>
          <w:szCs w:val="28"/>
          <w:lang w:val="ru-RU" w:eastAsia="ar-SA"/>
        </w:rPr>
        <w:t>.</w:t>
      </w:r>
    </w:p>
    <w:p w:rsidR="00705B58" w:rsidRDefault="00705B58" w:rsidP="00705B58">
      <w:pPr>
        <w:pStyle w:val="a6"/>
        <w:widowControl/>
        <w:spacing w:before="120" w:after="120" w:line="240" w:lineRule="auto"/>
        <w:ind w:left="360"/>
        <w:jc w:val="both"/>
        <w:textAlignment w:val="auto"/>
        <w:rPr>
          <w:b/>
          <w:sz w:val="28"/>
          <w:szCs w:val="28"/>
          <w:lang w:val="ru-RU" w:eastAsia="ar-SA"/>
        </w:rPr>
      </w:pPr>
      <w:r>
        <w:rPr>
          <w:b/>
          <w:sz w:val="28"/>
          <w:szCs w:val="28"/>
          <w:lang w:val="ru-RU" w:eastAsia="ar-SA"/>
        </w:rPr>
        <w:t>Этап совершенствования спортивного мастерства.</w:t>
      </w:r>
    </w:p>
    <w:p w:rsidR="00B43356" w:rsidRPr="00B43356" w:rsidRDefault="00B43356" w:rsidP="00B43356">
      <w:pPr>
        <w:pStyle w:val="21"/>
        <w:shd w:val="clear" w:color="auto" w:fill="auto"/>
        <w:spacing w:after="0" w:line="276" w:lineRule="auto"/>
        <w:jc w:val="both"/>
        <w:rPr>
          <w:sz w:val="28"/>
          <w:szCs w:val="28"/>
        </w:rPr>
      </w:pPr>
      <w:r w:rsidRPr="00B43356">
        <w:rPr>
          <w:sz w:val="28"/>
          <w:szCs w:val="28"/>
        </w:rPr>
        <w:t>Наиболее эффективно комплексное проведение восстановительных мероприятий, с учетом конкретных физических и психических нагрузок, этапа годичного тренировочного цикла, состояния здоровья хоккеистов, уровня подготовленности и индивидуальных особенностей.</w:t>
      </w:r>
      <w:r w:rsidRPr="00B43356">
        <w:rPr>
          <w:sz w:val="28"/>
          <w:szCs w:val="28"/>
          <w:lang w:eastAsia="ar-SA"/>
        </w:rPr>
        <w:t xml:space="preserve"> </w:t>
      </w:r>
      <w:r>
        <w:rPr>
          <w:sz w:val="28"/>
          <w:szCs w:val="28"/>
          <w:lang w:eastAsia="ar-SA"/>
        </w:rPr>
        <w:t xml:space="preserve">Восстановление работоспособности так же как и на тренировочном этапе происходит по средствам </w:t>
      </w:r>
      <w:r w:rsidRPr="00D46595">
        <w:rPr>
          <w:sz w:val="28"/>
          <w:szCs w:val="28"/>
          <w:lang w:eastAsia="ar-SA"/>
        </w:rPr>
        <w:t>педагогических, гигиенических, психологических и медико-биологических средств.</w:t>
      </w:r>
    </w:p>
    <w:p w:rsidR="00705B58" w:rsidRPr="00862FEC" w:rsidRDefault="00705B58" w:rsidP="00862FEC">
      <w:pPr>
        <w:pStyle w:val="a6"/>
        <w:widowControl/>
        <w:spacing w:before="120" w:after="120" w:line="240" w:lineRule="auto"/>
        <w:ind w:left="0"/>
        <w:jc w:val="both"/>
        <w:textAlignment w:val="auto"/>
        <w:rPr>
          <w:sz w:val="28"/>
          <w:szCs w:val="28"/>
          <w:lang w:val="ru-RU" w:eastAsia="ar-SA"/>
        </w:rPr>
      </w:pPr>
    </w:p>
    <w:p w:rsidR="009F3C2C" w:rsidRPr="00D46595" w:rsidRDefault="009F3C2C" w:rsidP="009F3C2C">
      <w:pPr>
        <w:autoSpaceDE w:val="0"/>
        <w:autoSpaceDN w:val="0"/>
        <w:adjustRightInd w:val="0"/>
        <w:spacing w:after="120" w:line="240" w:lineRule="auto"/>
        <w:ind w:firstLine="708"/>
        <w:rPr>
          <w:rFonts w:ascii="Times New Roman" w:hAnsi="Times New Roman"/>
          <w:b/>
          <w:bCs/>
          <w:iCs/>
          <w:sz w:val="28"/>
          <w:szCs w:val="28"/>
        </w:rPr>
      </w:pPr>
      <w:r w:rsidRPr="00D46595">
        <w:rPr>
          <w:rFonts w:ascii="Times New Roman" w:hAnsi="Times New Roman"/>
          <w:b/>
          <w:bCs/>
          <w:iCs/>
          <w:sz w:val="28"/>
          <w:szCs w:val="28"/>
        </w:rPr>
        <w:t>3.</w:t>
      </w:r>
      <w:r w:rsidR="00314F67">
        <w:rPr>
          <w:rFonts w:ascii="Times New Roman" w:hAnsi="Times New Roman"/>
          <w:b/>
          <w:bCs/>
          <w:iCs/>
          <w:sz w:val="28"/>
          <w:szCs w:val="28"/>
        </w:rPr>
        <w:t>8</w:t>
      </w:r>
      <w:r w:rsidRPr="00D46595">
        <w:rPr>
          <w:rFonts w:ascii="Times New Roman" w:hAnsi="Times New Roman"/>
          <w:b/>
          <w:bCs/>
          <w:iCs/>
          <w:sz w:val="28"/>
          <w:szCs w:val="28"/>
        </w:rPr>
        <w:t>.</w:t>
      </w:r>
      <w:r w:rsidRPr="00D46595">
        <w:rPr>
          <w:rFonts w:ascii="Times New Roman" w:hAnsi="Times New Roman"/>
          <w:b/>
          <w:bCs/>
          <w:iCs/>
          <w:sz w:val="28"/>
          <w:szCs w:val="28"/>
        </w:rPr>
        <w:tab/>
        <w:t>План антидопинговых мероприятий</w:t>
      </w:r>
    </w:p>
    <w:p w:rsidR="009F3C2C" w:rsidRDefault="009F3C2C" w:rsidP="000E5A97">
      <w:pPr>
        <w:widowControl w:val="0"/>
        <w:autoSpaceDE w:val="0"/>
        <w:autoSpaceDN w:val="0"/>
        <w:adjustRightInd w:val="0"/>
        <w:spacing w:after="120"/>
        <w:contextualSpacing/>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9F3C2C" w:rsidRPr="001159A4" w:rsidRDefault="009F3C2C" w:rsidP="000E5A97">
      <w:pPr>
        <w:widowControl w:val="0"/>
        <w:autoSpaceDE w:val="0"/>
        <w:autoSpaceDN w:val="0"/>
        <w:adjustRightInd w:val="0"/>
        <w:spacing w:after="120"/>
        <w:ind w:firstLine="708"/>
        <w:contextualSpacing/>
        <w:jc w:val="both"/>
        <w:rPr>
          <w:rFonts w:ascii="Times New Roman" w:hAnsi="Times New Roman"/>
          <w:b/>
          <w:bCs/>
          <w:sz w:val="16"/>
          <w:szCs w:val="16"/>
        </w:rPr>
      </w:pPr>
    </w:p>
    <w:p w:rsidR="009F3C2C" w:rsidRDefault="009F3C2C" w:rsidP="000E5A97">
      <w:pPr>
        <w:widowControl w:val="0"/>
        <w:autoSpaceDE w:val="0"/>
        <w:autoSpaceDN w:val="0"/>
        <w:adjustRightInd w:val="0"/>
        <w:spacing w:after="0"/>
        <w:contextualSpacing/>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Следовательно, во время организации тренировочного процесса необходимо производить следующие антидопинговые мероприятия:</w:t>
      </w:r>
    </w:p>
    <w:p w:rsidR="009F3C2C" w:rsidRPr="001159A4" w:rsidRDefault="009F3C2C" w:rsidP="000E5A97">
      <w:pPr>
        <w:widowControl w:val="0"/>
        <w:autoSpaceDE w:val="0"/>
        <w:autoSpaceDN w:val="0"/>
        <w:adjustRightInd w:val="0"/>
        <w:spacing w:after="0"/>
        <w:ind w:firstLine="708"/>
        <w:contextualSpacing/>
        <w:jc w:val="both"/>
        <w:rPr>
          <w:rFonts w:ascii="Times New Roman" w:hAnsi="Times New Roman"/>
          <w:b/>
          <w:bCs/>
          <w:sz w:val="16"/>
          <w:szCs w:val="16"/>
        </w:rPr>
      </w:pPr>
    </w:p>
    <w:p w:rsidR="009F3C2C" w:rsidRPr="00D46595" w:rsidRDefault="009F3C2C" w:rsidP="009F3C2C">
      <w:pPr>
        <w:widowControl w:val="0"/>
        <w:tabs>
          <w:tab w:val="left" w:pos="0"/>
        </w:tabs>
        <w:suppressAutoHyphens/>
        <w:spacing w:after="0" w:line="240" w:lineRule="auto"/>
        <w:ind w:firstLine="426"/>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9F3C2C" w:rsidRPr="00D46595" w:rsidRDefault="009F3C2C" w:rsidP="009F3C2C">
      <w:pPr>
        <w:widowControl w:val="0"/>
        <w:tabs>
          <w:tab w:val="left" w:pos="0"/>
        </w:tabs>
        <w:suppressAutoHyphens/>
        <w:spacing w:after="0" w:line="240" w:lineRule="auto"/>
        <w:ind w:firstLine="426"/>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2. Организация и проведение бесед по антидопинговой тематике для спортсменов;</w:t>
      </w:r>
    </w:p>
    <w:p w:rsidR="009F3C2C" w:rsidRPr="00D46595" w:rsidRDefault="009F3C2C" w:rsidP="009F3C2C">
      <w:pPr>
        <w:widowControl w:val="0"/>
        <w:tabs>
          <w:tab w:val="left" w:pos="0"/>
        </w:tabs>
        <w:suppressAutoHyphens/>
        <w:spacing w:after="0" w:line="240" w:lineRule="auto"/>
        <w:ind w:firstLine="426"/>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3</w:t>
      </w:r>
      <w:r w:rsidRPr="00D46595">
        <w:rPr>
          <w:rFonts w:ascii="Arial" w:eastAsia="Arial Unicode MS" w:hAnsi="Arial"/>
          <w:kern w:val="1"/>
          <w:sz w:val="28"/>
          <w:szCs w:val="28"/>
        </w:rPr>
        <w:t xml:space="preserve">. </w:t>
      </w:r>
      <w:r w:rsidRPr="00D46595">
        <w:rPr>
          <w:rFonts w:ascii="Times New Roman" w:eastAsia="Arial Unicode MS" w:hAnsi="Times New Roman"/>
          <w:kern w:val="1"/>
          <w:sz w:val="28"/>
          <w:szCs w:val="28"/>
        </w:rPr>
        <w:t>Проведение антидопинговой пропаганды среди лиц, проходящих спортивную подготовку;</w:t>
      </w:r>
    </w:p>
    <w:p w:rsidR="009F3C2C" w:rsidRPr="00D46595" w:rsidRDefault="009F3C2C" w:rsidP="009F3C2C">
      <w:pPr>
        <w:autoSpaceDE w:val="0"/>
        <w:autoSpaceDN w:val="0"/>
        <w:adjustRightInd w:val="0"/>
        <w:spacing w:after="0" w:line="240" w:lineRule="auto"/>
        <w:rPr>
          <w:rFonts w:ascii="Times New Roman" w:hAnsi="Times New Roman"/>
          <w:b/>
          <w:bCs/>
          <w:iCs/>
          <w:sz w:val="28"/>
          <w:szCs w:val="28"/>
        </w:rPr>
      </w:pPr>
    </w:p>
    <w:p w:rsidR="009F3C2C" w:rsidRPr="00D46595" w:rsidRDefault="009F3C2C" w:rsidP="005619DB">
      <w:pPr>
        <w:autoSpaceDE w:val="0"/>
        <w:autoSpaceDN w:val="0"/>
        <w:adjustRightInd w:val="0"/>
        <w:spacing w:after="120" w:line="240" w:lineRule="auto"/>
        <w:ind w:firstLine="426"/>
        <w:jc w:val="both"/>
        <w:rPr>
          <w:rFonts w:ascii="Times New Roman" w:hAnsi="Times New Roman"/>
          <w:b/>
          <w:bCs/>
          <w:iCs/>
          <w:sz w:val="28"/>
          <w:szCs w:val="28"/>
        </w:rPr>
      </w:pPr>
      <w:r w:rsidRPr="00D46595">
        <w:rPr>
          <w:rFonts w:ascii="Times New Roman" w:hAnsi="Times New Roman"/>
          <w:b/>
          <w:bCs/>
          <w:iCs/>
          <w:sz w:val="28"/>
          <w:szCs w:val="28"/>
        </w:rPr>
        <w:t>3.</w:t>
      </w:r>
      <w:r w:rsidR="00314F67">
        <w:rPr>
          <w:rFonts w:ascii="Times New Roman" w:hAnsi="Times New Roman"/>
          <w:b/>
          <w:bCs/>
          <w:iCs/>
          <w:sz w:val="28"/>
          <w:szCs w:val="28"/>
        </w:rPr>
        <w:t>9</w:t>
      </w:r>
      <w:r w:rsidRPr="00D46595">
        <w:rPr>
          <w:rFonts w:ascii="Times New Roman" w:hAnsi="Times New Roman"/>
          <w:b/>
          <w:bCs/>
          <w:iCs/>
          <w:sz w:val="28"/>
          <w:szCs w:val="28"/>
        </w:rPr>
        <w:t>.</w:t>
      </w:r>
      <w:r w:rsidRPr="00D46595">
        <w:rPr>
          <w:rFonts w:ascii="Times New Roman" w:hAnsi="Times New Roman"/>
          <w:b/>
          <w:bCs/>
          <w:iCs/>
          <w:sz w:val="28"/>
          <w:szCs w:val="28"/>
        </w:rPr>
        <w:tab/>
        <w:t>План инструкторской и судейской практики</w:t>
      </w:r>
    </w:p>
    <w:p w:rsidR="009F3C2C" w:rsidRPr="00D46595" w:rsidRDefault="005619DB" w:rsidP="005619DB">
      <w:pPr>
        <w:spacing w:after="120"/>
        <w:jc w:val="both"/>
        <w:rPr>
          <w:rFonts w:ascii="Times New Roman" w:hAnsi="Times New Roman"/>
          <w:sz w:val="28"/>
          <w:szCs w:val="28"/>
        </w:rPr>
      </w:pPr>
      <w:r>
        <w:rPr>
          <w:rFonts w:ascii="Times New Roman" w:hAnsi="Times New Roman"/>
          <w:sz w:val="28"/>
          <w:szCs w:val="28"/>
        </w:rPr>
        <w:t>Одна из важнейших задач спортивной школы</w:t>
      </w:r>
      <w:r w:rsidR="009F3C2C" w:rsidRPr="00D46595">
        <w:rPr>
          <w:rFonts w:ascii="Times New Roman" w:hAnsi="Times New Roman"/>
          <w:sz w:val="28"/>
          <w:szCs w:val="28"/>
        </w:rPr>
        <w:t xml:space="preserve">  –  подготовка </w:t>
      </w:r>
      <w:r w:rsidR="00314F67">
        <w:rPr>
          <w:rFonts w:ascii="Times New Roman" w:hAnsi="Times New Roman"/>
          <w:sz w:val="28"/>
          <w:szCs w:val="28"/>
        </w:rPr>
        <w:t>спортсменов</w:t>
      </w:r>
      <w:r w:rsidR="009F3C2C" w:rsidRPr="00D46595">
        <w:rPr>
          <w:rFonts w:ascii="Times New Roman" w:hAnsi="Times New Roman"/>
          <w:sz w:val="28"/>
          <w:szCs w:val="28"/>
        </w:rPr>
        <w:t xml:space="preserve"> к роли помощника тренера, инструкторов и участие в организации и проведении массовых спортивных соревнований в качестве судей.</w:t>
      </w:r>
    </w:p>
    <w:p w:rsidR="009F3C2C" w:rsidRPr="00D46595" w:rsidRDefault="009F3C2C" w:rsidP="005619DB">
      <w:pPr>
        <w:spacing w:before="120"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Инструкторская и судейская практика являются продолжением тренировочного процесса </w:t>
      </w:r>
      <w:r w:rsidR="00314F67">
        <w:rPr>
          <w:rFonts w:ascii="Times New Roman" w:eastAsia="Arial Unicode MS" w:hAnsi="Times New Roman"/>
          <w:kern w:val="1"/>
          <w:sz w:val="28"/>
          <w:szCs w:val="28"/>
        </w:rPr>
        <w:t>хоккеистов</w:t>
      </w:r>
      <w:r w:rsidRPr="00D46595">
        <w:rPr>
          <w:rFonts w:ascii="Times New Roman" w:eastAsia="Arial Unicode MS" w:hAnsi="Times New Roman"/>
          <w:kern w:val="1"/>
          <w:sz w:val="28"/>
          <w:szCs w:val="28"/>
        </w:rPr>
        <w:t xml:space="preserve">, способствуют овладению практическими навыками в преподавании и судействе </w:t>
      </w:r>
      <w:r w:rsidR="00314F67">
        <w:rPr>
          <w:rFonts w:ascii="Times New Roman" w:eastAsia="Arial Unicode MS" w:hAnsi="Times New Roman"/>
          <w:kern w:val="1"/>
          <w:sz w:val="28"/>
          <w:szCs w:val="28"/>
        </w:rPr>
        <w:t>хоккея</w:t>
      </w:r>
      <w:r w:rsidRPr="00D46595">
        <w:rPr>
          <w:rFonts w:ascii="Times New Roman" w:eastAsia="Arial Unicode MS" w:hAnsi="Times New Roman"/>
          <w:kern w:val="1"/>
          <w:sz w:val="28"/>
          <w:szCs w:val="28"/>
        </w:rPr>
        <w:t>.</w:t>
      </w:r>
    </w:p>
    <w:p w:rsidR="009F3C2C" w:rsidRPr="00D46595" w:rsidRDefault="009F3C2C" w:rsidP="005619DB">
      <w:pPr>
        <w:widowControl w:val="0"/>
        <w:autoSpaceDE w:val="0"/>
        <w:autoSpaceDN w:val="0"/>
        <w:adjustRightInd w:val="0"/>
        <w:spacing w:before="120" w:after="0"/>
        <w:jc w:val="both"/>
        <w:rPr>
          <w:rFonts w:ascii="Times New Roman" w:hAnsi="Times New Roman"/>
          <w:sz w:val="28"/>
          <w:szCs w:val="28"/>
        </w:rPr>
      </w:pPr>
      <w:r w:rsidRPr="00D46595">
        <w:rPr>
          <w:rFonts w:ascii="Times New Roman" w:hAnsi="Times New Roman"/>
          <w:sz w:val="28"/>
          <w:szCs w:val="28"/>
        </w:rPr>
        <w:t>Подготовка общественных инструкторов и судей из числа занимающихся должна обеспечиваться путем освоения ими теоретического материала Программы, прохождения инструкторской и судейской практики в процессе учебно-тренировочных занятий и соревнований.</w:t>
      </w:r>
    </w:p>
    <w:p w:rsidR="004D1FF2" w:rsidRDefault="009F3C2C" w:rsidP="005619DB">
      <w:pPr>
        <w:spacing w:before="120" w:after="0"/>
        <w:jc w:val="both"/>
        <w:rPr>
          <w:rFonts w:ascii="Times New Roman" w:hAnsi="Times New Roman"/>
          <w:sz w:val="28"/>
          <w:szCs w:val="28"/>
        </w:rPr>
      </w:pPr>
      <w:r w:rsidRPr="00D46595">
        <w:rPr>
          <w:rFonts w:ascii="Times New Roman" w:hAnsi="Times New Roman"/>
          <w:sz w:val="28"/>
          <w:szCs w:val="28"/>
        </w:rPr>
        <w:t xml:space="preserve">В </w:t>
      </w:r>
      <w:r w:rsidR="004D1FF2">
        <w:rPr>
          <w:rFonts w:ascii="Times New Roman" w:hAnsi="Times New Roman"/>
          <w:sz w:val="28"/>
          <w:szCs w:val="28"/>
        </w:rPr>
        <w:t>содержание  работы входит освоение следующих умений и навыков:</w:t>
      </w:r>
    </w:p>
    <w:p w:rsidR="004D1FF2" w:rsidRPr="004D1FF2" w:rsidRDefault="004D1FF2" w:rsidP="008B50A0">
      <w:pPr>
        <w:pStyle w:val="a6"/>
        <w:numPr>
          <w:ilvl w:val="0"/>
          <w:numId w:val="28"/>
        </w:numPr>
        <w:spacing w:before="120" w:line="276" w:lineRule="auto"/>
        <w:jc w:val="both"/>
        <w:rPr>
          <w:sz w:val="28"/>
          <w:szCs w:val="28"/>
        </w:rPr>
      </w:pPr>
      <w:r>
        <w:rPr>
          <w:sz w:val="28"/>
          <w:szCs w:val="28"/>
          <w:lang w:val="ru-RU"/>
        </w:rPr>
        <w:t>знание терминологии принятой в хоккее;</w:t>
      </w:r>
    </w:p>
    <w:p w:rsidR="004D1FF2" w:rsidRPr="004D1FF2" w:rsidRDefault="004D1FF2" w:rsidP="008B50A0">
      <w:pPr>
        <w:pStyle w:val="a6"/>
        <w:numPr>
          <w:ilvl w:val="0"/>
          <w:numId w:val="28"/>
        </w:numPr>
        <w:spacing w:before="120" w:line="276" w:lineRule="auto"/>
        <w:jc w:val="both"/>
        <w:rPr>
          <w:sz w:val="28"/>
          <w:szCs w:val="28"/>
        </w:rPr>
      </w:pPr>
      <w:r>
        <w:rPr>
          <w:sz w:val="28"/>
          <w:szCs w:val="28"/>
          <w:lang w:val="ru-RU"/>
        </w:rPr>
        <w:t>подача команд на организацию занятий, построение и перестроение группы на месте и в движении;</w:t>
      </w:r>
    </w:p>
    <w:p w:rsidR="004D1FF2" w:rsidRPr="004D1FF2" w:rsidRDefault="004D1FF2" w:rsidP="008B50A0">
      <w:pPr>
        <w:pStyle w:val="a6"/>
        <w:numPr>
          <w:ilvl w:val="0"/>
          <w:numId w:val="28"/>
        </w:numPr>
        <w:spacing w:before="120" w:line="276" w:lineRule="auto"/>
        <w:jc w:val="both"/>
        <w:rPr>
          <w:sz w:val="28"/>
          <w:szCs w:val="28"/>
        </w:rPr>
      </w:pPr>
      <w:r>
        <w:rPr>
          <w:sz w:val="28"/>
          <w:szCs w:val="28"/>
          <w:lang w:val="ru-RU"/>
        </w:rPr>
        <w:t>умение наблюдать и ан</w:t>
      </w:r>
      <w:r w:rsidR="005619DB">
        <w:rPr>
          <w:sz w:val="28"/>
          <w:szCs w:val="28"/>
          <w:lang w:val="ru-RU"/>
        </w:rPr>
        <w:t>ализировать выполнение приемов и</w:t>
      </w:r>
      <w:r>
        <w:rPr>
          <w:sz w:val="28"/>
          <w:szCs w:val="28"/>
          <w:lang w:val="ru-RU"/>
        </w:rPr>
        <w:t>гры хоккеистами;</w:t>
      </w:r>
    </w:p>
    <w:p w:rsidR="00A01F84" w:rsidRPr="00A01F84" w:rsidRDefault="004D1FF2" w:rsidP="008B50A0">
      <w:pPr>
        <w:pStyle w:val="a6"/>
        <w:numPr>
          <w:ilvl w:val="0"/>
          <w:numId w:val="28"/>
        </w:numPr>
        <w:spacing w:before="120" w:line="276" w:lineRule="auto"/>
        <w:jc w:val="both"/>
        <w:rPr>
          <w:sz w:val="28"/>
          <w:szCs w:val="28"/>
        </w:rPr>
      </w:pPr>
      <w:r>
        <w:rPr>
          <w:sz w:val="28"/>
          <w:szCs w:val="28"/>
          <w:lang w:val="ru-RU"/>
        </w:rPr>
        <w:t>определить ош</w:t>
      </w:r>
      <w:r w:rsidR="00A01F84">
        <w:rPr>
          <w:sz w:val="28"/>
          <w:szCs w:val="28"/>
          <w:lang w:val="ru-RU"/>
        </w:rPr>
        <w:t>ибку при выполнении приема партнером и указать пути ее исправления;</w:t>
      </w:r>
    </w:p>
    <w:p w:rsidR="00A01F84" w:rsidRPr="00A01F84" w:rsidRDefault="00A01F84" w:rsidP="008B50A0">
      <w:pPr>
        <w:pStyle w:val="a6"/>
        <w:numPr>
          <w:ilvl w:val="0"/>
          <w:numId w:val="28"/>
        </w:numPr>
        <w:spacing w:before="120" w:line="276" w:lineRule="auto"/>
        <w:jc w:val="both"/>
        <w:rPr>
          <w:sz w:val="28"/>
          <w:szCs w:val="28"/>
        </w:rPr>
      </w:pPr>
      <w:r>
        <w:rPr>
          <w:sz w:val="28"/>
          <w:szCs w:val="28"/>
          <w:lang w:val="ru-RU"/>
        </w:rPr>
        <w:t>составить комплекс упражнений по проведению разминки.</w:t>
      </w:r>
    </w:p>
    <w:p w:rsidR="00A01F84" w:rsidRPr="005619DB" w:rsidRDefault="00A01F84" w:rsidP="005619DB">
      <w:pPr>
        <w:spacing w:before="120"/>
        <w:jc w:val="both"/>
        <w:rPr>
          <w:rFonts w:ascii="Times New Roman" w:hAnsi="Times New Roman" w:cs="Times New Roman"/>
          <w:sz w:val="28"/>
          <w:szCs w:val="28"/>
        </w:rPr>
      </w:pPr>
      <w:r w:rsidRPr="005619DB">
        <w:rPr>
          <w:rFonts w:ascii="Times New Roman" w:hAnsi="Times New Roman" w:cs="Times New Roman"/>
          <w:sz w:val="28"/>
          <w:szCs w:val="28"/>
        </w:rPr>
        <w:t>Для получения звания судьи по спорту необходимо всем спортсменам освоить следующие умения и навыки:</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составить положение о проведении соревнований на первенство учреждения по хоккею</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умение вести судейскую документацию;</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участвовать в судействе учебных игр совместно с тренером;</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судейство учебных игр в качестве помощника главного судьи в поле;</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участвовать в судействе официальных игр в составе судейской группы;</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судить игры в качестве помощника главного судьи.</w:t>
      </w:r>
    </w:p>
    <w:p w:rsidR="00A01F84" w:rsidRPr="00A01F84" w:rsidRDefault="00A01F84" w:rsidP="005619DB">
      <w:pPr>
        <w:spacing w:before="120"/>
        <w:jc w:val="both"/>
        <w:rPr>
          <w:rFonts w:ascii="Times New Roman" w:hAnsi="Times New Roman" w:cs="Times New Roman"/>
          <w:sz w:val="28"/>
          <w:szCs w:val="28"/>
        </w:rPr>
      </w:pPr>
      <w:r w:rsidRPr="00A01F84">
        <w:rPr>
          <w:rFonts w:ascii="Times New Roman" w:hAnsi="Times New Roman" w:cs="Times New Roman"/>
          <w:sz w:val="28"/>
          <w:szCs w:val="28"/>
        </w:rPr>
        <w:lastRenderedPageBreak/>
        <w:t>Выпускник спортивной школы получает звание «Судья по спорту» в случае сдачи экзамена по теории и практике. Присвоение званий производится приказом уполномоченного органа.</w:t>
      </w:r>
    </w:p>
    <w:p w:rsidR="00A01F84" w:rsidRDefault="00A01F84" w:rsidP="005619DB">
      <w:pPr>
        <w:pStyle w:val="a6"/>
        <w:spacing w:before="120" w:line="276" w:lineRule="auto"/>
        <w:ind w:left="1069"/>
        <w:jc w:val="both"/>
        <w:rPr>
          <w:sz w:val="28"/>
          <w:szCs w:val="28"/>
          <w:lang w:val="ru-RU"/>
        </w:rPr>
      </w:pPr>
    </w:p>
    <w:p w:rsidR="009F3C2C" w:rsidRPr="00D46595" w:rsidRDefault="009F3C2C" w:rsidP="005619DB">
      <w:pPr>
        <w:autoSpaceDE w:val="0"/>
        <w:autoSpaceDN w:val="0"/>
        <w:adjustRightInd w:val="0"/>
        <w:spacing w:after="0"/>
        <w:jc w:val="both"/>
        <w:rPr>
          <w:rFonts w:ascii="Times New Roman" w:hAnsi="Times New Roman"/>
          <w:b/>
          <w:bCs/>
          <w:iCs/>
          <w:sz w:val="28"/>
          <w:szCs w:val="28"/>
        </w:rPr>
      </w:pPr>
      <w:r w:rsidRPr="00D46595">
        <w:rPr>
          <w:rFonts w:ascii="Times New Roman" w:hAnsi="Times New Roman"/>
          <w:sz w:val="28"/>
          <w:szCs w:val="28"/>
        </w:rPr>
        <w:t>Для повышения уровня теоретических знаний, набора опыта и расширения профессионального кругозора спортсмена рекомендуется включение в процесс подготовки судейской и инструкторской практики, начиная с тренировочного этапа.</w:t>
      </w:r>
    </w:p>
    <w:p w:rsidR="009F3C2C" w:rsidRDefault="009F3C2C" w:rsidP="009F3C2C">
      <w:pPr>
        <w:autoSpaceDE w:val="0"/>
        <w:autoSpaceDN w:val="0"/>
        <w:adjustRightInd w:val="0"/>
        <w:spacing w:after="0" w:line="240" w:lineRule="auto"/>
        <w:rPr>
          <w:rFonts w:ascii="Times New Roman" w:hAnsi="Times New Roman"/>
          <w:b/>
          <w:bCs/>
          <w:iCs/>
          <w:sz w:val="28"/>
          <w:szCs w:val="28"/>
        </w:rPr>
      </w:pPr>
    </w:p>
    <w:p w:rsidR="005619DB" w:rsidRDefault="005619DB" w:rsidP="005619DB">
      <w:pPr>
        <w:autoSpaceDE w:val="0"/>
        <w:autoSpaceDN w:val="0"/>
        <w:adjustRightInd w:val="0"/>
        <w:spacing w:after="0" w:line="240" w:lineRule="auto"/>
        <w:jc w:val="center"/>
        <w:rPr>
          <w:rFonts w:ascii="Times New Roman" w:hAnsi="Times New Roman"/>
          <w:bCs/>
          <w:iCs/>
          <w:sz w:val="28"/>
          <w:szCs w:val="28"/>
        </w:rPr>
      </w:pPr>
      <w:r w:rsidRPr="00DA47BB">
        <w:rPr>
          <w:rFonts w:ascii="Times New Roman" w:hAnsi="Times New Roman"/>
          <w:bCs/>
          <w:iCs/>
          <w:sz w:val="28"/>
          <w:szCs w:val="28"/>
        </w:rPr>
        <w:t>Таблица № 12</w:t>
      </w:r>
    </w:p>
    <w:p w:rsidR="005619DB" w:rsidRPr="005619DB" w:rsidRDefault="005619DB" w:rsidP="005619DB">
      <w:pPr>
        <w:autoSpaceDE w:val="0"/>
        <w:autoSpaceDN w:val="0"/>
        <w:adjustRightInd w:val="0"/>
        <w:spacing w:after="0" w:line="240" w:lineRule="auto"/>
        <w:jc w:val="center"/>
        <w:rPr>
          <w:rFonts w:ascii="Times New Roman" w:hAnsi="Times New Roman"/>
          <w:bCs/>
          <w:iCs/>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456"/>
        <w:gridCol w:w="1675"/>
        <w:gridCol w:w="2147"/>
      </w:tblGrid>
      <w:tr w:rsidR="009F3C2C" w:rsidRPr="0068643C" w:rsidTr="00060705">
        <w:tc>
          <w:tcPr>
            <w:tcW w:w="3369" w:type="dxa"/>
            <w:vMerge w:val="restart"/>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Этап</w:t>
            </w:r>
          </w:p>
        </w:tc>
        <w:tc>
          <w:tcPr>
            <w:tcW w:w="1456" w:type="dxa"/>
            <w:vMerge w:val="restart"/>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Год</w:t>
            </w:r>
          </w:p>
        </w:tc>
        <w:tc>
          <w:tcPr>
            <w:tcW w:w="3822" w:type="dxa"/>
            <w:gridSpan w:val="2"/>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Количество часов в год</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Судейская практика</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Инструкторская практика</w:t>
            </w:r>
          </w:p>
        </w:tc>
      </w:tr>
      <w:tr w:rsidR="009F3C2C" w:rsidRPr="0068643C" w:rsidTr="00060705">
        <w:tc>
          <w:tcPr>
            <w:tcW w:w="3369" w:type="dxa"/>
            <w:vMerge w:val="restart"/>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Тренировочный этап</w:t>
            </w: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10</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10</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12</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12</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3</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16</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18</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4</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20</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22</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5</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20</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22</w:t>
            </w:r>
          </w:p>
        </w:tc>
      </w:tr>
      <w:tr w:rsidR="005619DB" w:rsidRPr="0068643C" w:rsidTr="00060705">
        <w:tc>
          <w:tcPr>
            <w:tcW w:w="3369" w:type="dxa"/>
            <w:vAlign w:val="center"/>
          </w:tcPr>
          <w:p w:rsidR="005619DB" w:rsidRPr="0068643C" w:rsidRDefault="005619DB" w:rsidP="00F31C1B">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Этап совершенствования спортивного мастерства </w:t>
            </w:r>
          </w:p>
        </w:tc>
        <w:tc>
          <w:tcPr>
            <w:tcW w:w="1456" w:type="dxa"/>
            <w:vAlign w:val="center"/>
          </w:tcPr>
          <w:p w:rsidR="005619DB" w:rsidRPr="0068643C" w:rsidRDefault="009E46B4" w:rsidP="00F31C1B">
            <w:pPr>
              <w:suppressAutoHyphens/>
              <w:spacing w:after="0" w:line="240" w:lineRule="auto"/>
              <w:jc w:val="center"/>
              <w:rPr>
                <w:rFonts w:ascii="Times New Roman" w:hAnsi="Times New Roman"/>
                <w:sz w:val="28"/>
                <w:szCs w:val="28"/>
              </w:rPr>
            </w:pPr>
            <w:r>
              <w:rPr>
                <w:rFonts w:ascii="Times New Roman" w:hAnsi="Times New Roman"/>
                <w:sz w:val="28"/>
                <w:szCs w:val="28"/>
              </w:rPr>
              <w:t>Весь период</w:t>
            </w:r>
          </w:p>
        </w:tc>
        <w:tc>
          <w:tcPr>
            <w:tcW w:w="1675" w:type="dxa"/>
            <w:vAlign w:val="center"/>
          </w:tcPr>
          <w:p w:rsidR="005619DB" w:rsidRPr="0068643C" w:rsidRDefault="009D51B1" w:rsidP="00F31C1B">
            <w:pPr>
              <w:suppressAutoHyphens/>
              <w:spacing w:after="0" w:line="240" w:lineRule="auto"/>
              <w:jc w:val="center"/>
              <w:rPr>
                <w:rFonts w:ascii="Times New Roman" w:hAnsi="Times New Roman"/>
                <w:sz w:val="28"/>
                <w:szCs w:val="28"/>
              </w:rPr>
            </w:pPr>
            <w:r>
              <w:rPr>
                <w:rFonts w:ascii="Times New Roman" w:hAnsi="Times New Roman"/>
                <w:sz w:val="28"/>
                <w:szCs w:val="28"/>
              </w:rPr>
              <w:t>22</w:t>
            </w:r>
          </w:p>
        </w:tc>
        <w:tc>
          <w:tcPr>
            <w:tcW w:w="2147" w:type="dxa"/>
            <w:vAlign w:val="center"/>
          </w:tcPr>
          <w:p w:rsidR="005619DB" w:rsidRPr="0068643C" w:rsidRDefault="009D51B1" w:rsidP="00F31C1B">
            <w:pPr>
              <w:suppressAutoHyphens/>
              <w:spacing w:after="0" w:line="240" w:lineRule="auto"/>
              <w:jc w:val="center"/>
              <w:rPr>
                <w:rFonts w:ascii="Times New Roman" w:hAnsi="Times New Roman"/>
                <w:sz w:val="28"/>
                <w:szCs w:val="28"/>
              </w:rPr>
            </w:pPr>
            <w:r>
              <w:rPr>
                <w:rFonts w:ascii="Times New Roman" w:hAnsi="Times New Roman"/>
                <w:sz w:val="28"/>
                <w:szCs w:val="28"/>
              </w:rPr>
              <w:t>22</w:t>
            </w:r>
          </w:p>
        </w:tc>
      </w:tr>
    </w:tbl>
    <w:p w:rsidR="009F3C2C" w:rsidRDefault="009F3C2C" w:rsidP="009F3C2C">
      <w:pPr>
        <w:suppressAutoHyphens/>
        <w:spacing w:after="0" w:line="240" w:lineRule="auto"/>
        <w:jc w:val="both"/>
        <w:rPr>
          <w:rFonts w:ascii="Times New Roman" w:hAnsi="Times New Roman"/>
          <w:sz w:val="28"/>
          <w:szCs w:val="28"/>
        </w:rPr>
      </w:pPr>
    </w:p>
    <w:p w:rsidR="004D1FF2" w:rsidRDefault="004D1FF2" w:rsidP="009F3C2C">
      <w:pPr>
        <w:suppressAutoHyphens/>
        <w:spacing w:after="0" w:line="240" w:lineRule="auto"/>
        <w:jc w:val="both"/>
        <w:rPr>
          <w:rFonts w:ascii="Times New Roman" w:hAnsi="Times New Roman"/>
          <w:sz w:val="28"/>
          <w:szCs w:val="28"/>
        </w:rPr>
      </w:pPr>
    </w:p>
    <w:p w:rsidR="009F3C2C" w:rsidRPr="004F403F" w:rsidRDefault="00A01F84" w:rsidP="00A01F84">
      <w:pPr>
        <w:pStyle w:val="a6"/>
        <w:spacing w:line="240" w:lineRule="auto"/>
        <w:ind w:left="450"/>
        <w:rPr>
          <w:sz w:val="40"/>
          <w:szCs w:val="40"/>
        </w:rPr>
      </w:pPr>
      <w:r w:rsidRPr="004F403F">
        <w:rPr>
          <w:sz w:val="40"/>
          <w:szCs w:val="40"/>
          <w:lang w:val="ru-RU"/>
        </w:rPr>
        <w:t>4.Система контроля и зачетные требования</w:t>
      </w:r>
    </w:p>
    <w:p w:rsidR="009F3C2C" w:rsidRDefault="009F3C2C" w:rsidP="009F3C2C">
      <w:pPr>
        <w:suppressAutoHyphens/>
        <w:spacing w:after="0" w:line="240" w:lineRule="auto"/>
        <w:jc w:val="both"/>
        <w:rPr>
          <w:rFonts w:ascii="Times New Roman" w:hAnsi="Times New Roman"/>
          <w:sz w:val="28"/>
          <w:szCs w:val="28"/>
        </w:rPr>
      </w:pPr>
    </w:p>
    <w:p w:rsidR="00F31C1B" w:rsidRPr="00D46595" w:rsidRDefault="00F31C1B" w:rsidP="00F31C1B">
      <w:pPr>
        <w:widowControl w:val="0"/>
        <w:tabs>
          <w:tab w:val="left" w:pos="851"/>
          <w:tab w:val="left" w:pos="993"/>
        </w:tabs>
        <w:suppressAutoHyphens/>
        <w:spacing w:after="120" w:line="240" w:lineRule="auto"/>
        <w:jc w:val="both"/>
        <w:rPr>
          <w:rFonts w:ascii="Times New Roman" w:hAnsi="Times New Roman"/>
          <w:b/>
          <w:sz w:val="28"/>
          <w:szCs w:val="28"/>
        </w:rPr>
      </w:pPr>
      <w:r w:rsidRPr="00D46595">
        <w:rPr>
          <w:rFonts w:ascii="Times New Roman" w:hAnsi="Times New Roman"/>
          <w:sz w:val="28"/>
          <w:szCs w:val="28"/>
        </w:rPr>
        <w:t>Организация контроля за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r w:rsidRPr="00D46595">
        <w:rPr>
          <w:rFonts w:ascii="Times New Roman" w:hAnsi="Times New Roman"/>
          <w:b/>
          <w:sz w:val="28"/>
          <w:szCs w:val="28"/>
        </w:rPr>
        <w:t xml:space="preserve">. </w:t>
      </w:r>
    </w:p>
    <w:p w:rsidR="00F31C1B" w:rsidRPr="00D46595" w:rsidRDefault="00F31C1B" w:rsidP="00F31C1B">
      <w:pPr>
        <w:widowControl w:val="0"/>
        <w:tabs>
          <w:tab w:val="left" w:pos="851"/>
          <w:tab w:val="left" w:pos="993"/>
        </w:tabs>
        <w:suppressAutoHyphens/>
        <w:spacing w:after="120" w:line="240" w:lineRule="auto"/>
        <w:jc w:val="both"/>
        <w:rPr>
          <w:rFonts w:ascii="Times New Roman" w:hAnsi="Times New Roman"/>
          <w:sz w:val="28"/>
          <w:szCs w:val="28"/>
        </w:rPr>
      </w:pPr>
      <w:r w:rsidRPr="00D46595">
        <w:rPr>
          <w:rFonts w:ascii="Times New Roman" w:hAnsi="Times New Roman"/>
          <w:sz w:val="28"/>
          <w:szCs w:val="28"/>
        </w:rPr>
        <w:t>Организации, осуществляющие спортивную подготовку, самостоятельно разрабатывают систему организации контроля за спортивной подготовкой, основанной на критериях оценки эффективности деятельности организаций, утвержденных учредителем.</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Цель контроля — оптимизировать процесс спортивной подготовки спортсмена на основе объективной оценки различных сторон его подготовленности.</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 xml:space="preserve">Контролируется выполнение запланированного содержания спортивной подготовки на каждом ее этапе через выяснение </w:t>
      </w:r>
      <w:r w:rsidRPr="00D46595">
        <w:rPr>
          <w:rFonts w:ascii="Times New Roman" w:hAnsi="Times New Roman"/>
          <w:sz w:val="28"/>
          <w:szCs w:val="28"/>
        </w:rPr>
        <w:lastRenderedPageBreak/>
        <w:t>состояния различных сторон подготовленности спортсменов (физической, технической, тактической).</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Принято выделять три вида контроля: этапный, текущий и оперативный.</w:t>
      </w:r>
    </w:p>
    <w:p w:rsidR="00F31C1B" w:rsidRPr="00D46595" w:rsidRDefault="00F31C1B" w:rsidP="00F31C1B">
      <w:pPr>
        <w:spacing w:after="120" w:line="240" w:lineRule="auto"/>
        <w:jc w:val="both"/>
        <w:rPr>
          <w:rFonts w:ascii="Times New Roman" w:hAnsi="Times New Roman"/>
          <w:sz w:val="28"/>
          <w:szCs w:val="28"/>
        </w:rPr>
      </w:pPr>
      <w:r w:rsidRPr="00D46595">
        <w:rPr>
          <w:rFonts w:ascii="Times New Roman" w:hAnsi="Times New Roman"/>
          <w:b/>
          <w:sz w:val="28"/>
          <w:szCs w:val="28"/>
        </w:rPr>
        <w:t>Этапный контроль</w:t>
      </w:r>
      <w:r w:rsidRPr="00D46595">
        <w:rPr>
          <w:rFonts w:ascii="Times New Roman" w:hAnsi="Times New Roman"/>
          <w:sz w:val="28"/>
          <w:szCs w:val="28"/>
        </w:rPr>
        <w:t xml:space="preserve"> позволяет подвести итоги тренировочной работы за определенный период: в течение нескольких лет, года, макро цикла или этапа.</w:t>
      </w:r>
    </w:p>
    <w:p w:rsidR="00F31C1B" w:rsidRPr="00D46595" w:rsidRDefault="00F31C1B" w:rsidP="00F31C1B">
      <w:pPr>
        <w:spacing w:after="120" w:line="240" w:lineRule="auto"/>
        <w:jc w:val="both"/>
        <w:rPr>
          <w:rFonts w:ascii="Times New Roman" w:hAnsi="Times New Roman"/>
          <w:sz w:val="28"/>
          <w:szCs w:val="28"/>
        </w:rPr>
      </w:pPr>
      <w:r w:rsidRPr="00D46595">
        <w:rPr>
          <w:rFonts w:ascii="Times New Roman" w:hAnsi="Times New Roman"/>
          <w:b/>
          <w:sz w:val="28"/>
          <w:szCs w:val="28"/>
        </w:rPr>
        <w:t>Текущий контроль</w:t>
      </w:r>
      <w:r w:rsidRPr="00D46595">
        <w:rPr>
          <w:rFonts w:ascii="Times New Roman" w:hAnsi="Times New Roman"/>
          <w:sz w:val="28"/>
          <w:szCs w:val="28"/>
        </w:rPr>
        <w:t xml:space="preserve"> направлен на оценку текущих состояний, которые являются следствием нагрузок серии занятий тренировочных или соревновательных микроциклов.</w:t>
      </w:r>
    </w:p>
    <w:p w:rsidR="00F31C1B" w:rsidRPr="00D46595" w:rsidRDefault="00F31C1B" w:rsidP="00F31C1B">
      <w:pPr>
        <w:spacing w:after="120" w:line="240" w:lineRule="auto"/>
        <w:jc w:val="both"/>
        <w:rPr>
          <w:rFonts w:ascii="Times New Roman" w:hAnsi="Times New Roman"/>
          <w:sz w:val="28"/>
          <w:szCs w:val="28"/>
        </w:rPr>
      </w:pPr>
      <w:r w:rsidRPr="00D46595">
        <w:rPr>
          <w:rFonts w:ascii="Times New Roman" w:hAnsi="Times New Roman"/>
          <w:b/>
          <w:sz w:val="28"/>
          <w:szCs w:val="28"/>
        </w:rPr>
        <w:t>Оперативный контроль</w:t>
      </w:r>
      <w:r w:rsidRPr="00D46595">
        <w:rPr>
          <w:rFonts w:ascii="Times New Roman" w:hAnsi="Times New Roman"/>
          <w:sz w:val="28"/>
          <w:szCs w:val="28"/>
        </w:rPr>
        <w:t xml:space="preserve">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Самоконтроль также входит в систему контроля за эффективностью спортивной подготовки.</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 xml:space="preserve">Средства и методы контроля могут носить педагогический, психологический и медико-биологический характер. </w:t>
      </w:r>
    </w:p>
    <w:p w:rsidR="00F31C1B" w:rsidRPr="00D46595" w:rsidRDefault="00F31C1B" w:rsidP="0094192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Виды контроля за эффективностью тренировочных занятий по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приведены в Приложении 2.</w:t>
      </w:r>
    </w:p>
    <w:p w:rsidR="00F31C1B" w:rsidRDefault="00F31C1B" w:rsidP="00F31C1B">
      <w:pPr>
        <w:autoSpaceDE w:val="0"/>
        <w:autoSpaceDN w:val="0"/>
        <w:adjustRightInd w:val="0"/>
        <w:spacing w:after="0" w:line="240" w:lineRule="auto"/>
        <w:rPr>
          <w:rFonts w:ascii="Times New Roman" w:hAnsi="Times New Roman"/>
          <w:b/>
          <w:bCs/>
          <w:iCs/>
          <w:sz w:val="28"/>
          <w:szCs w:val="28"/>
        </w:rPr>
      </w:pPr>
    </w:p>
    <w:p w:rsidR="00F31C1B" w:rsidRPr="00D46595" w:rsidRDefault="00F31C1B" w:rsidP="001454DC">
      <w:pPr>
        <w:autoSpaceDE w:val="0"/>
        <w:autoSpaceDN w:val="0"/>
        <w:adjustRightInd w:val="0"/>
        <w:spacing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4.1.</w:t>
      </w:r>
      <w:r w:rsidRPr="00D46595">
        <w:rPr>
          <w:rFonts w:ascii="Times New Roman" w:hAnsi="Times New Roman"/>
          <w:b/>
          <w:bCs/>
          <w:iCs/>
          <w:sz w:val="28"/>
          <w:szCs w:val="28"/>
        </w:rPr>
        <w:tab/>
        <w:t>Критерии подготовки лиц, проходящих спортивную</w:t>
      </w:r>
    </w:p>
    <w:p w:rsidR="00F31C1B" w:rsidRPr="00D46595" w:rsidRDefault="00F31C1B" w:rsidP="001454DC">
      <w:pPr>
        <w:autoSpaceDE w:val="0"/>
        <w:autoSpaceDN w:val="0"/>
        <w:adjustRightInd w:val="0"/>
        <w:spacing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 xml:space="preserve">          подготовку на каждом этапе спортивной подготовки      </w:t>
      </w:r>
    </w:p>
    <w:p w:rsidR="00F31C1B" w:rsidRDefault="00F31C1B" w:rsidP="001454DC">
      <w:pPr>
        <w:autoSpaceDE w:val="0"/>
        <w:autoSpaceDN w:val="0"/>
        <w:adjustRightInd w:val="0"/>
        <w:spacing w:after="0" w:line="240" w:lineRule="auto"/>
        <w:jc w:val="both"/>
        <w:rPr>
          <w:rFonts w:ascii="TimesNewRomanPSMT" w:hAnsi="TimesNewRomanPSMT" w:cs="TimesNewRomanPSMT"/>
          <w:sz w:val="24"/>
          <w:szCs w:val="24"/>
        </w:rPr>
      </w:pPr>
    </w:p>
    <w:p w:rsidR="00C74FC5" w:rsidRPr="00D46595" w:rsidRDefault="00C74FC5" w:rsidP="001454DC">
      <w:pPr>
        <w:widowControl w:val="0"/>
        <w:suppressAutoHyphens/>
        <w:spacing w:after="0"/>
        <w:jc w:val="both"/>
        <w:rPr>
          <w:rFonts w:ascii="Times New Roman" w:hAnsi="Times New Roman"/>
          <w:sz w:val="28"/>
          <w:szCs w:val="28"/>
        </w:rPr>
      </w:pPr>
      <w:r w:rsidRPr="00D46595">
        <w:rPr>
          <w:rFonts w:ascii="Times New Roman" w:hAnsi="Times New Roman"/>
          <w:sz w:val="28"/>
          <w:szCs w:val="28"/>
        </w:rPr>
        <w:t xml:space="preserve">Для </w:t>
      </w:r>
      <w:hyperlink w:anchor="_Toc310783268" w:history="1">
        <w:r w:rsidRPr="00D46595">
          <w:rPr>
            <w:rFonts w:ascii="Times New Roman" w:hAnsi="Times New Roman"/>
            <w:sz w:val="28"/>
            <w:szCs w:val="28"/>
          </w:rPr>
          <w:t xml:space="preserve">оценки эффективности деятельности </w:t>
        </w:r>
      </w:hyperlink>
      <w:r w:rsidRPr="00D46595">
        <w:rPr>
          <w:rFonts w:ascii="Times New Roman" w:hAnsi="Times New Roman"/>
          <w:sz w:val="28"/>
          <w:szCs w:val="28"/>
        </w:rPr>
        <w:t>организаций, осуществляющих спортивную подготовку, рекомендованы следующие критерии:</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797180">
        <w:rPr>
          <w:rFonts w:ascii="Times New Roman" w:hAnsi="Times New Roman"/>
          <w:sz w:val="28"/>
          <w:szCs w:val="28"/>
          <w:u w:val="single"/>
        </w:rPr>
        <w:t>На этапе начальной подготовки</w:t>
      </w:r>
      <w:r w:rsidRPr="00D46595">
        <w:rPr>
          <w:rFonts w:ascii="Times New Roman" w:hAnsi="Times New Roman"/>
          <w:sz w:val="28"/>
          <w:szCs w:val="28"/>
        </w:rPr>
        <w:t>:</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 xml:space="preserve">-стабильность состава занимающихся (контингента); </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-динамика прироста индивидуальных показателей физической подготовленности занимающихся;</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-уровень освоения основ техники в избранном виде спорта.</w:t>
      </w:r>
    </w:p>
    <w:p w:rsidR="00C74FC5" w:rsidRPr="00797180" w:rsidRDefault="00C74FC5" w:rsidP="001454DC">
      <w:pPr>
        <w:widowControl w:val="0"/>
        <w:tabs>
          <w:tab w:val="left" w:pos="851"/>
          <w:tab w:val="left" w:pos="993"/>
        </w:tabs>
        <w:suppressAutoHyphens/>
        <w:spacing w:after="0"/>
        <w:jc w:val="both"/>
        <w:rPr>
          <w:rFonts w:ascii="Times New Roman" w:hAnsi="Times New Roman"/>
          <w:sz w:val="28"/>
          <w:szCs w:val="28"/>
          <w:u w:val="single"/>
        </w:rPr>
      </w:pPr>
      <w:r w:rsidRPr="00797180">
        <w:rPr>
          <w:rFonts w:ascii="Times New Roman" w:hAnsi="Times New Roman"/>
          <w:sz w:val="28"/>
          <w:szCs w:val="28"/>
          <w:u w:val="single"/>
        </w:rPr>
        <w:t>На тренировочном этапе (этапе спортивной специализации):</w:t>
      </w:r>
    </w:p>
    <w:p w:rsidR="00C74FC5" w:rsidRPr="00D46595" w:rsidRDefault="001454DC" w:rsidP="001454DC">
      <w:pPr>
        <w:widowControl w:val="0"/>
        <w:tabs>
          <w:tab w:val="left" w:pos="851"/>
          <w:tab w:val="left" w:pos="993"/>
        </w:tabs>
        <w:suppressAutoHyphens/>
        <w:spacing w:after="0"/>
        <w:jc w:val="both"/>
        <w:rPr>
          <w:rFonts w:ascii="Times New Roman" w:hAnsi="Times New Roman"/>
          <w:sz w:val="28"/>
          <w:szCs w:val="28"/>
        </w:rPr>
      </w:pPr>
      <w:r>
        <w:rPr>
          <w:rFonts w:ascii="Times New Roman" w:hAnsi="Times New Roman"/>
          <w:sz w:val="28"/>
          <w:szCs w:val="28"/>
        </w:rPr>
        <w:t>С</w:t>
      </w:r>
      <w:r w:rsidR="00C74FC5" w:rsidRPr="00D46595">
        <w:rPr>
          <w:rFonts w:ascii="Times New Roman" w:hAnsi="Times New Roman"/>
          <w:sz w:val="28"/>
          <w:szCs w:val="28"/>
        </w:rPr>
        <w:t>остояние здоровья, уровень физической подготовленности спортсменов:</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lastRenderedPageBreak/>
        <w:t>-уровень освоения объёмов тренировочных нагрузок, предусмотренных программой спортивной подготовки по избранному виду спорта;</w:t>
      </w:r>
    </w:p>
    <w:p w:rsidR="00C74FC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-результаты уча</w:t>
      </w:r>
      <w:r w:rsidR="001454DC">
        <w:rPr>
          <w:rFonts w:ascii="Times New Roman" w:hAnsi="Times New Roman"/>
          <w:sz w:val="28"/>
          <w:szCs w:val="28"/>
        </w:rPr>
        <w:t>стия в спортивных соревнованиях.</w:t>
      </w:r>
    </w:p>
    <w:p w:rsidR="001454DC" w:rsidRDefault="001454DC" w:rsidP="001454DC">
      <w:pPr>
        <w:widowControl w:val="0"/>
        <w:tabs>
          <w:tab w:val="left" w:pos="851"/>
          <w:tab w:val="left" w:pos="993"/>
        </w:tabs>
        <w:suppressAutoHyphens/>
        <w:spacing w:after="0"/>
        <w:jc w:val="both"/>
        <w:rPr>
          <w:rFonts w:ascii="Times New Roman" w:hAnsi="Times New Roman"/>
          <w:sz w:val="28"/>
          <w:szCs w:val="28"/>
          <w:u w:val="single"/>
        </w:rPr>
      </w:pPr>
      <w:r>
        <w:rPr>
          <w:rFonts w:ascii="Times New Roman" w:hAnsi="Times New Roman"/>
          <w:sz w:val="28"/>
          <w:szCs w:val="28"/>
          <w:u w:val="single"/>
        </w:rPr>
        <w:t>На этапе совершенствования спортивного мастерства:</w:t>
      </w:r>
    </w:p>
    <w:p w:rsidR="001454DC" w:rsidRPr="00D46595" w:rsidRDefault="001454DC" w:rsidP="001454DC">
      <w:pPr>
        <w:widowControl w:val="0"/>
        <w:tabs>
          <w:tab w:val="left" w:pos="851"/>
          <w:tab w:val="left" w:pos="993"/>
        </w:tabs>
        <w:suppressAutoHyphens/>
        <w:spacing w:after="0"/>
        <w:jc w:val="both"/>
        <w:rPr>
          <w:rFonts w:ascii="Times New Roman" w:hAnsi="Times New Roman"/>
          <w:sz w:val="28"/>
          <w:szCs w:val="28"/>
        </w:rPr>
      </w:pPr>
      <w:r>
        <w:rPr>
          <w:rFonts w:ascii="Times New Roman" w:hAnsi="Times New Roman"/>
          <w:sz w:val="28"/>
          <w:szCs w:val="28"/>
        </w:rPr>
        <w:t>-совершенствование</w:t>
      </w:r>
      <w:r w:rsidRPr="00D46595">
        <w:rPr>
          <w:rFonts w:ascii="Times New Roman" w:hAnsi="Times New Roman"/>
          <w:sz w:val="28"/>
          <w:szCs w:val="28"/>
        </w:rPr>
        <w:t xml:space="preserve"> уровня специальной физической и технико-тактической подготовленности занимающихся в соответствии с индивидуальными особенностями;</w:t>
      </w:r>
    </w:p>
    <w:p w:rsidR="001454DC" w:rsidRPr="00D46595" w:rsidRDefault="001454DC"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-уровень освоения объёмов тренировочных нагрузок, предусмотренных программой спортивной подготовки по избранному виду спорта;</w:t>
      </w:r>
    </w:p>
    <w:p w:rsidR="001454DC" w:rsidRDefault="001454DC"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-результаты уча</w:t>
      </w:r>
      <w:r>
        <w:rPr>
          <w:rFonts w:ascii="Times New Roman" w:hAnsi="Times New Roman"/>
          <w:sz w:val="28"/>
          <w:szCs w:val="28"/>
        </w:rPr>
        <w:t>стия в спортивных соревнованиях;</w:t>
      </w:r>
    </w:p>
    <w:p w:rsidR="001454DC" w:rsidRDefault="001454DC" w:rsidP="001454DC">
      <w:pPr>
        <w:widowControl w:val="0"/>
        <w:tabs>
          <w:tab w:val="left" w:pos="851"/>
          <w:tab w:val="left" w:pos="993"/>
        </w:tabs>
        <w:suppressAutoHyphens/>
        <w:spacing w:after="0"/>
        <w:jc w:val="both"/>
        <w:rPr>
          <w:rFonts w:ascii="Times New Roman" w:hAnsi="Times New Roman"/>
          <w:sz w:val="28"/>
          <w:szCs w:val="28"/>
        </w:rPr>
      </w:pPr>
      <w:r>
        <w:rPr>
          <w:rFonts w:ascii="Times New Roman" w:hAnsi="Times New Roman"/>
          <w:sz w:val="28"/>
          <w:szCs w:val="28"/>
        </w:rPr>
        <w:t>-присвоение спортивных разрядов.</w:t>
      </w:r>
    </w:p>
    <w:p w:rsidR="00C74FC5" w:rsidRPr="00D46595" w:rsidRDefault="00C74FC5" w:rsidP="00C12F85">
      <w:pPr>
        <w:autoSpaceDE w:val="0"/>
        <w:autoSpaceDN w:val="0"/>
        <w:adjustRightInd w:val="0"/>
        <w:spacing w:after="0" w:line="240" w:lineRule="auto"/>
        <w:jc w:val="both"/>
        <w:rPr>
          <w:rFonts w:ascii="Times New Roman" w:hAnsi="Times New Roman"/>
          <w:bCs/>
          <w:iCs/>
          <w:sz w:val="28"/>
          <w:szCs w:val="28"/>
        </w:rPr>
      </w:pPr>
      <w:r w:rsidRPr="00D46595">
        <w:rPr>
          <w:rFonts w:ascii="Times New Roman" w:hAnsi="Times New Roman"/>
          <w:bCs/>
          <w:iCs/>
          <w:sz w:val="28"/>
          <w:szCs w:val="28"/>
        </w:rPr>
        <w:t xml:space="preserve">Преимущественная направленность тренировочного процесса на этапах спортивной подготовки определяется сенситивными периодами развития определенных физических качеств. Однако преимущественная направленность подготовки не исключает комплексное развитие физических качеств и спортивных способностей, которые являются ведущими в </w:t>
      </w:r>
      <w:r>
        <w:rPr>
          <w:rFonts w:ascii="Times New Roman" w:hAnsi="Times New Roman"/>
          <w:bCs/>
          <w:iCs/>
          <w:sz w:val="28"/>
          <w:szCs w:val="28"/>
        </w:rPr>
        <w:t>хоккее.</w:t>
      </w:r>
    </w:p>
    <w:p w:rsidR="00C74FC5" w:rsidRPr="00D46595" w:rsidRDefault="00C74FC5" w:rsidP="00C74FC5">
      <w:pPr>
        <w:autoSpaceDE w:val="0"/>
        <w:autoSpaceDN w:val="0"/>
        <w:adjustRightInd w:val="0"/>
        <w:spacing w:after="0" w:line="240" w:lineRule="auto"/>
        <w:jc w:val="both"/>
        <w:rPr>
          <w:rFonts w:ascii="Times New Roman" w:hAnsi="Times New Roman"/>
          <w:bCs/>
          <w:iCs/>
          <w:sz w:val="28"/>
          <w:szCs w:val="28"/>
        </w:rPr>
      </w:pPr>
      <w:r w:rsidRPr="00D46595">
        <w:rPr>
          <w:rFonts w:ascii="Times New Roman" w:hAnsi="Times New Roman"/>
          <w:bCs/>
          <w:iCs/>
          <w:sz w:val="28"/>
          <w:szCs w:val="28"/>
        </w:rPr>
        <w:t xml:space="preserve">Основные физические и морфофункциональные показатели, определяющие результативность в </w:t>
      </w:r>
      <w:r>
        <w:rPr>
          <w:rFonts w:ascii="Times New Roman" w:hAnsi="Times New Roman"/>
          <w:bCs/>
          <w:iCs/>
          <w:sz w:val="28"/>
          <w:szCs w:val="28"/>
        </w:rPr>
        <w:t>хоккее</w:t>
      </w:r>
      <w:r w:rsidRPr="00D46595">
        <w:rPr>
          <w:rFonts w:ascii="Times New Roman" w:hAnsi="Times New Roman"/>
          <w:bCs/>
          <w:iCs/>
          <w:sz w:val="28"/>
          <w:szCs w:val="28"/>
        </w:rPr>
        <w:t xml:space="preserve"> и требующие преимущественного развития, представлены в     </w:t>
      </w:r>
      <w:r>
        <w:rPr>
          <w:rFonts w:ascii="Times New Roman" w:hAnsi="Times New Roman"/>
          <w:bCs/>
          <w:iCs/>
          <w:sz w:val="28"/>
          <w:szCs w:val="28"/>
        </w:rPr>
        <w:t>таблице.</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p>
    <w:p w:rsidR="00AC5223" w:rsidRDefault="00AC5223" w:rsidP="00AC5223">
      <w:pPr>
        <w:pStyle w:val="ConsPlusNormal"/>
        <w:jc w:val="center"/>
        <w:rPr>
          <w:rFonts w:ascii="Times New Roman" w:hAnsi="Times New Roman" w:cs="Times New Roman"/>
          <w:sz w:val="28"/>
          <w:szCs w:val="28"/>
        </w:rPr>
      </w:pPr>
      <w:r>
        <w:rPr>
          <w:rFonts w:ascii="Times New Roman" w:hAnsi="Times New Roman" w:cs="Times New Roman"/>
          <w:sz w:val="28"/>
          <w:szCs w:val="28"/>
        </w:rPr>
        <w:t>Таблица № 13</w:t>
      </w:r>
    </w:p>
    <w:p w:rsidR="00C74FC5" w:rsidRPr="00D46595" w:rsidRDefault="00C74FC5" w:rsidP="00AC5223">
      <w:pPr>
        <w:pStyle w:val="ConsPlusNormal"/>
        <w:jc w:val="center"/>
        <w:rPr>
          <w:rFonts w:ascii="Times New Roman" w:hAnsi="Times New Roman" w:cs="Times New Roman"/>
          <w:sz w:val="28"/>
          <w:szCs w:val="28"/>
        </w:rPr>
      </w:pPr>
      <w:r w:rsidRPr="00D46595">
        <w:rPr>
          <w:rFonts w:ascii="Times New Roman" w:hAnsi="Times New Roman" w:cs="Times New Roman"/>
          <w:sz w:val="28"/>
          <w:szCs w:val="28"/>
        </w:rPr>
        <w:t>Влияние</w:t>
      </w:r>
      <w:r w:rsidR="00AC5223">
        <w:rPr>
          <w:rFonts w:ascii="Times New Roman" w:hAnsi="Times New Roman" w:cs="Times New Roman"/>
          <w:sz w:val="28"/>
          <w:szCs w:val="28"/>
        </w:rPr>
        <w:t xml:space="preserve"> </w:t>
      </w:r>
      <w:r w:rsidRPr="00D46595">
        <w:rPr>
          <w:rFonts w:ascii="Times New Roman" w:hAnsi="Times New Roman" w:cs="Times New Roman"/>
          <w:sz w:val="28"/>
          <w:szCs w:val="28"/>
        </w:rPr>
        <w:t>физических качеств и телосложения</w:t>
      </w:r>
    </w:p>
    <w:p w:rsidR="00C74FC5" w:rsidRPr="00D46595" w:rsidRDefault="00C74FC5" w:rsidP="00C74FC5">
      <w:pPr>
        <w:pStyle w:val="ConsPlusNormal"/>
        <w:jc w:val="center"/>
        <w:rPr>
          <w:rFonts w:ascii="Times New Roman" w:hAnsi="Times New Roman" w:cs="Times New Roman"/>
          <w:sz w:val="28"/>
          <w:szCs w:val="28"/>
        </w:rPr>
      </w:pPr>
      <w:r w:rsidRPr="00D46595">
        <w:rPr>
          <w:rFonts w:ascii="Times New Roman" w:hAnsi="Times New Roman" w:cs="Times New Roman"/>
          <w:sz w:val="28"/>
          <w:szCs w:val="28"/>
        </w:rPr>
        <w:t xml:space="preserve">на результативность по виду спорта </w:t>
      </w:r>
      <w:r>
        <w:rPr>
          <w:rFonts w:ascii="Times New Roman" w:hAnsi="Times New Roman" w:cs="Times New Roman"/>
          <w:sz w:val="28"/>
          <w:szCs w:val="28"/>
        </w:rPr>
        <w:t>хоккей</w:t>
      </w:r>
    </w:p>
    <w:p w:rsidR="00C74FC5" w:rsidRPr="00D46595" w:rsidRDefault="00C74FC5" w:rsidP="00C74FC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7"/>
        <w:gridCol w:w="2683"/>
      </w:tblGrid>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Физические качества и телосложение </w:t>
            </w:r>
          </w:p>
          <w:p w:rsidR="00C74FC5" w:rsidRPr="0068643C" w:rsidRDefault="00C74FC5" w:rsidP="00F31C1B">
            <w:pPr>
              <w:spacing w:after="0" w:line="240" w:lineRule="auto"/>
              <w:rPr>
                <w:rFonts w:ascii="Times New Roman" w:hAnsi="Times New Roman"/>
                <w:sz w:val="28"/>
                <w:szCs w:val="28"/>
              </w:rPr>
            </w:pPr>
          </w:p>
        </w:tc>
        <w:tc>
          <w:tcPr>
            <w:tcW w:w="2693"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Уровень влияния    </w:t>
            </w:r>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Скоростные способности                       </w:t>
            </w:r>
          </w:p>
        </w:tc>
        <w:tc>
          <w:tcPr>
            <w:tcW w:w="2693" w:type="dxa"/>
          </w:tcPr>
          <w:p w:rsidR="00C74FC5" w:rsidRPr="0068643C" w:rsidRDefault="00D07EB0" w:rsidP="00F31C1B">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sidRPr="0068643C">
                <w:rPr>
                  <w:rFonts w:ascii="Times New Roman" w:hAnsi="Times New Roman"/>
                  <w:sz w:val="28"/>
                  <w:szCs w:val="28"/>
                </w:rPr>
                <w:t>3</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Мышечная сила                                </w:t>
            </w:r>
          </w:p>
        </w:tc>
        <w:tc>
          <w:tcPr>
            <w:tcW w:w="2693" w:type="dxa"/>
          </w:tcPr>
          <w:p w:rsidR="00C74FC5" w:rsidRPr="0068643C" w:rsidRDefault="00D07EB0" w:rsidP="00C74FC5">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Pr>
                  <w:rFonts w:ascii="Times New Roman" w:hAnsi="Times New Roman"/>
                  <w:sz w:val="28"/>
                  <w:szCs w:val="28"/>
                </w:rPr>
                <w:t>2</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Вестибулярная устойчивость                   </w:t>
            </w:r>
          </w:p>
        </w:tc>
        <w:tc>
          <w:tcPr>
            <w:tcW w:w="2693" w:type="dxa"/>
          </w:tcPr>
          <w:p w:rsidR="00C74FC5" w:rsidRPr="0068643C" w:rsidRDefault="00D07EB0" w:rsidP="00F31C1B">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sidRPr="0068643C">
                <w:rPr>
                  <w:rFonts w:ascii="Times New Roman" w:hAnsi="Times New Roman"/>
                  <w:sz w:val="28"/>
                  <w:szCs w:val="28"/>
                </w:rPr>
                <w:t>3</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Выносливость                                 </w:t>
            </w:r>
          </w:p>
        </w:tc>
        <w:tc>
          <w:tcPr>
            <w:tcW w:w="2693" w:type="dxa"/>
          </w:tcPr>
          <w:p w:rsidR="00C74FC5" w:rsidRPr="0068643C" w:rsidRDefault="00D07EB0" w:rsidP="00C74FC5">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Pr>
                  <w:rFonts w:ascii="Times New Roman" w:hAnsi="Times New Roman"/>
                  <w:sz w:val="28"/>
                  <w:szCs w:val="28"/>
                </w:rPr>
                <w:t>2</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Гибкость                                     </w:t>
            </w:r>
          </w:p>
        </w:tc>
        <w:tc>
          <w:tcPr>
            <w:tcW w:w="2693" w:type="dxa"/>
          </w:tcPr>
          <w:p w:rsidR="00C74FC5" w:rsidRPr="0068643C" w:rsidRDefault="00D07EB0" w:rsidP="00F31C1B">
            <w:pPr>
              <w:widowControl w:val="0"/>
              <w:autoSpaceDE w:val="0"/>
              <w:autoSpaceDN w:val="0"/>
              <w:adjustRightInd w:val="0"/>
              <w:spacing w:after="0" w:line="240" w:lineRule="auto"/>
              <w:jc w:val="center"/>
              <w:rPr>
                <w:rFonts w:ascii="Times New Roman" w:hAnsi="Times New Roman"/>
                <w:sz w:val="28"/>
                <w:szCs w:val="28"/>
              </w:rPr>
            </w:pPr>
            <w:hyperlink w:anchor="Par356" w:tooltip="Ссылка на текущий документ" w:history="1">
              <w:r w:rsidR="00C74FC5" w:rsidRPr="0068643C">
                <w:rPr>
                  <w:rFonts w:ascii="Times New Roman" w:hAnsi="Times New Roman"/>
                  <w:sz w:val="28"/>
                  <w:szCs w:val="28"/>
                </w:rPr>
                <w:t>2</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Координационные способности                  </w:t>
            </w:r>
          </w:p>
        </w:tc>
        <w:tc>
          <w:tcPr>
            <w:tcW w:w="2693" w:type="dxa"/>
          </w:tcPr>
          <w:p w:rsidR="00C74FC5" w:rsidRPr="0068643C" w:rsidRDefault="00D07EB0" w:rsidP="00C74FC5">
            <w:pPr>
              <w:widowControl w:val="0"/>
              <w:autoSpaceDE w:val="0"/>
              <w:autoSpaceDN w:val="0"/>
              <w:adjustRightInd w:val="0"/>
              <w:spacing w:after="0" w:line="240" w:lineRule="auto"/>
              <w:jc w:val="center"/>
              <w:rPr>
                <w:rFonts w:ascii="Times New Roman" w:hAnsi="Times New Roman"/>
                <w:sz w:val="28"/>
                <w:szCs w:val="28"/>
              </w:rPr>
            </w:pPr>
            <w:hyperlink w:anchor="Par356" w:tooltip="Ссылка на текущий документ" w:history="1">
              <w:r w:rsidR="00C74FC5">
                <w:rPr>
                  <w:rFonts w:ascii="Times New Roman" w:hAnsi="Times New Roman"/>
                  <w:sz w:val="28"/>
                  <w:szCs w:val="28"/>
                </w:rPr>
                <w:t>3</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Телосложение                                 </w:t>
            </w:r>
          </w:p>
        </w:tc>
        <w:tc>
          <w:tcPr>
            <w:tcW w:w="2693" w:type="dxa"/>
          </w:tcPr>
          <w:p w:rsidR="00C74FC5" w:rsidRPr="0068643C" w:rsidRDefault="00D07EB0" w:rsidP="00F31C1B">
            <w:pPr>
              <w:spacing w:after="0" w:line="240" w:lineRule="auto"/>
              <w:jc w:val="center"/>
              <w:rPr>
                <w:rFonts w:ascii="Times New Roman" w:hAnsi="Times New Roman"/>
                <w:sz w:val="28"/>
                <w:szCs w:val="28"/>
              </w:rPr>
            </w:pPr>
            <w:hyperlink w:anchor="Par357" w:tooltip="Ссылка на текущий документ" w:history="1">
              <w:r w:rsidR="00C74FC5" w:rsidRPr="0068643C">
                <w:rPr>
                  <w:rFonts w:ascii="Times New Roman" w:hAnsi="Times New Roman"/>
                  <w:sz w:val="28"/>
                  <w:szCs w:val="28"/>
                </w:rPr>
                <w:t>1</w:t>
              </w:r>
            </w:hyperlink>
          </w:p>
        </w:tc>
      </w:tr>
    </w:tbl>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Условные обозначения:</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3 - значительное влияние;</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2 - среднее влияние;</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1 - незначительное влияние.</w:t>
      </w:r>
    </w:p>
    <w:p w:rsidR="009F3C2C" w:rsidRDefault="009F3C2C" w:rsidP="00C74FC5">
      <w:pPr>
        <w:suppressAutoHyphens/>
        <w:spacing w:after="0" w:line="240" w:lineRule="auto"/>
        <w:jc w:val="both"/>
        <w:rPr>
          <w:rFonts w:ascii="Times New Roman" w:hAnsi="Times New Roman"/>
          <w:sz w:val="28"/>
          <w:szCs w:val="28"/>
        </w:rPr>
      </w:pPr>
    </w:p>
    <w:p w:rsidR="00F31C1B" w:rsidRPr="00D46595" w:rsidRDefault="00F31C1B" w:rsidP="00F31C1B">
      <w:pPr>
        <w:autoSpaceDE w:val="0"/>
        <w:autoSpaceDN w:val="0"/>
        <w:adjustRightInd w:val="0"/>
        <w:spacing w:after="0" w:line="240" w:lineRule="auto"/>
        <w:jc w:val="both"/>
        <w:rPr>
          <w:rFonts w:ascii="Times New Roman" w:hAnsi="Times New Roman"/>
          <w:b/>
          <w:bCs/>
          <w:iCs/>
          <w:sz w:val="28"/>
          <w:szCs w:val="28"/>
        </w:rPr>
      </w:pPr>
      <w:r w:rsidRPr="00D46595">
        <w:rPr>
          <w:rFonts w:ascii="Times New Roman" w:hAnsi="Times New Roman"/>
          <w:b/>
          <w:bCs/>
          <w:iCs/>
          <w:sz w:val="28"/>
          <w:szCs w:val="28"/>
        </w:rPr>
        <w:lastRenderedPageBreak/>
        <w:t>4.2.Требования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31C1B" w:rsidRPr="00797180" w:rsidRDefault="00F31C1B" w:rsidP="00F31C1B">
      <w:pPr>
        <w:autoSpaceDE w:val="0"/>
        <w:autoSpaceDN w:val="0"/>
        <w:adjustRightInd w:val="0"/>
        <w:spacing w:after="0" w:line="240" w:lineRule="auto"/>
        <w:jc w:val="both"/>
        <w:rPr>
          <w:rFonts w:ascii="Times New Roman" w:hAnsi="Times New Roman"/>
          <w:b/>
          <w:bCs/>
          <w:iCs/>
          <w:sz w:val="16"/>
          <w:szCs w:val="16"/>
        </w:rPr>
      </w:pPr>
    </w:p>
    <w:p w:rsidR="00F31C1B" w:rsidRPr="00D46595" w:rsidRDefault="00F31C1B" w:rsidP="00F31C1B">
      <w:pPr>
        <w:widowControl w:val="0"/>
        <w:autoSpaceDE w:val="0"/>
        <w:autoSpaceDN w:val="0"/>
        <w:adjustRightInd w:val="0"/>
        <w:spacing w:before="120" w:after="120" w:line="240" w:lineRule="auto"/>
        <w:jc w:val="both"/>
        <w:rPr>
          <w:rFonts w:ascii="Times New Roman" w:hAnsi="Times New Roman"/>
          <w:sz w:val="28"/>
          <w:szCs w:val="28"/>
        </w:rPr>
      </w:pPr>
      <w:r w:rsidRPr="00D46595">
        <w:rPr>
          <w:rFonts w:ascii="Times New Roman" w:hAnsi="Times New Roman"/>
          <w:sz w:val="28"/>
          <w:szCs w:val="28"/>
        </w:rPr>
        <w:t>Результатом реализации Программы является:</w:t>
      </w:r>
    </w:p>
    <w:p w:rsidR="00F31C1B" w:rsidRPr="00D46595" w:rsidRDefault="00F31C1B" w:rsidP="007534B8">
      <w:pPr>
        <w:widowControl w:val="0"/>
        <w:autoSpaceDE w:val="0"/>
        <w:autoSpaceDN w:val="0"/>
        <w:adjustRightInd w:val="0"/>
        <w:spacing w:before="120" w:after="120" w:line="240" w:lineRule="auto"/>
        <w:jc w:val="both"/>
        <w:rPr>
          <w:rFonts w:ascii="Times New Roman" w:hAnsi="Times New Roman"/>
          <w:sz w:val="28"/>
          <w:szCs w:val="28"/>
          <w:u w:val="single"/>
        </w:rPr>
      </w:pPr>
      <w:r w:rsidRPr="00D46595">
        <w:rPr>
          <w:rFonts w:ascii="Times New Roman" w:hAnsi="Times New Roman"/>
          <w:sz w:val="28"/>
          <w:szCs w:val="28"/>
          <w:u w:val="single"/>
        </w:rPr>
        <w:t>На этапе начальной подготовки:</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формирование устойчивого интереса к занятиям спортом;</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формирование широкого круга двигательных умений и навыков;</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 освоение основ техники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всестороннее гармоничное развитие физических качеств;</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укрепление здоровья спортсменов;</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 отбор перспективных юных спортсменов для дальнейших занятий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7534B8">
      <w:pPr>
        <w:widowControl w:val="0"/>
        <w:autoSpaceDE w:val="0"/>
        <w:autoSpaceDN w:val="0"/>
        <w:adjustRightInd w:val="0"/>
        <w:spacing w:before="120" w:after="120" w:line="240" w:lineRule="auto"/>
        <w:jc w:val="both"/>
        <w:rPr>
          <w:rFonts w:ascii="Times New Roman" w:hAnsi="Times New Roman"/>
          <w:sz w:val="28"/>
          <w:szCs w:val="28"/>
          <w:u w:val="single"/>
        </w:rPr>
      </w:pPr>
      <w:r w:rsidRPr="00D46595">
        <w:rPr>
          <w:rFonts w:ascii="Times New Roman" w:hAnsi="Times New Roman"/>
          <w:sz w:val="28"/>
          <w:szCs w:val="28"/>
          <w:u w:val="single"/>
        </w:rPr>
        <w:t>На тренировочном этапе (этапе спортивной специализации):</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общая и специальная физическая, техническая, тактическая и психологическая подготовка;</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 приобретение опыта и стабильность выступления на официальных спортивных соревнованиях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7534B8">
      <w:pPr>
        <w:widowControl w:val="0"/>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 формирование спортивной мотивации;</w:t>
      </w:r>
    </w:p>
    <w:p w:rsidR="00F31C1B" w:rsidRDefault="00F31C1B" w:rsidP="007534B8">
      <w:pPr>
        <w:widowControl w:val="0"/>
        <w:autoSpaceDE w:val="0"/>
        <w:autoSpaceDN w:val="0"/>
        <w:adjustRightInd w:val="0"/>
        <w:spacing w:before="120" w:after="120"/>
        <w:jc w:val="both"/>
        <w:rPr>
          <w:rFonts w:ascii="Times New Roman" w:hAnsi="Times New Roman"/>
          <w:sz w:val="28"/>
          <w:szCs w:val="28"/>
        </w:rPr>
      </w:pPr>
      <w:r w:rsidRPr="00D46595">
        <w:rPr>
          <w:rFonts w:ascii="Times New Roman" w:hAnsi="Times New Roman"/>
          <w:sz w:val="28"/>
          <w:szCs w:val="28"/>
        </w:rPr>
        <w:t>- укрепление здоровья спортсменов.</w:t>
      </w:r>
    </w:p>
    <w:p w:rsidR="007534B8" w:rsidRDefault="007534B8" w:rsidP="007534B8">
      <w:pPr>
        <w:widowControl w:val="0"/>
        <w:autoSpaceDE w:val="0"/>
        <w:autoSpaceDN w:val="0"/>
        <w:adjustRightInd w:val="0"/>
        <w:spacing w:before="120" w:after="120"/>
        <w:jc w:val="both"/>
        <w:rPr>
          <w:rFonts w:ascii="Times New Roman" w:hAnsi="Times New Roman"/>
          <w:sz w:val="28"/>
          <w:szCs w:val="28"/>
          <w:u w:val="single"/>
        </w:rPr>
      </w:pPr>
      <w:r w:rsidRPr="007534B8">
        <w:rPr>
          <w:rFonts w:ascii="Times New Roman" w:hAnsi="Times New Roman"/>
          <w:sz w:val="28"/>
          <w:szCs w:val="28"/>
          <w:u w:val="single"/>
        </w:rPr>
        <w:t>На этап совершенствования спортивного мастерства:</w:t>
      </w:r>
    </w:p>
    <w:p w:rsidR="007534B8" w:rsidRDefault="007534B8" w:rsidP="007534B8">
      <w:pPr>
        <w:widowControl w:val="0"/>
        <w:autoSpaceDE w:val="0"/>
        <w:autoSpaceDN w:val="0"/>
        <w:adjustRightInd w:val="0"/>
        <w:spacing w:before="120" w:after="120"/>
        <w:jc w:val="both"/>
        <w:rPr>
          <w:rFonts w:ascii="Times New Roman" w:hAnsi="Times New Roman"/>
          <w:sz w:val="28"/>
          <w:szCs w:val="28"/>
        </w:rPr>
      </w:pPr>
      <w:r>
        <w:rPr>
          <w:rFonts w:ascii="Times New Roman" w:hAnsi="Times New Roman"/>
          <w:sz w:val="28"/>
          <w:szCs w:val="28"/>
        </w:rPr>
        <w:t>-выполнение контрольно- переводных нормативов;</w:t>
      </w:r>
    </w:p>
    <w:p w:rsidR="007534B8" w:rsidRDefault="007534B8" w:rsidP="007534B8">
      <w:pPr>
        <w:widowControl w:val="0"/>
        <w:autoSpaceDE w:val="0"/>
        <w:autoSpaceDN w:val="0"/>
        <w:adjustRightInd w:val="0"/>
        <w:spacing w:before="120" w:after="120"/>
        <w:jc w:val="both"/>
        <w:rPr>
          <w:rFonts w:ascii="Times New Roman" w:hAnsi="Times New Roman"/>
          <w:sz w:val="28"/>
          <w:szCs w:val="28"/>
        </w:rPr>
      </w:pPr>
      <w:r>
        <w:rPr>
          <w:rFonts w:ascii="Times New Roman" w:hAnsi="Times New Roman"/>
          <w:sz w:val="28"/>
          <w:szCs w:val="28"/>
        </w:rPr>
        <w:t xml:space="preserve">- наличие </w:t>
      </w:r>
      <w:r w:rsidR="00DA47BB">
        <w:rPr>
          <w:rFonts w:ascii="Times New Roman" w:hAnsi="Times New Roman"/>
          <w:sz w:val="28"/>
          <w:szCs w:val="28"/>
        </w:rPr>
        <w:t xml:space="preserve">1 взрослого </w:t>
      </w:r>
      <w:r>
        <w:rPr>
          <w:rFonts w:ascii="Times New Roman" w:hAnsi="Times New Roman"/>
          <w:sz w:val="28"/>
          <w:szCs w:val="28"/>
        </w:rPr>
        <w:t>спортивного разряда;</w:t>
      </w:r>
    </w:p>
    <w:p w:rsidR="007534B8" w:rsidRDefault="007534B8" w:rsidP="007534B8">
      <w:pPr>
        <w:widowControl w:val="0"/>
        <w:autoSpaceDE w:val="0"/>
        <w:autoSpaceDN w:val="0"/>
        <w:adjustRightInd w:val="0"/>
        <w:spacing w:before="120" w:after="120"/>
        <w:jc w:val="both"/>
        <w:rPr>
          <w:rFonts w:ascii="Times New Roman" w:hAnsi="Times New Roman"/>
          <w:sz w:val="28"/>
          <w:szCs w:val="28"/>
        </w:rPr>
      </w:pPr>
      <w:r>
        <w:rPr>
          <w:rFonts w:ascii="Times New Roman" w:hAnsi="Times New Roman"/>
          <w:sz w:val="28"/>
          <w:szCs w:val="28"/>
        </w:rPr>
        <w:t>-совершенствование общей и специальной физической, технической, тактической и психологической подготовки;</w:t>
      </w:r>
    </w:p>
    <w:p w:rsidR="007534B8" w:rsidRDefault="007534B8" w:rsidP="007534B8">
      <w:pPr>
        <w:widowControl w:val="0"/>
        <w:autoSpaceDE w:val="0"/>
        <w:autoSpaceDN w:val="0"/>
        <w:adjustRightInd w:val="0"/>
        <w:spacing w:before="120" w:after="120"/>
        <w:jc w:val="both"/>
        <w:rPr>
          <w:rFonts w:ascii="Times New Roman" w:hAnsi="Times New Roman"/>
          <w:sz w:val="28"/>
          <w:szCs w:val="28"/>
        </w:rPr>
      </w:pPr>
      <w:r>
        <w:rPr>
          <w:rFonts w:ascii="Times New Roman" w:hAnsi="Times New Roman"/>
          <w:sz w:val="28"/>
          <w:szCs w:val="28"/>
        </w:rPr>
        <w:t>-увеличение</w:t>
      </w:r>
      <w:r w:rsidRPr="00D46595">
        <w:rPr>
          <w:rFonts w:ascii="Times New Roman" w:hAnsi="Times New Roman"/>
          <w:sz w:val="28"/>
          <w:szCs w:val="28"/>
        </w:rPr>
        <w:t xml:space="preserve"> опыта и стабильность выступления на официальных спортивных соревнованиях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F31C1B">
      <w:pPr>
        <w:widowControl w:val="0"/>
        <w:autoSpaceDE w:val="0"/>
        <w:autoSpaceDN w:val="0"/>
        <w:adjustRightInd w:val="0"/>
        <w:spacing w:before="120" w:after="120" w:line="240" w:lineRule="auto"/>
        <w:jc w:val="both"/>
        <w:rPr>
          <w:rFonts w:ascii="Times New Roman" w:hAnsi="Times New Roman"/>
          <w:b/>
          <w:bCs/>
          <w:iCs/>
          <w:sz w:val="28"/>
          <w:szCs w:val="28"/>
        </w:rPr>
      </w:pPr>
    </w:p>
    <w:p w:rsidR="00F31C1B" w:rsidRPr="00D46595" w:rsidRDefault="00F31C1B" w:rsidP="00F31C1B">
      <w:pPr>
        <w:autoSpaceDE w:val="0"/>
        <w:autoSpaceDN w:val="0"/>
        <w:adjustRightInd w:val="0"/>
        <w:spacing w:after="0" w:line="240" w:lineRule="auto"/>
        <w:ind w:firstLine="708"/>
        <w:rPr>
          <w:rFonts w:ascii="Times New Roman" w:hAnsi="Times New Roman"/>
          <w:b/>
          <w:bCs/>
          <w:iCs/>
          <w:sz w:val="28"/>
          <w:szCs w:val="28"/>
        </w:rPr>
      </w:pPr>
      <w:r w:rsidRPr="00D46595">
        <w:rPr>
          <w:rFonts w:ascii="Times New Roman" w:hAnsi="Times New Roman"/>
          <w:b/>
          <w:bCs/>
          <w:iCs/>
          <w:sz w:val="28"/>
          <w:szCs w:val="28"/>
        </w:rPr>
        <w:t>4.3. Требования к участию лиц, проходящих спортивную</w:t>
      </w:r>
    </w:p>
    <w:p w:rsidR="00F31C1B" w:rsidRPr="00D46595" w:rsidRDefault="00F31C1B" w:rsidP="007534B8">
      <w:pPr>
        <w:autoSpaceDE w:val="0"/>
        <w:autoSpaceDN w:val="0"/>
        <w:adjustRightInd w:val="0"/>
        <w:spacing w:after="0" w:line="240" w:lineRule="auto"/>
        <w:jc w:val="both"/>
        <w:rPr>
          <w:rFonts w:ascii="Times New Roman" w:hAnsi="Times New Roman"/>
          <w:b/>
          <w:bCs/>
          <w:iCs/>
          <w:sz w:val="28"/>
          <w:szCs w:val="28"/>
        </w:rPr>
      </w:pPr>
      <w:r w:rsidRPr="00D46595">
        <w:rPr>
          <w:rFonts w:ascii="Times New Roman" w:hAnsi="Times New Roman"/>
          <w:b/>
          <w:bCs/>
          <w:iCs/>
          <w:sz w:val="28"/>
          <w:szCs w:val="28"/>
        </w:rPr>
        <w:t>подготовку, и лиц, ее осуществляющих, в спортивных соревнованиях</w:t>
      </w:r>
    </w:p>
    <w:p w:rsidR="00F31C1B" w:rsidRPr="00D46595" w:rsidRDefault="00F31C1B" w:rsidP="00F31C1B">
      <w:pPr>
        <w:widowControl w:val="0"/>
        <w:autoSpaceDE w:val="0"/>
        <w:autoSpaceDN w:val="0"/>
        <w:adjustRightInd w:val="0"/>
        <w:spacing w:after="0" w:line="240" w:lineRule="auto"/>
        <w:jc w:val="both"/>
        <w:rPr>
          <w:rFonts w:ascii="Arial" w:hAnsi="Arial" w:cs="Arial"/>
          <w:sz w:val="20"/>
          <w:szCs w:val="20"/>
        </w:rPr>
      </w:pPr>
    </w:p>
    <w:p w:rsidR="00F31C1B" w:rsidRDefault="00F31C1B" w:rsidP="007534B8">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Требования к участию в спортивных соревнованиях лиц, проходящих спортивную подготовку:</w:t>
      </w:r>
    </w:p>
    <w:p w:rsidR="00F31C1B" w:rsidRPr="00CE13D0" w:rsidRDefault="00F31C1B" w:rsidP="00F31C1B">
      <w:pPr>
        <w:widowControl w:val="0"/>
        <w:autoSpaceDE w:val="0"/>
        <w:autoSpaceDN w:val="0"/>
        <w:adjustRightInd w:val="0"/>
        <w:spacing w:after="0" w:line="240" w:lineRule="auto"/>
        <w:ind w:firstLine="708"/>
        <w:jc w:val="both"/>
        <w:rPr>
          <w:rFonts w:ascii="Times New Roman" w:hAnsi="Times New Roman"/>
          <w:sz w:val="12"/>
          <w:szCs w:val="12"/>
        </w:rPr>
      </w:pPr>
    </w:p>
    <w:p w:rsidR="00F31C1B" w:rsidRPr="00D46595" w:rsidRDefault="00F31C1B" w:rsidP="008B50A0">
      <w:pPr>
        <w:widowControl w:val="0"/>
        <w:numPr>
          <w:ilvl w:val="0"/>
          <w:numId w:val="31"/>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D46595">
        <w:rPr>
          <w:rFonts w:ascii="Times New Roman" w:hAnsi="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r w:rsidR="00E2624D">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8B50A0">
      <w:pPr>
        <w:widowControl w:val="0"/>
        <w:numPr>
          <w:ilvl w:val="0"/>
          <w:numId w:val="31"/>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lastRenderedPageBreak/>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w:t>
      </w:r>
      <w:r w:rsidR="00E2624D">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8B50A0">
      <w:pPr>
        <w:widowControl w:val="0"/>
        <w:numPr>
          <w:ilvl w:val="0"/>
          <w:numId w:val="31"/>
        </w:num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выполнение плана спортивной подготовки;</w:t>
      </w:r>
    </w:p>
    <w:p w:rsidR="00F31C1B" w:rsidRPr="00D46595" w:rsidRDefault="00F31C1B" w:rsidP="008B50A0">
      <w:pPr>
        <w:widowControl w:val="0"/>
        <w:numPr>
          <w:ilvl w:val="0"/>
          <w:numId w:val="31"/>
        </w:num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прохождение предварительного соревновательного отбора;</w:t>
      </w:r>
    </w:p>
    <w:p w:rsidR="00F31C1B" w:rsidRPr="00D46595" w:rsidRDefault="00F31C1B" w:rsidP="008B50A0">
      <w:pPr>
        <w:widowControl w:val="0"/>
        <w:numPr>
          <w:ilvl w:val="0"/>
          <w:numId w:val="31"/>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наличие соответствующего медицинского заключения о допуске к участию в спортивных соревнованиях;</w:t>
      </w:r>
    </w:p>
    <w:p w:rsidR="00F31C1B" w:rsidRDefault="00F31C1B" w:rsidP="008B50A0">
      <w:pPr>
        <w:widowControl w:val="0"/>
        <w:numPr>
          <w:ilvl w:val="0"/>
          <w:numId w:val="31"/>
        </w:num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соблюдение общероссийских антидопинговых правил.</w:t>
      </w:r>
    </w:p>
    <w:p w:rsidR="00F31C1B" w:rsidRPr="00CE13D0" w:rsidRDefault="00F31C1B" w:rsidP="00E05631">
      <w:pPr>
        <w:widowControl w:val="0"/>
        <w:autoSpaceDE w:val="0"/>
        <w:autoSpaceDN w:val="0"/>
        <w:adjustRightInd w:val="0"/>
        <w:spacing w:after="0"/>
        <w:ind w:left="720"/>
        <w:jc w:val="both"/>
        <w:rPr>
          <w:rFonts w:ascii="Times New Roman" w:hAnsi="Times New Roman"/>
          <w:sz w:val="16"/>
          <w:szCs w:val="16"/>
        </w:rPr>
      </w:pPr>
    </w:p>
    <w:p w:rsidR="00F31C1B" w:rsidRPr="00D46595" w:rsidRDefault="00F31C1B" w:rsidP="00E05631">
      <w:pPr>
        <w:widowControl w:val="0"/>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31C1B" w:rsidRPr="00D46595" w:rsidRDefault="00F31C1B" w:rsidP="00E05631">
      <w:pPr>
        <w:widowControl w:val="0"/>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 xml:space="preserve">Требования к участию лиц, осуществляющих спортивную подготовку, в спортивных соревнованиях определяются в соответствии с правилами вида спорта </w:t>
      </w:r>
      <w:r w:rsidR="00E2624D">
        <w:rPr>
          <w:rFonts w:ascii="Times New Roman" w:hAnsi="Times New Roman"/>
          <w:sz w:val="28"/>
          <w:szCs w:val="28"/>
        </w:rPr>
        <w:t>хоккей</w:t>
      </w:r>
      <w:r w:rsidRPr="00D46595">
        <w:rPr>
          <w:rFonts w:ascii="Times New Roman" w:hAnsi="Times New Roman"/>
          <w:sz w:val="28"/>
          <w:szCs w:val="28"/>
        </w:rPr>
        <w:t xml:space="preserve"> и положениями (регламентами) о спортивных соревнованиях организацией, осуществляющей спортивную подготовку.</w:t>
      </w:r>
    </w:p>
    <w:p w:rsidR="00F31C1B" w:rsidRDefault="00F31C1B" w:rsidP="00E05631">
      <w:pPr>
        <w:autoSpaceDE w:val="0"/>
        <w:autoSpaceDN w:val="0"/>
        <w:adjustRightInd w:val="0"/>
        <w:spacing w:after="0"/>
        <w:rPr>
          <w:rFonts w:ascii="Times New Roman" w:hAnsi="Times New Roman"/>
          <w:b/>
          <w:bCs/>
          <w:iCs/>
          <w:sz w:val="28"/>
          <w:szCs w:val="28"/>
        </w:rPr>
      </w:pPr>
    </w:p>
    <w:p w:rsidR="00F31C1B" w:rsidRPr="00D46595" w:rsidRDefault="00F31C1B" w:rsidP="00E05631">
      <w:pPr>
        <w:autoSpaceDE w:val="0"/>
        <w:autoSpaceDN w:val="0"/>
        <w:adjustRightInd w:val="0"/>
        <w:spacing w:after="0"/>
        <w:jc w:val="center"/>
        <w:rPr>
          <w:rFonts w:ascii="Times New Roman" w:hAnsi="Times New Roman"/>
          <w:b/>
          <w:bCs/>
          <w:iCs/>
          <w:sz w:val="28"/>
          <w:szCs w:val="28"/>
        </w:rPr>
      </w:pPr>
      <w:r w:rsidRPr="00D46595">
        <w:rPr>
          <w:rFonts w:ascii="Times New Roman" w:hAnsi="Times New Roman"/>
          <w:b/>
          <w:bCs/>
          <w:iCs/>
          <w:sz w:val="28"/>
          <w:szCs w:val="28"/>
        </w:rPr>
        <w:t>4.4. Требования к условиям реализации программ спортивной</w:t>
      </w:r>
    </w:p>
    <w:p w:rsidR="00F31C1B" w:rsidRPr="00D46595" w:rsidRDefault="00F31C1B" w:rsidP="00E05631">
      <w:pPr>
        <w:autoSpaceDE w:val="0"/>
        <w:autoSpaceDN w:val="0"/>
        <w:adjustRightInd w:val="0"/>
        <w:spacing w:after="0"/>
        <w:jc w:val="center"/>
        <w:rPr>
          <w:rFonts w:ascii="Times New Roman" w:hAnsi="Times New Roman"/>
          <w:b/>
          <w:bCs/>
          <w:iCs/>
          <w:sz w:val="28"/>
          <w:szCs w:val="28"/>
        </w:rPr>
      </w:pPr>
      <w:r w:rsidRPr="00D46595">
        <w:rPr>
          <w:rFonts w:ascii="Times New Roman" w:hAnsi="Times New Roman"/>
          <w:b/>
          <w:bCs/>
          <w:iCs/>
          <w:sz w:val="28"/>
          <w:szCs w:val="28"/>
        </w:rPr>
        <w:t>подготовки, в том числе кадрам, материально-технической</w:t>
      </w:r>
    </w:p>
    <w:p w:rsidR="00F31C1B" w:rsidRPr="00D46595" w:rsidRDefault="00F31C1B" w:rsidP="00E05631">
      <w:pPr>
        <w:autoSpaceDE w:val="0"/>
        <w:autoSpaceDN w:val="0"/>
        <w:adjustRightInd w:val="0"/>
        <w:spacing w:after="0"/>
        <w:rPr>
          <w:rFonts w:ascii="Times New Roman" w:hAnsi="Times New Roman"/>
          <w:b/>
          <w:bCs/>
          <w:iCs/>
          <w:sz w:val="28"/>
          <w:szCs w:val="28"/>
        </w:rPr>
      </w:pPr>
      <w:r w:rsidRPr="00D46595">
        <w:rPr>
          <w:rFonts w:ascii="Times New Roman" w:hAnsi="Times New Roman"/>
          <w:b/>
          <w:bCs/>
          <w:iCs/>
          <w:sz w:val="28"/>
          <w:szCs w:val="28"/>
        </w:rPr>
        <w:t>базе и инфраструктуре организаций, осуществляющих</w:t>
      </w:r>
    </w:p>
    <w:p w:rsidR="00F31C1B" w:rsidRPr="00D46595" w:rsidRDefault="00F31C1B" w:rsidP="00E05631">
      <w:pPr>
        <w:autoSpaceDE w:val="0"/>
        <w:autoSpaceDN w:val="0"/>
        <w:adjustRightInd w:val="0"/>
        <w:spacing w:after="0"/>
        <w:jc w:val="center"/>
        <w:rPr>
          <w:rFonts w:ascii="Times New Roman" w:hAnsi="Times New Roman"/>
          <w:b/>
          <w:bCs/>
          <w:iCs/>
          <w:sz w:val="28"/>
          <w:szCs w:val="28"/>
        </w:rPr>
      </w:pPr>
      <w:r w:rsidRPr="00D46595">
        <w:rPr>
          <w:rFonts w:ascii="Times New Roman" w:hAnsi="Times New Roman"/>
          <w:b/>
          <w:bCs/>
          <w:iCs/>
          <w:sz w:val="28"/>
          <w:szCs w:val="28"/>
        </w:rPr>
        <w:t xml:space="preserve">спортивную подготовку, и иным условиям   </w:t>
      </w:r>
    </w:p>
    <w:p w:rsidR="00F31C1B" w:rsidRPr="00D46595" w:rsidRDefault="00F31C1B" w:rsidP="00E05631">
      <w:pPr>
        <w:autoSpaceDE w:val="0"/>
        <w:autoSpaceDN w:val="0"/>
        <w:adjustRightInd w:val="0"/>
        <w:spacing w:after="0"/>
        <w:rPr>
          <w:rFonts w:ascii="Times New Roman" w:hAnsi="Times New Roman"/>
          <w:b/>
          <w:bCs/>
          <w:iCs/>
          <w:sz w:val="28"/>
          <w:szCs w:val="28"/>
        </w:rPr>
      </w:pPr>
    </w:p>
    <w:p w:rsidR="00F31C1B" w:rsidRPr="00D46595"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F31C1B" w:rsidRPr="00D46595" w:rsidRDefault="00F31C1B" w:rsidP="00E05631">
      <w:pPr>
        <w:autoSpaceDE w:val="0"/>
        <w:autoSpaceDN w:val="0"/>
        <w:adjustRightInd w:val="0"/>
        <w:spacing w:after="0"/>
        <w:jc w:val="both"/>
        <w:rPr>
          <w:rFonts w:ascii="Times New Roman" w:hAnsi="Times New Roman"/>
          <w:sz w:val="28"/>
          <w:szCs w:val="28"/>
        </w:rPr>
      </w:pPr>
    </w:p>
    <w:p w:rsidR="00F31C1B" w:rsidRPr="00D46595"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b/>
          <w:sz w:val="28"/>
          <w:szCs w:val="28"/>
        </w:rPr>
        <w:t>Требования к кадрам организаций</w:t>
      </w:r>
      <w:r w:rsidRPr="00D46595">
        <w:rPr>
          <w:rFonts w:ascii="Times New Roman" w:hAnsi="Times New Roman"/>
          <w:sz w:val="28"/>
          <w:szCs w:val="28"/>
        </w:rPr>
        <w:t>, осуществляющих спортивную подготовку:</w:t>
      </w:r>
    </w:p>
    <w:p w:rsidR="00F31C1B"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w:t>
      </w:r>
      <w:r w:rsidRPr="00D46595">
        <w:rPr>
          <w:rFonts w:ascii="Times New Roman" w:hAnsi="Times New Roman"/>
          <w:sz w:val="28"/>
          <w:szCs w:val="28"/>
        </w:rPr>
        <w:lastRenderedPageBreak/>
        <w:t>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rsidR="00F31C1B" w:rsidRPr="00797180" w:rsidRDefault="00F31C1B" w:rsidP="00E05631">
      <w:pPr>
        <w:autoSpaceDE w:val="0"/>
        <w:autoSpaceDN w:val="0"/>
        <w:adjustRightInd w:val="0"/>
        <w:spacing w:after="0"/>
        <w:ind w:firstLine="708"/>
        <w:jc w:val="both"/>
        <w:rPr>
          <w:rFonts w:ascii="Times New Roman" w:hAnsi="Times New Roman"/>
          <w:sz w:val="16"/>
          <w:szCs w:val="16"/>
        </w:rPr>
      </w:pPr>
    </w:p>
    <w:p w:rsidR="00F31C1B"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F31C1B" w:rsidRPr="00797180" w:rsidRDefault="00F31C1B" w:rsidP="00F31C1B">
      <w:pPr>
        <w:autoSpaceDE w:val="0"/>
        <w:autoSpaceDN w:val="0"/>
        <w:adjustRightInd w:val="0"/>
        <w:spacing w:after="0" w:line="240" w:lineRule="auto"/>
        <w:jc w:val="both"/>
        <w:rPr>
          <w:rFonts w:ascii="Times New Roman" w:hAnsi="Times New Roman"/>
          <w:sz w:val="16"/>
          <w:szCs w:val="16"/>
        </w:rPr>
      </w:pPr>
    </w:p>
    <w:p w:rsidR="00F31C1B" w:rsidRDefault="00F31C1B" w:rsidP="00F31C1B">
      <w:pPr>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E05631" w:rsidRDefault="00E05631" w:rsidP="00F31C1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A4BD9">
        <w:rPr>
          <w:rFonts w:ascii="Times New Roman" w:hAnsi="Times New Roman"/>
          <w:sz w:val="28"/>
          <w:szCs w:val="28"/>
        </w:rPr>
        <w:t>на этапе совершенствования спортивного мастерства</w:t>
      </w:r>
      <w:r w:rsidR="00E02615">
        <w:rPr>
          <w:rFonts w:ascii="Times New Roman" w:hAnsi="Times New Roman"/>
          <w:sz w:val="28"/>
          <w:szCs w:val="28"/>
        </w:rPr>
        <w:t xml:space="preserve"> </w:t>
      </w:r>
      <w:r w:rsidR="000A4BD9">
        <w:rPr>
          <w:rFonts w:ascii="Times New Roman" w:hAnsi="Times New Roman"/>
          <w:sz w:val="28"/>
          <w:szCs w:val="28"/>
        </w:rPr>
        <w:t xml:space="preserve"> - наличие высшего профессионального образования и стажа работы по специальности не менее трех лет.</w:t>
      </w:r>
    </w:p>
    <w:p w:rsidR="00F31C1B" w:rsidRPr="00D46595" w:rsidRDefault="00F31C1B" w:rsidP="00F31C1B">
      <w:pPr>
        <w:autoSpaceDE w:val="0"/>
        <w:autoSpaceDN w:val="0"/>
        <w:adjustRightInd w:val="0"/>
        <w:spacing w:after="120" w:line="240" w:lineRule="auto"/>
        <w:jc w:val="both"/>
        <w:rPr>
          <w:rFonts w:ascii="Times New Roman" w:hAnsi="Times New Roman"/>
          <w:sz w:val="28"/>
          <w:szCs w:val="28"/>
        </w:rPr>
      </w:pPr>
    </w:p>
    <w:p w:rsidR="00F31C1B" w:rsidRPr="00D46595" w:rsidRDefault="00F31C1B" w:rsidP="00E02615">
      <w:pPr>
        <w:autoSpaceDE w:val="0"/>
        <w:autoSpaceDN w:val="0"/>
        <w:adjustRightInd w:val="0"/>
        <w:spacing w:after="120"/>
        <w:jc w:val="both"/>
        <w:rPr>
          <w:rFonts w:ascii="Times New Roman" w:hAnsi="Times New Roman"/>
          <w:sz w:val="28"/>
          <w:szCs w:val="28"/>
        </w:rPr>
      </w:pPr>
      <w:r w:rsidRPr="00D46595">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F31C1B" w:rsidRPr="00D46595" w:rsidRDefault="00F31C1B" w:rsidP="00E02615">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F31C1B" w:rsidRPr="00D46595" w:rsidRDefault="00F31C1B" w:rsidP="00E02615">
      <w:pPr>
        <w:autoSpaceDE w:val="0"/>
        <w:autoSpaceDN w:val="0"/>
        <w:adjustRightInd w:val="0"/>
        <w:spacing w:after="0"/>
        <w:jc w:val="both"/>
        <w:rPr>
          <w:rFonts w:ascii="Times New Roman" w:hAnsi="Times New Roman"/>
          <w:sz w:val="28"/>
          <w:szCs w:val="28"/>
        </w:rPr>
      </w:pPr>
    </w:p>
    <w:p w:rsidR="00F31C1B" w:rsidRDefault="00F31C1B" w:rsidP="00E02615">
      <w:pPr>
        <w:autoSpaceDE w:val="0"/>
        <w:autoSpaceDN w:val="0"/>
        <w:adjustRightInd w:val="0"/>
        <w:spacing w:after="0"/>
        <w:jc w:val="both"/>
        <w:rPr>
          <w:rFonts w:ascii="Times New Roman" w:hAnsi="Times New Roman"/>
          <w:sz w:val="28"/>
          <w:szCs w:val="28"/>
        </w:rPr>
      </w:pPr>
      <w:r w:rsidRPr="00D46595">
        <w:rPr>
          <w:rFonts w:ascii="Times New Roman" w:hAnsi="Times New Roman"/>
          <w:b/>
          <w:sz w:val="28"/>
          <w:szCs w:val="28"/>
        </w:rPr>
        <w:t>Требования к материально-технической базе</w:t>
      </w:r>
      <w:r w:rsidRPr="00D46595">
        <w:rPr>
          <w:rFonts w:ascii="Times New Roman" w:hAnsi="Times New Roman"/>
          <w:sz w:val="28"/>
          <w:szCs w:val="28"/>
        </w:rPr>
        <w:t xml:space="preserve"> и инфраструктуре организаций, осуществляющих спортивную подготовку, и иным условиям:</w:t>
      </w:r>
    </w:p>
    <w:p w:rsidR="00F31C1B" w:rsidRPr="00797180" w:rsidRDefault="00F31C1B" w:rsidP="00F31C1B">
      <w:pPr>
        <w:autoSpaceDE w:val="0"/>
        <w:autoSpaceDN w:val="0"/>
        <w:adjustRightInd w:val="0"/>
        <w:spacing w:after="0" w:line="240" w:lineRule="auto"/>
        <w:ind w:firstLine="708"/>
        <w:jc w:val="both"/>
        <w:rPr>
          <w:rFonts w:ascii="Times New Roman" w:hAnsi="Times New Roman"/>
          <w:sz w:val="16"/>
          <w:szCs w:val="16"/>
        </w:rPr>
      </w:pPr>
    </w:p>
    <w:p w:rsidR="00F31C1B" w:rsidRPr="00D46595" w:rsidRDefault="00F31C1B" w:rsidP="008B50A0">
      <w:pPr>
        <w:numPr>
          <w:ilvl w:val="0"/>
          <w:numId w:val="30"/>
        </w:numPr>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наличие </w:t>
      </w:r>
      <w:r w:rsidR="00E2624D">
        <w:rPr>
          <w:rFonts w:ascii="Times New Roman" w:hAnsi="Times New Roman"/>
          <w:sz w:val="28"/>
          <w:szCs w:val="28"/>
        </w:rPr>
        <w:t xml:space="preserve"> хоккейной площадки</w:t>
      </w:r>
      <w:r w:rsidRPr="00D46595">
        <w:rPr>
          <w:rFonts w:ascii="Times New Roman" w:hAnsi="Times New Roman"/>
          <w:sz w:val="28"/>
          <w:szCs w:val="28"/>
        </w:rPr>
        <w:t>;</w:t>
      </w:r>
    </w:p>
    <w:p w:rsidR="00F31C1B" w:rsidRPr="00D46595" w:rsidRDefault="00F31C1B" w:rsidP="008B50A0">
      <w:pPr>
        <w:numPr>
          <w:ilvl w:val="0"/>
          <w:numId w:val="30"/>
        </w:numPr>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наличие тренажерного зала;</w:t>
      </w:r>
    </w:p>
    <w:p w:rsidR="00F31C1B" w:rsidRPr="00D46595" w:rsidRDefault="00E2624D" w:rsidP="008B50A0">
      <w:pPr>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w:t>
      </w:r>
      <w:r w:rsidR="00F31C1B" w:rsidRPr="00D46595">
        <w:rPr>
          <w:rFonts w:ascii="Times New Roman" w:hAnsi="Times New Roman"/>
          <w:sz w:val="28"/>
          <w:szCs w:val="28"/>
        </w:rPr>
        <w:t>аличие игрового зала;</w:t>
      </w:r>
    </w:p>
    <w:p w:rsidR="00F31C1B" w:rsidRPr="00D46595" w:rsidRDefault="00E2624D" w:rsidP="008B50A0">
      <w:pPr>
        <w:numPr>
          <w:ilvl w:val="0"/>
          <w:numId w:val="30"/>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наличие раздевалок, душевых;</w:t>
      </w:r>
    </w:p>
    <w:p w:rsidR="00F31C1B" w:rsidRPr="00D46595" w:rsidRDefault="00F31C1B" w:rsidP="008B50A0">
      <w:pPr>
        <w:numPr>
          <w:ilvl w:val="0"/>
          <w:numId w:val="30"/>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D46595">
        <w:rPr>
          <w:rFonts w:ascii="Times New Roman" w:hAnsi="Times New Roman"/>
          <w:sz w:val="28"/>
          <w:szCs w:val="28"/>
        </w:rPr>
        <w:t xml:space="preserve">наличие медицинского кабинета, оборудованного в соответствии с приказом Минздравсоцразвития России от 09.08.2010 </w:t>
      </w:r>
      <w:r w:rsidRPr="00D46595">
        <w:rPr>
          <w:rFonts w:ascii="Times New Roman" w:hAnsi="Times New Roman"/>
          <w:sz w:val="28"/>
          <w:szCs w:val="28"/>
        </w:rPr>
        <w:lastRenderedPageBreak/>
        <w:t>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обеспечение оборудованием и спортивным инвентарем, необходимым для прохождения спортивной подготовки (минимальные требования указаны в Приложении N 11 к настоящему ФССП);</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 xml:space="preserve">обеспечение спортивной экипировкой </w:t>
      </w:r>
      <w:r w:rsidR="00E2624D">
        <w:rPr>
          <w:rFonts w:ascii="Times New Roman" w:hAnsi="Times New Roman"/>
          <w:sz w:val="28"/>
          <w:szCs w:val="28"/>
        </w:rPr>
        <w:t>(</w:t>
      </w:r>
      <w:r w:rsidRPr="00D46595">
        <w:rPr>
          <w:rFonts w:ascii="Times New Roman" w:hAnsi="Times New Roman"/>
          <w:sz w:val="28"/>
          <w:szCs w:val="28"/>
        </w:rPr>
        <w:t>Приложени</w:t>
      </w:r>
      <w:r w:rsidR="00E2624D">
        <w:rPr>
          <w:rFonts w:ascii="Times New Roman" w:hAnsi="Times New Roman"/>
          <w:sz w:val="28"/>
          <w:szCs w:val="28"/>
        </w:rPr>
        <w:t>е</w:t>
      </w:r>
      <w:r w:rsidRPr="00D46595">
        <w:rPr>
          <w:rFonts w:ascii="Times New Roman" w:hAnsi="Times New Roman"/>
          <w:sz w:val="28"/>
          <w:szCs w:val="28"/>
        </w:rPr>
        <w:t xml:space="preserve"> N 12 к настоящему ФССП);</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обеспечение проезд</w:t>
      </w:r>
      <w:r w:rsidR="00E2624D">
        <w:rPr>
          <w:rFonts w:ascii="Times New Roman" w:hAnsi="Times New Roman"/>
          <w:sz w:val="28"/>
          <w:szCs w:val="28"/>
        </w:rPr>
        <w:t>а</w:t>
      </w:r>
      <w:r w:rsidRPr="00D46595">
        <w:rPr>
          <w:rFonts w:ascii="Times New Roman" w:hAnsi="Times New Roman"/>
          <w:sz w:val="28"/>
          <w:szCs w:val="28"/>
        </w:rPr>
        <w:t xml:space="preserve"> к месту проведения спортивных мероприятий и обратно;</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b/>
          <w:bCs/>
          <w:iCs/>
          <w:sz w:val="28"/>
          <w:szCs w:val="28"/>
        </w:rPr>
      </w:pPr>
      <w:r w:rsidRPr="00D46595">
        <w:rPr>
          <w:rFonts w:ascii="Times New Roman" w:hAnsi="Times New Roman"/>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31C1B" w:rsidRDefault="00F31C1B" w:rsidP="00E02615">
      <w:pPr>
        <w:autoSpaceDE w:val="0"/>
        <w:autoSpaceDN w:val="0"/>
        <w:adjustRightInd w:val="0"/>
        <w:spacing w:after="0"/>
        <w:rPr>
          <w:rFonts w:ascii="Times New Roman" w:hAnsi="Times New Roman"/>
          <w:b/>
          <w:bCs/>
          <w:iCs/>
          <w:sz w:val="28"/>
          <w:szCs w:val="28"/>
        </w:rPr>
      </w:pPr>
    </w:p>
    <w:p w:rsidR="00F31C1B" w:rsidRPr="00D46595" w:rsidRDefault="00F31C1B" w:rsidP="00E02615">
      <w:pPr>
        <w:autoSpaceDE w:val="0"/>
        <w:autoSpaceDN w:val="0"/>
        <w:adjustRightInd w:val="0"/>
        <w:spacing w:after="0"/>
        <w:rPr>
          <w:rFonts w:ascii="Times New Roman" w:hAnsi="Times New Roman"/>
          <w:b/>
          <w:bCs/>
          <w:iCs/>
          <w:sz w:val="28"/>
          <w:szCs w:val="28"/>
        </w:rPr>
      </w:pPr>
    </w:p>
    <w:p w:rsidR="00F31C1B" w:rsidRPr="00D46595" w:rsidRDefault="00F31C1B" w:rsidP="00E02615">
      <w:pPr>
        <w:autoSpaceDE w:val="0"/>
        <w:autoSpaceDN w:val="0"/>
        <w:adjustRightInd w:val="0"/>
        <w:spacing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4.5.</w:t>
      </w:r>
      <w:r w:rsidRPr="00D46595">
        <w:rPr>
          <w:rFonts w:ascii="Times New Roman" w:hAnsi="Times New Roman"/>
          <w:b/>
          <w:bCs/>
          <w:iCs/>
          <w:sz w:val="28"/>
          <w:szCs w:val="28"/>
        </w:rPr>
        <w:tab/>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p w:rsidR="00F31C1B" w:rsidRPr="00D46595" w:rsidRDefault="00F31C1B" w:rsidP="00E02615">
      <w:pPr>
        <w:widowControl w:val="0"/>
        <w:suppressAutoHyphens/>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Спортсмены,  освоившие полный курс за год программы спортивной подготовки, допускаются для сдачи итоговой аттестации (комплексы контрольных упражнений для оценки общей, специальной физической, техни</w:t>
      </w:r>
      <w:r w:rsidR="00995AB6">
        <w:rPr>
          <w:rFonts w:ascii="Times New Roman" w:eastAsia="Arial Unicode MS" w:hAnsi="Times New Roman"/>
          <w:kern w:val="1"/>
          <w:sz w:val="28"/>
          <w:szCs w:val="28"/>
        </w:rPr>
        <w:t>ческой</w:t>
      </w:r>
      <w:r w:rsidRPr="00D46595">
        <w:rPr>
          <w:rFonts w:ascii="Times New Roman" w:eastAsia="Arial Unicode MS" w:hAnsi="Times New Roman"/>
          <w:kern w:val="1"/>
          <w:sz w:val="28"/>
          <w:szCs w:val="28"/>
        </w:rPr>
        <w:t xml:space="preserve"> подготовки). Оценка показателей общей физической подготовленности и специальной подготовки проводится в соответствии с контрольно-переводными нормативами по </w:t>
      </w:r>
      <w:r w:rsidR="00E2624D">
        <w:rPr>
          <w:rFonts w:ascii="Times New Roman" w:eastAsia="Arial Unicode MS" w:hAnsi="Times New Roman"/>
          <w:kern w:val="1"/>
          <w:sz w:val="28"/>
          <w:szCs w:val="28"/>
        </w:rPr>
        <w:t>хоккею</w:t>
      </w:r>
      <w:r w:rsidRPr="00D46595">
        <w:rPr>
          <w:rFonts w:ascii="Times New Roman" w:eastAsia="Arial Unicode MS" w:hAnsi="Times New Roman"/>
          <w:kern w:val="1"/>
          <w:sz w:val="28"/>
          <w:szCs w:val="28"/>
        </w:rPr>
        <w:t xml:space="preserve"> в соответствии с периодом обучения (см. Приложение 1). Спортсмены,  успешно сдавшие аттестацию по итогам года, переводятся на следующий этап (год) подготовки.</w:t>
      </w:r>
    </w:p>
    <w:p w:rsidR="00F31C1B" w:rsidRPr="00D46595" w:rsidRDefault="00995AB6" w:rsidP="00F31C1B">
      <w:pPr>
        <w:spacing w:before="120" w:after="120" w:line="240" w:lineRule="auto"/>
        <w:ind w:firstLine="709"/>
        <w:jc w:val="both"/>
        <w:rPr>
          <w:rFonts w:ascii="Times New Roman" w:hAnsi="Times New Roman"/>
          <w:sz w:val="28"/>
          <w:szCs w:val="28"/>
        </w:rPr>
      </w:pPr>
      <w:r>
        <w:rPr>
          <w:rFonts w:ascii="Times New Roman" w:hAnsi="Times New Roman"/>
          <w:sz w:val="28"/>
          <w:szCs w:val="28"/>
        </w:rPr>
        <w:t>Экзамен</w:t>
      </w:r>
      <w:r w:rsidR="00F31C1B" w:rsidRPr="00D46595">
        <w:rPr>
          <w:rFonts w:ascii="Times New Roman" w:hAnsi="Times New Roman"/>
          <w:sz w:val="28"/>
          <w:szCs w:val="28"/>
        </w:rPr>
        <w:t xml:space="preserve"> состоит из </w:t>
      </w:r>
      <w:r w:rsidR="00E2624D">
        <w:rPr>
          <w:rFonts w:ascii="Times New Roman" w:hAnsi="Times New Roman"/>
          <w:sz w:val="28"/>
          <w:szCs w:val="28"/>
        </w:rPr>
        <w:t>трёх</w:t>
      </w:r>
      <w:r w:rsidR="00F31C1B" w:rsidRPr="00D46595">
        <w:rPr>
          <w:rFonts w:ascii="Times New Roman" w:hAnsi="Times New Roman"/>
          <w:sz w:val="28"/>
          <w:szCs w:val="28"/>
        </w:rPr>
        <w:t xml:space="preserve"> разделов:</w:t>
      </w:r>
    </w:p>
    <w:p w:rsidR="00F31C1B" w:rsidRPr="00D46595" w:rsidRDefault="00F31C1B" w:rsidP="00F31C1B">
      <w:pPr>
        <w:spacing w:after="120" w:line="240" w:lineRule="auto"/>
        <w:ind w:firstLine="708"/>
        <w:jc w:val="both"/>
        <w:rPr>
          <w:rFonts w:ascii="Times New Roman" w:hAnsi="Times New Roman"/>
          <w:sz w:val="28"/>
          <w:szCs w:val="28"/>
        </w:rPr>
      </w:pPr>
      <w:r w:rsidRPr="00D46595">
        <w:rPr>
          <w:rFonts w:ascii="Times New Roman" w:hAnsi="Times New Roman"/>
          <w:sz w:val="28"/>
          <w:szCs w:val="28"/>
        </w:rPr>
        <w:lastRenderedPageBreak/>
        <w:t>1. Оценка теоретических знаний;</w:t>
      </w:r>
    </w:p>
    <w:p w:rsidR="00F31C1B" w:rsidRPr="00D46595" w:rsidRDefault="00F31C1B" w:rsidP="00F31C1B">
      <w:pPr>
        <w:spacing w:after="120" w:line="240" w:lineRule="auto"/>
        <w:ind w:firstLine="708"/>
        <w:jc w:val="both"/>
        <w:rPr>
          <w:rFonts w:ascii="Times New Roman" w:hAnsi="Times New Roman"/>
          <w:sz w:val="28"/>
          <w:szCs w:val="28"/>
        </w:rPr>
      </w:pPr>
      <w:r w:rsidRPr="00D46595">
        <w:rPr>
          <w:rFonts w:ascii="Times New Roman" w:hAnsi="Times New Roman"/>
          <w:sz w:val="28"/>
          <w:szCs w:val="28"/>
        </w:rPr>
        <w:t>2. Оценка уровня физической подготовки;</w:t>
      </w:r>
    </w:p>
    <w:p w:rsidR="00F31C1B" w:rsidRPr="00D46595" w:rsidRDefault="00F31C1B" w:rsidP="00F31C1B">
      <w:pPr>
        <w:spacing w:after="120" w:line="240" w:lineRule="auto"/>
        <w:ind w:firstLine="708"/>
        <w:jc w:val="both"/>
        <w:rPr>
          <w:rFonts w:ascii="Times New Roman" w:hAnsi="Times New Roman"/>
          <w:sz w:val="28"/>
          <w:szCs w:val="28"/>
        </w:rPr>
      </w:pPr>
      <w:r w:rsidRPr="00D46595">
        <w:rPr>
          <w:rFonts w:ascii="Times New Roman" w:hAnsi="Times New Roman"/>
          <w:sz w:val="28"/>
          <w:szCs w:val="28"/>
        </w:rPr>
        <w:t>3. Оценка уровня технического мастерства;</w:t>
      </w:r>
    </w:p>
    <w:p w:rsidR="00F31C1B" w:rsidRPr="00D46595" w:rsidRDefault="00F31C1B" w:rsidP="00E02615">
      <w:pPr>
        <w:spacing w:after="120" w:line="240" w:lineRule="auto"/>
        <w:jc w:val="both"/>
        <w:rPr>
          <w:rFonts w:ascii="Times New Roman" w:hAnsi="Times New Roman"/>
          <w:sz w:val="28"/>
          <w:szCs w:val="28"/>
        </w:rPr>
      </w:pPr>
      <w:r w:rsidRPr="00D46595">
        <w:rPr>
          <w:rFonts w:ascii="Times New Roman" w:hAnsi="Times New Roman"/>
          <w:sz w:val="28"/>
          <w:szCs w:val="28"/>
        </w:rPr>
        <w:t xml:space="preserve">Спортсмены, показавшие в текущем году высокие спортивные результаты и выполнившие (подтвердившие) разряды, соответствующие этапу подготовки, от сдачи </w:t>
      </w:r>
      <w:r w:rsidR="005B27A6">
        <w:rPr>
          <w:rFonts w:ascii="Times New Roman" w:hAnsi="Times New Roman"/>
          <w:sz w:val="28"/>
          <w:szCs w:val="28"/>
        </w:rPr>
        <w:t>экзаменов</w:t>
      </w:r>
      <w:r w:rsidRPr="00D46595">
        <w:rPr>
          <w:rFonts w:ascii="Times New Roman" w:hAnsi="Times New Roman"/>
          <w:sz w:val="28"/>
          <w:szCs w:val="28"/>
        </w:rPr>
        <w:t xml:space="preserve"> по физической и технической подготовке могут освобождаться с выставлением оценки «отлично».</w:t>
      </w:r>
    </w:p>
    <w:p w:rsidR="00F31C1B" w:rsidRPr="00D46595" w:rsidRDefault="00F31C1B" w:rsidP="00E02615">
      <w:pPr>
        <w:spacing w:after="120" w:line="240" w:lineRule="auto"/>
        <w:jc w:val="both"/>
        <w:rPr>
          <w:rFonts w:ascii="Times New Roman" w:hAnsi="Times New Roman"/>
          <w:sz w:val="28"/>
          <w:szCs w:val="28"/>
        </w:rPr>
      </w:pPr>
      <w:r w:rsidRPr="00D46595">
        <w:rPr>
          <w:rFonts w:ascii="Times New Roman" w:hAnsi="Times New Roman"/>
          <w:sz w:val="28"/>
          <w:szCs w:val="28"/>
        </w:rPr>
        <w:t xml:space="preserve">Спортсмены, освобождённые по результатам медицинского обследования от практических занятий, но способные присутствовать </w:t>
      </w:r>
      <w:r w:rsidR="00E2624D">
        <w:rPr>
          <w:rFonts w:ascii="Times New Roman" w:hAnsi="Times New Roman"/>
          <w:sz w:val="28"/>
          <w:szCs w:val="28"/>
        </w:rPr>
        <w:t xml:space="preserve">на площадке или в </w:t>
      </w:r>
      <w:r w:rsidRPr="00D46595">
        <w:rPr>
          <w:rFonts w:ascii="Times New Roman" w:hAnsi="Times New Roman"/>
          <w:sz w:val="28"/>
          <w:szCs w:val="28"/>
        </w:rPr>
        <w:t xml:space="preserve">зале, участвуют в тренировочном процессе в качестве помощников тренера и перенимают методику подготовки и проведения занятий посредством наблюдения, конспектирования и выполнения поручений тренера в качестве ассистентов. В конце года такие спортсмены сдают </w:t>
      </w:r>
      <w:r w:rsidR="005B27A6">
        <w:rPr>
          <w:rFonts w:ascii="Times New Roman" w:hAnsi="Times New Roman"/>
          <w:sz w:val="28"/>
          <w:szCs w:val="28"/>
        </w:rPr>
        <w:t>зачет по теории хоккея.</w:t>
      </w:r>
      <w:r w:rsidRPr="00D46595">
        <w:rPr>
          <w:rFonts w:ascii="Times New Roman" w:hAnsi="Times New Roman"/>
          <w:sz w:val="28"/>
          <w:szCs w:val="28"/>
        </w:rPr>
        <w:t xml:space="preserve"> Зачёт служит критерием перевода спортсмена на следующий год или этап подготовки. Для зачисления в группы первого года начальной подготовки используются только тесты, оценивающие физические качества.</w:t>
      </w:r>
    </w:p>
    <w:p w:rsidR="00F31C1B" w:rsidRPr="00D46595" w:rsidRDefault="00F31C1B" w:rsidP="00E02615">
      <w:pPr>
        <w:spacing w:after="120" w:line="240" w:lineRule="auto"/>
        <w:jc w:val="both"/>
        <w:rPr>
          <w:rFonts w:ascii="Times New Roman" w:hAnsi="Times New Roman"/>
          <w:sz w:val="28"/>
          <w:szCs w:val="28"/>
        </w:rPr>
      </w:pPr>
      <w:r w:rsidRPr="00D46595">
        <w:rPr>
          <w:rFonts w:ascii="Times New Roman" w:hAnsi="Times New Roman"/>
          <w:sz w:val="28"/>
          <w:szCs w:val="28"/>
        </w:rPr>
        <w:t xml:space="preserve">Контроль за выполнением учебной программы осуществляется </w:t>
      </w:r>
      <w:r w:rsidR="003E710E">
        <w:rPr>
          <w:rFonts w:ascii="Times New Roman" w:hAnsi="Times New Roman"/>
          <w:sz w:val="28"/>
          <w:szCs w:val="28"/>
        </w:rPr>
        <w:t>в соответствии с положением «О промежуточной атт</w:t>
      </w:r>
      <w:r w:rsidR="00E02615">
        <w:rPr>
          <w:rFonts w:ascii="Times New Roman" w:hAnsi="Times New Roman"/>
          <w:sz w:val="28"/>
          <w:szCs w:val="28"/>
        </w:rPr>
        <w:t>естации обучающихся СШ</w:t>
      </w:r>
      <w:r w:rsidR="003E710E">
        <w:rPr>
          <w:rFonts w:ascii="Times New Roman" w:hAnsi="Times New Roman"/>
          <w:sz w:val="28"/>
          <w:szCs w:val="28"/>
        </w:rPr>
        <w:t xml:space="preserve"> Саянского района»</w:t>
      </w:r>
      <w:r w:rsidRPr="00D46595">
        <w:rPr>
          <w:rFonts w:ascii="Times New Roman" w:hAnsi="Times New Roman"/>
          <w:sz w:val="28"/>
          <w:szCs w:val="28"/>
        </w:rPr>
        <w:t>:</w:t>
      </w:r>
    </w:p>
    <w:p w:rsidR="003E710E" w:rsidRDefault="00F31C1B" w:rsidP="00F31C1B">
      <w:pPr>
        <w:spacing w:after="120" w:line="240" w:lineRule="auto"/>
        <w:jc w:val="both"/>
        <w:rPr>
          <w:rFonts w:ascii="Times New Roman" w:hAnsi="Times New Roman"/>
          <w:sz w:val="28"/>
          <w:szCs w:val="28"/>
        </w:rPr>
      </w:pPr>
      <w:r w:rsidRPr="00D46595">
        <w:rPr>
          <w:rFonts w:ascii="Times New Roman" w:hAnsi="Times New Roman"/>
          <w:sz w:val="28"/>
          <w:szCs w:val="28"/>
        </w:rPr>
        <w:t>1.</w:t>
      </w:r>
      <w:r w:rsidR="003E710E">
        <w:rPr>
          <w:rFonts w:ascii="Times New Roman" w:hAnsi="Times New Roman"/>
          <w:sz w:val="28"/>
          <w:szCs w:val="28"/>
        </w:rPr>
        <w:t>Вводный контроль по ОФП проводится в сентябре для всех отделений по видам спорта. По СФП и ТП вводный контроль проводится в сентябре для летних видов спорта, в ноябре для зимних видов спорта.</w:t>
      </w:r>
    </w:p>
    <w:p w:rsidR="003E710E" w:rsidRDefault="003E710E" w:rsidP="00F31C1B">
      <w:pPr>
        <w:spacing w:after="120" w:line="240" w:lineRule="auto"/>
        <w:jc w:val="both"/>
        <w:rPr>
          <w:rFonts w:ascii="Times New Roman" w:hAnsi="Times New Roman"/>
          <w:sz w:val="28"/>
          <w:szCs w:val="28"/>
        </w:rPr>
      </w:pPr>
      <w:r>
        <w:rPr>
          <w:rFonts w:ascii="Times New Roman" w:hAnsi="Times New Roman"/>
          <w:sz w:val="28"/>
          <w:szCs w:val="28"/>
        </w:rPr>
        <w:t>2.Текущий контроль  по ОФП, СФП и ТП проводится в январе-феврале для всех отделений по видам спорта.</w:t>
      </w:r>
    </w:p>
    <w:p w:rsidR="00596DFC" w:rsidRDefault="003E710E" w:rsidP="00F31C1B">
      <w:pPr>
        <w:spacing w:after="120" w:line="240" w:lineRule="auto"/>
        <w:jc w:val="both"/>
        <w:rPr>
          <w:rFonts w:ascii="Times New Roman" w:hAnsi="Times New Roman"/>
          <w:sz w:val="28"/>
          <w:szCs w:val="28"/>
        </w:rPr>
      </w:pPr>
      <w:r>
        <w:rPr>
          <w:rFonts w:ascii="Times New Roman" w:hAnsi="Times New Roman"/>
          <w:sz w:val="28"/>
          <w:szCs w:val="28"/>
        </w:rPr>
        <w:t xml:space="preserve">3. Годовой контроль </w:t>
      </w:r>
      <w:r w:rsidR="00596DFC">
        <w:rPr>
          <w:rFonts w:ascii="Times New Roman" w:hAnsi="Times New Roman"/>
          <w:sz w:val="28"/>
          <w:szCs w:val="28"/>
        </w:rPr>
        <w:t xml:space="preserve">(переводные экзамены) по ОФП проводится в мае для всех отделений по видам спорта. По СФП и ТП годовой контроль проводится в марте для отделений по зимним видам спорта. </w:t>
      </w:r>
    </w:p>
    <w:p w:rsidR="00F31C1B" w:rsidRDefault="00596DFC" w:rsidP="00F31C1B">
      <w:pPr>
        <w:spacing w:after="0" w:line="240" w:lineRule="auto"/>
        <w:jc w:val="both"/>
        <w:rPr>
          <w:rFonts w:ascii="Times New Roman" w:hAnsi="Times New Roman"/>
          <w:sz w:val="28"/>
          <w:szCs w:val="28"/>
        </w:rPr>
      </w:pPr>
      <w:r>
        <w:rPr>
          <w:rFonts w:ascii="Times New Roman" w:hAnsi="Times New Roman"/>
          <w:sz w:val="28"/>
          <w:szCs w:val="28"/>
        </w:rPr>
        <w:t>4</w:t>
      </w:r>
      <w:r w:rsidR="00F31C1B" w:rsidRPr="00D46595">
        <w:rPr>
          <w:rFonts w:ascii="Times New Roman" w:hAnsi="Times New Roman"/>
          <w:sz w:val="28"/>
          <w:szCs w:val="28"/>
        </w:rPr>
        <w:t xml:space="preserve">. Переводные испытания, проводящиеся в мае, служат основным критерием и основанием для перевода </w:t>
      </w:r>
      <w:r>
        <w:rPr>
          <w:rFonts w:ascii="Times New Roman" w:hAnsi="Times New Roman"/>
          <w:sz w:val="28"/>
          <w:szCs w:val="28"/>
        </w:rPr>
        <w:t>обучающихся</w:t>
      </w:r>
      <w:r w:rsidR="00F31C1B" w:rsidRPr="00D46595">
        <w:rPr>
          <w:rFonts w:ascii="Times New Roman" w:hAnsi="Times New Roman"/>
          <w:sz w:val="28"/>
          <w:szCs w:val="28"/>
        </w:rPr>
        <w:t xml:space="preserve">, или для прохождения повторного курса обучения. Контроль за проведением переводных им контрольных испытаний осуществляет </w:t>
      </w:r>
      <w:r w:rsidR="00995AB6">
        <w:rPr>
          <w:rFonts w:ascii="Times New Roman" w:hAnsi="Times New Roman"/>
          <w:sz w:val="28"/>
          <w:szCs w:val="28"/>
        </w:rPr>
        <w:t xml:space="preserve">приемная </w:t>
      </w:r>
      <w:r w:rsidR="00E02615">
        <w:rPr>
          <w:rFonts w:ascii="Times New Roman" w:hAnsi="Times New Roman"/>
          <w:sz w:val="28"/>
          <w:szCs w:val="28"/>
        </w:rPr>
        <w:t>комиссия спортивной школы</w:t>
      </w:r>
      <w:r w:rsidR="00995AB6">
        <w:rPr>
          <w:rFonts w:ascii="Times New Roman" w:hAnsi="Times New Roman"/>
          <w:sz w:val="28"/>
          <w:szCs w:val="28"/>
        </w:rPr>
        <w:t>.</w:t>
      </w:r>
    </w:p>
    <w:p w:rsidR="00596DFC" w:rsidRPr="00797180" w:rsidRDefault="00596DFC" w:rsidP="00F31C1B">
      <w:pPr>
        <w:spacing w:after="0" w:line="240" w:lineRule="auto"/>
        <w:jc w:val="both"/>
        <w:rPr>
          <w:rFonts w:ascii="Times New Roman" w:hAnsi="Times New Roman"/>
          <w:sz w:val="12"/>
          <w:szCs w:val="12"/>
        </w:rPr>
      </w:pPr>
    </w:p>
    <w:p w:rsidR="00F31C1B" w:rsidRPr="00D46595" w:rsidRDefault="00596DFC" w:rsidP="00F31C1B">
      <w:pPr>
        <w:spacing w:after="0" w:line="240" w:lineRule="auto"/>
        <w:jc w:val="both"/>
        <w:rPr>
          <w:rFonts w:ascii="Times New Roman" w:hAnsi="Times New Roman"/>
          <w:sz w:val="28"/>
          <w:szCs w:val="28"/>
        </w:rPr>
      </w:pPr>
      <w:r>
        <w:rPr>
          <w:rFonts w:ascii="Times New Roman" w:hAnsi="Times New Roman"/>
          <w:sz w:val="28"/>
          <w:szCs w:val="28"/>
        </w:rPr>
        <w:t>5</w:t>
      </w:r>
      <w:r w:rsidR="00F31C1B" w:rsidRPr="00D46595">
        <w:rPr>
          <w:rFonts w:ascii="Times New Roman" w:hAnsi="Times New Roman"/>
          <w:sz w:val="28"/>
          <w:szCs w:val="28"/>
        </w:rPr>
        <w:t xml:space="preserve">. Одним из основных видов контроля за качеством работы тренера -преподавателя  служит участие </w:t>
      </w:r>
      <w:r w:rsidR="005B27A6">
        <w:rPr>
          <w:rFonts w:ascii="Times New Roman" w:hAnsi="Times New Roman"/>
          <w:sz w:val="28"/>
          <w:szCs w:val="28"/>
        </w:rPr>
        <w:t>хоккеистов</w:t>
      </w:r>
      <w:r w:rsidR="00F31C1B" w:rsidRPr="00D46595">
        <w:rPr>
          <w:rFonts w:ascii="Times New Roman" w:hAnsi="Times New Roman"/>
          <w:sz w:val="28"/>
          <w:szCs w:val="28"/>
        </w:rPr>
        <w:t xml:space="preserve"> в </w:t>
      </w:r>
      <w:r w:rsidR="005B27A6">
        <w:rPr>
          <w:rFonts w:ascii="Times New Roman" w:hAnsi="Times New Roman"/>
          <w:sz w:val="28"/>
          <w:szCs w:val="28"/>
        </w:rPr>
        <w:t>районных, краевых, региональных</w:t>
      </w:r>
      <w:r w:rsidR="00F31C1B" w:rsidRPr="00D46595">
        <w:rPr>
          <w:rFonts w:ascii="Times New Roman" w:hAnsi="Times New Roman"/>
          <w:sz w:val="28"/>
          <w:szCs w:val="28"/>
        </w:rPr>
        <w:t xml:space="preserve"> соревнованиях по </w:t>
      </w:r>
      <w:r w:rsidR="005B27A6">
        <w:rPr>
          <w:rFonts w:ascii="Times New Roman" w:hAnsi="Times New Roman"/>
          <w:sz w:val="28"/>
          <w:szCs w:val="28"/>
        </w:rPr>
        <w:t>хоккею</w:t>
      </w:r>
      <w:r w:rsidR="00F31C1B" w:rsidRPr="00D46595">
        <w:rPr>
          <w:rFonts w:ascii="Times New Roman" w:hAnsi="Times New Roman"/>
          <w:sz w:val="28"/>
          <w:szCs w:val="28"/>
        </w:rPr>
        <w:t>. Все результаты участия в соревнованиях фиксируются в отдельной методической папке.</w:t>
      </w:r>
    </w:p>
    <w:p w:rsidR="00F31C1B" w:rsidRDefault="00F31C1B" w:rsidP="00F31C1B">
      <w:pPr>
        <w:autoSpaceDE w:val="0"/>
        <w:autoSpaceDN w:val="0"/>
        <w:adjustRightInd w:val="0"/>
        <w:spacing w:after="0" w:line="240" w:lineRule="auto"/>
        <w:ind w:firstLine="708"/>
        <w:jc w:val="center"/>
        <w:rPr>
          <w:rFonts w:ascii="Times New Roman" w:hAnsi="Times New Roman"/>
          <w:b/>
          <w:bCs/>
          <w:iCs/>
          <w:sz w:val="28"/>
          <w:szCs w:val="28"/>
        </w:rPr>
      </w:pPr>
    </w:p>
    <w:p w:rsidR="00596DFC" w:rsidRPr="00D46595" w:rsidRDefault="00596DFC" w:rsidP="00E02615">
      <w:pPr>
        <w:autoSpaceDE w:val="0"/>
        <w:autoSpaceDN w:val="0"/>
        <w:adjustRightInd w:val="0"/>
        <w:spacing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4.6.</w:t>
      </w:r>
      <w:r w:rsidRPr="00D46595">
        <w:rPr>
          <w:rFonts w:ascii="Times New Roman" w:hAnsi="Times New Roman"/>
          <w:b/>
          <w:bCs/>
          <w:iCs/>
          <w:sz w:val="28"/>
          <w:szCs w:val="28"/>
        </w:rPr>
        <w:tab/>
        <w:t>Комплексы контрольных упражнений для оценки общей, специальной физической, технико-тактической подготовки,  методические указания по организации тестирования.</w:t>
      </w:r>
    </w:p>
    <w:p w:rsidR="00596DFC" w:rsidRPr="00D46595" w:rsidRDefault="00596DFC" w:rsidP="00596DFC">
      <w:pPr>
        <w:widowControl w:val="0"/>
        <w:suppressAutoHyphens/>
        <w:spacing w:after="0" w:line="240" w:lineRule="auto"/>
        <w:jc w:val="center"/>
        <w:rPr>
          <w:rFonts w:ascii="Times New Roman" w:eastAsia="Arial Unicode MS" w:hAnsi="Times New Roman"/>
          <w:b/>
          <w:kern w:val="1"/>
          <w:sz w:val="28"/>
          <w:szCs w:val="28"/>
        </w:rPr>
      </w:pP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Комплекс контрольных упражнений (</w:t>
      </w:r>
      <w:r>
        <w:rPr>
          <w:rFonts w:ascii="Times New Roman" w:eastAsia="Arial Unicode MS" w:hAnsi="Times New Roman"/>
          <w:kern w:val="1"/>
          <w:sz w:val="28"/>
          <w:szCs w:val="28"/>
        </w:rPr>
        <w:t>Годовая</w:t>
      </w:r>
      <w:r w:rsidRPr="00D46595">
        <w:rPr>
          <w:rFonts w:ascii="Times New Roman" w:eastAsia="Arial Unicode MS" w:hAnsi="Times New Roman"/>
          <w:kern w:val="1"/>
          <w:sz w:val="28"/>
          <w:szCs w:val="28"/>
        </w:rPr>
        <w:t xml:space="preserve"> аттестация) необходимо принимать для учета и анализа работы, подготовки спортсмена по окончании года обучения. </w:t>
      </w:r>
    </w:p>
    <w:p w:rsidR="00596DFC" w:rsidRPr="00D46595" w:rsidRDefault="00596DFC" w:rsidP="00E02615">
      <w:pPr>
        <w:widowControl w:val="0"/>
        <w:suppressAutoHyphens/>
        <w:spacing w:after="0"/>
        <w:jc w:val="both"/>
        <w:rPr>
          <w:rFonts w:ascii="Times New Roman" w:eastAsia="Arial Unicode MS" w:hAnsi="Times New Roman"/>
          <w:b/>
          <w:bCs/>
          <w:kern w:val="1"/>
          <w:sz w:val="28"/>
          <w:szCs w:val="28"/>
        </w:rPr>
      </w:pPr>
      <w:r w:rsidRPr="00D46595">
        <w:rPr>
          <w:rFonts w:ascii="Times New Roman" w:eastAsia="Arial Unicode MS" w:hAnsi="Times New Roman"/>
          <w:b/>
          <w:bCs/>
          <w:kern w:val="1"/>
          <w:sz w:val="28"/>
          <w:szCs w:val="28"/>
        </w:rPr>
        <w:t>Зачетные требования</w:t>
      </w:r>
    </w:p>
    <w:p w:rsidR="00596DFC" w:rsidRPr="00D46595" w:rsidRDefault="00596DFC" w:rsidP="00E02615">
      <w:pPr>
        <w:widowControl w:val="0"/>
        <w:suppressAutoHyphens/>
        <w:spacing w:after="0"/>
        <w:ind w:firstLine="708"/>
        <w:jc w:val="both"/>
        <w:rPr>
          <w:rFonts w:ascii="Times New Roman" w:eastAsia="Arial Unicode MS" w:hAnsi="Times New Roman"/>
          <w:kern w:val="1"/>
          <w:sz w:val="16"/>
          <w:szCs w:val="16"/>
        </w:rPr>
      </w:pP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i/>
          <w:iCs/>
          <w:kern w:val="1"/>
          <w:sz w:val="28"/>
          <w:szCs w:val="28"/>
        </w:rPr>
        <w:t>По общей физической подготовке:</w:t>
      </w: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 течение года в соответствии с планом годичного цикла сдавать контрольные нормативы, соответствующие возрасту и году обучения.</w:t>
      </w:r>
    </w:p>
    <w:p w:rsidR="00596DFC" w:rsidRPr="00D46595" w:rsidRDefault="00596DFC" w:rsidP="00E02615">
      <w:pPr>
        <w:widowControl w:val="0"/>
        <w:suppressAutoHyphens/>
        <w:spacing w:after="0"/>
        <w:ind w:firstLine="708"/>
        <w:jc w:val="both"/>
        <w:rPr>
          <w:rFonts w:ascii="Times New Roman" w:eastAsia="Arial Unicode MS" w:hAnsi="Times New Roman"/>
          <w:kern w:val="1"/>
          <w:sz w:val="16"/>
          <w:szCs w:val="16"/>
        </w:rPr>
      </w:pP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i/>
          <w:iCs/>
          <w:kern w:val="1"/>
          <w:sz w:val="28"/>
          <w:szCs w:val="28"/>
        </w:rPr>
        <w:t>По специальной физической подготовке:</w:t>
      </w: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Pr>
          <w:rFonts w:ascii="Times New Roman" w:eastAsia="Arial Unicode MS" w:hAnsi="Times New Roman"/>
          <w:kern w:val="1"/>
          <w:sz w:val="28"/>
          <w:szCs w:val="28"/>
        </w:rPr>
        <w:t>Выполнение на оценку контрольных нормативов</w:t>
      </w:r>
      <w:r w:rsidRPr="00D46595">
        <w:rPr>
          <w:rFonts w:ascii="Times New Roman" w:eastAsia="Arial Unicode MS" w:hAnsi="Times New Roman"/>
          <w:kern w:val="1"/>
          <w:sz w:val="28"/>
          <w:szCs w:val="28"/>
        </w:rPr>
        <w:t xml:space="preserve"> в соответствии с требованиями каждого года обучения.</w:t>
      </w:r>
    </w:p>
    <w:p w:rsidR="00596DFC" w:rsidRPr="00D46595" w:rsidRDefault="00995AB6" w:rsidP="00E02615">
      <w:pPr>
        <w:widowControl w:val="0"/>
        <w:suppressAutoHyphens/>
        <w:spacing w:after="0"/>
        <w:jc w:val="both"/>
        <w:rPr>
          <w:rFonts w:ascii="Times New Roman" w:eastAsia="Arial Unicode MS" w:hAnsi="Times New Roman"/>
          <w:kern w:val="1"/>
          <w:sz w:val="28"/>
          <w:szCs w:val="28"/>
        </w:rPr>
      </w:pPr>
      <w:r>
        <w:rPr>
          <w:rFonts w:ascii="Times New Roman" w:eastAsia="Arial Unicode MS" w:hAnsi="Times New Roman"/>
          <w:i/>
          <w:iCs/>
          <w:kern w:val="1"/>
          <w:sz w:val="28"/>
          <w:szCs w:val="28"/>
        </w:rPr>
        <w:t xml:space="preserve">По технической </w:t>
      </w:r>
      <w:r w:rsidR="00596DFC" w:rsidRPr="00D46595">
        <w:rPr>
          <w:rFonts w:ascii="Times New Roman" w:eastAsia="Arial Unicode MS" w:hAnsi="Times New Roman"/>
          <w:i/>
          <w:iCs/>
          <w:kern w:val="1"/>
          <w:sz w:val="28"/>
          <w:szCs w:val="28"/>
        </w:rPr>
        <w:t xml:space="preserve"> подготовке:</w:t>
      </w: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Знать и уметь выполнять основные элементы техники  в соответствии с программным материалом.</w:t>
      </w:r>
    </w:p>
    <w:p w:rsidR="00596DFC" w:rsidRPr="00D46595" w:rsidRDefault="00596DFC" w:rsidP="00596DFC">
      <w:pPr>
        <w:widowControl w:val="0"/>
        <w:suppressAutoHyphens/>
        <w:spacing w:after="0" w:line="240" w:lineRule="auto"/>
        <w:ind w:firstLine="708"/>
        <w:jc w:val="both"/>
        <w:rPr>
          <w:rFonts w:ascii="Times New Roman" w:eastAsia="Arial Unicode MS" w:hAnsi="Times New Roman"/>
          <w:kern w:val="1"/>
          <w:sz w:val="16"/>
          <w:szCs w:val="16"/>
        </w:rPr>
      </w:pPr>
    </w:p>
    <w:p w:rsidR="00596DFC" w:rsidRPr="00D46595" w:rsidRDefault="00596DFC" w:rsidP="00E02615">
      <w:pPr>
        <w:widowControl w:val="0"/>
        <w:suppressAutoHyphens/>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i/>
          <w:iCs/>
          <w:kern w:val="1"/>
          <w:sz w:val="28"/>
          <w:szCs w:val="28"/>
        </w:rPr>
        <w:t>По теоретической подготовке:</w:t>
      </w:r>
    </w:p>
    <w:p w:rsidR="00596DFC" w:rsidRDefault="00596DFC" w:rsidP="00E02615">
      <w:pPr>
        <w:widowControl w:val="0"/>
        <w:suppressAutoHyphens/>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Знать и уметь применять на практике программный материал, соответствующий году обучения.</w:t>
      </w:r>
    </w:p>
    <w:p w:rsidR="0068416A" w:rsidRDefault="0068416A" w:rsidP="00596DFC">
      <w:pPr>
        <w:widowControl w:val="0"/>
        <w:suppressAutoHyphens/>
        <w:spacing w:after="0" w:line="240" w:lineRule="auto"/>
        <w:ind w:firstLine="708"/>
        <w:jc w:val="both"/>
        <w:rPr>
          <w:rFonts w:ascii="Times New Roman" w:eastAsia="Arial Unicode MS" w:hAnsi="Times New Roman"/>
          <w:kern w:val="1"/>
          <w:sz w:val="28"/>
          <w:szCs w:val="28"/>
        </w:rPr>
      </w:pPr>
    </w:p>
    <w:p w:rsidR="0068416A" w:rsidRPr="00D46595" w:rsidRDefault="0068416A" w:rsidP="00596DFC">
      <w:pPr>
        <w:widowControl w:val="0"/>
        <w:suppressAutoHyphens/>
        <w:spacing w:after="0" w:line="240" w:lineRule="auto"/>
        <w:ind w:firstLine="708"/>
        <w:jc w:val="both"/>
        <w:rPr>
          <w:rFonts w:ascii="Times New Roman" w:eastAsia="Arial Unicode MS" w:hAnsi="Times New Roman"/>
          <w:kern w:val="1"/>
          <w:sz w:val="28"/>
          <w:szCs w:val="28"/>
        </w:rPr>
      </w:pPr>
    </w:p>
    <w:p w:rsidR="00995AB6" w:rsidRPr="00995AB6" w:rsidRDefault="00995AB6" w:rsidP="00E02615">
      <w:pPr>
        <w:autoSpaceDE w:val="0"/>
        <w:autoSpaceDN w:val="0"/>
        <w:adjustRightInd w:val="0"/>
        <w:jc w:val="both"/>
        <w:rPr>
          <w:rFonts w:ascii="Times New Roman" w:hAnsi="Times New Roman" w:cs="Times New Roman"/>
          <w:b/>
          <w:color w:val="000000"/>
          <w:sz w:val="28"/>
          <w:szCs w:val="28"/>
        </w:rPr>
      </w:pPr>
      <w:r w:rsidRPr="00995AB6">
        <w:rPr>
          <w:rFonts w:ascii="Times New Roman" w:hAnsi="Times New Roman" w:cs="Times New Roman"/>
          <w:b/>
          <w:color w:val="000000"/>
          <w:sz w:val="28"/>
          <w:szCs w:val="28"/>
        </w:rPr>
        <w:t>4.</w:t>
      </w:r>
      <w:r w:rsidR="008702BC">
        <w:rPr>
          <w:rFonts w:ascii="Times New Roman" w:hAnsi="Times New Roman" w:cs="Times New Roman"/>
          <w:b/>
          <w:color w:val="000000"/>
          <w:sz w:val="28"/>
          <w:szCs w:val="28"/>
        </w:rPr>
        <w:t>7</w:t>
      </w:r>
      <w:r w:rsidRPr="00995AB6">
        <w:rPr>
          <w:rFonts w:ascii="Times New Roman" w:hAnsi="Times New Roman" w:cs="Times New Roman"/>
          <w:b/>
          <w:color w:val="000000"/>
          <w:sz w:val="28"/>
          <w:szCs w:val="28"/>
        </w:rPr>
        <w:t>. Требования к результатам освоения Программы, выполнение которых дает основание для перевода на программу спортивной подготовки</w:t>
      </w:r>
    </w:p>
    <w:p w:rsidR="00995AB6" w:rsidRDefault="00995AB6" w:rsidP="00E02615">
      <w:pPr>
        <w:autoSpaceDE w:val="0"/>
        <w:autoSpaceDN w:val="0"/>
        <w:adjustRightInd w:val="0"/>
        <w:jc w:val="both"/>
        <w:rPr>
          <w:rFonts w:ascii="Times New Roman" w:hAnsi="Times New Roman" w:cs="Times New Roman"/>
          <w:color w:val="000000"/>
          <w:sz w:val="28"/>
          <w:szCs w:val="28"/>
        </w:rPr>
      </w:pPr>
      <w:r w:rsidRPr="00995AB6">
        <w:rPr>
          <w:rFonts w:ascii="Times New Roman" w:hAnsi="Times New Roman" w:cs="Times New Roman"/>
          <w:color w:val="000000"/>
          <w:sz w:val="28"/>
          <w:szCs w:val="28"/>
        </w:rPr>
        <w:t>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w:t>
      </w:r>
    </w:p>
    <w:p w:rsidR="0056421B" w:rsidRDefault="0056421B" w:rsidP="00E02615">
      <w:pPr>
        <w:autoSpaceDE w:val="0"/>
        <w:autoSpaceDN w:val="0"/>
        <w:adjustRightInd w:val="0"/>
        <w:jc w:val="both"/>
        <w:rPr>
          <w:rFonts w:ascii="Times New Roman" w:hAnsi="Times New Roman" w:cs="Times New Roman"/>
          <w:color w:val="000000"/>
          <w:sz w:val="28"/>
          <w:szCs w:val="28"/>
        </w:rPr>
      </w:pPr>
    </w:p>
    <w:p w:rsidR="00852641" w:rsidRDefault="00852641" w:rsidP="00E02615">
      <w:pPr>
        <w:autoSpaceDE w:val="0"/>
        <w:autoSpaceDN w:val="0"/>
        <w:adjustRightInd w:val="0"/>
        <w:jc w:val="both"/>
        <w:rPr>
          <w:rFonts w:ascii="Times New Roman" w:hAnsi="Times New Roman" w:cs="Times New Roman"/>
          <w:color w:val="000000"/>
          <w:sz w:val="28"/>
          <w:szCs w:val="28"/>
        </w:rPr>
      </w:pPr>
    </w:p>
    <w:p w:rsidR="00852641" w:rsidRDefault="00852641" w:rsidP="00E02615">
      <w:pPr>
        <w:autoSpaceDE w:val="0"/>
        <w:autoSpaceDN w:val="0"/>
        <w:adjustRightInd w:val="0"/>
        <w:jc w:val="both"/>
        <w:rPr>
          <w:rFonts w:ascii="Times New Roman" w:hAnsi="Times New Roman" w:cs="Times New Roman"/>
          <w:color w:val="000000"/>
          <w:sz w:val="28"/>
          <w:szCs w:val="28"/>
        </w:rPr>
      </w:pPr>
    </w:p>
    <w:p w:rsidR="00852641" w:rsidRDefault="00852641" w:rsidP="00E02615">
      <w:pPr>
        <w:autoSpaceDE w:val="0"/>
        <w:autoSpaceDN w:val="0"/>
        <w:adjustRightInd w:val="0"/>
        <w:jc w:val="both"/>
        <w:rPr>
          <w:rFonts w:ascii="Times New Roman" w:hAnsi="Times New Roman" w:cs="Times New Roman"/>
          <w:color w:val="000000"/>
          <w:sz w:val="28"/>
          <w:szCs w:val="28"/>
        </w:rPr>
      </w:pPr>
    </w:p>
    <w:p w:rsidR="0056421B" w:rsidRPr="00995AB6" w:rsidRDefault="0056421B" w:rsidP="00E02615">
      <w:pPr>
        <w:autoSpaceDE w:val="0"/>
        <w:autoSpaceDN w:val="0"/>
        <w:adjustRightInd w:val="0"/>
        <w:jc w:val="both"/>
        <w:rPr>
          <w:rFonts w:ascii="Times New Roman" w:hAnsi="Times New Roman" w:cs="Times New Roman"/>
          <w:color w:val="000000"/>
          <w:sz w:val="28"/>
          <w:szCs w:val="28"/>
        </w:rPr>
      </w:pPr>
    </w:p>
    <w:p w:rsidR="00E02615" w:rsidRPr="0056421B" w:rsidRDefault="00E02615" w:rsidP="0056421B">
      <w:pPr>
        <w:autoSpaceDE w:val="0"/>
        <w:autoSpaceDN w:val="0"/>
        <w:adjustRightInd w:val="0"/>
        <w:jc w:val="center"/>
        <w:rPr>
          <w:rFonts w:ascii="Times New Roman" w:hAnsi="Times New Roman" w:cs="Times New Roman"/>
          <w:sz w:val="28"/>
          <w:szCs w:val="28"/>
        </w:rPr>
      </w:pPr>
      <w:r w:rsidRPr="0056421B">
        <w:rPr>
          <w:rFonts w:ascii="Times New Roman" w:hAnsi="Times New Roman" w:cs="Times New Roman"/>
          <w:sz w:val="28"/>
          <w:szCs w:val="28"/>
        </w:rPr>
        <w:lastRenderedPageBreak/>
        <w:t>Таблица № 14</w:t>
      </w:r>
    </w:p>
    <w:p w:rsidR="0056421B" w:rsidRDefault="0056421B" w:rsidP="0056421B">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995AB6" w:rsidRPr="0014426A" w:rsidRDefault="0056421B" w:rsidP="0014426A">
      <w:pPr>
        <w:pStyle w:val="af0"/>
        <w:shd w:val="clear" w:color="auto" w:fill="auto"/>
        <w:spacing w:line="276" w:lineRule="auto"/>
        <w:jc w:val="center"/>
        <w:rPr>
          <w:sz w:val="24"/>
          <w:szCs w:val="24"/>
        </w:rPr>
      </w:pPr>
      <w:r w:rsidRPr="0056421B">
        <w:rPr>
          <w:sz w:val="24"/>
          <w:szCs w:val="24"/>
        </w:rPr>
        <w:t xml:space="preserve"> В ГРУППЫ НА ЭТАПЕ НАЧАЛЬНО</w:t>
      </w:r>
      <w:r w:rsidR="0014426A">
        <w:rPr>
          <w:sz w:val="24"/>
          <w:szCs w:val="24"/>
        </w:rPr>
        <w:t>Й ПОДГОТОВКИ 1-го года обучения</w:t>
      </w:r>
    </w:p>
    <w:tbl>
      <w:tblPr>
        <w:tblStyle w:val="a5"/>
        <w:tblW w:w="10597" w:type="dxa"/>
        <w:tblInd w:w="-1026" w:type="dxa"/>
        <w:tblLayout w:type="fixed"/>
        <w:tblLook w:val="04A0"/>
      </w:tblPr>
      <w:tblGrid>
        <w:gridCol w:w="2127"/>
        <w:gridCol w:w="2976"/>
        <w:gridCol w:w="2835"/>
        <w:gridCol w:w="2659"/>
      </w:tblGrid>
      <w:tr w:rsidR="00C6303F" w:rsidRPr="0056421B" w:rsidTr="00C6303F">
        <w:trPr>
          <w:trHeight w:val="828"/>
        </w:trPr>
        <w:tc>
          <w:tcPr>
            <w:tcW w:w="2127" w:type="dxa"/>
          </w:tcPr>
          <w:p w:rsidR="00C6303F" w:rsidRPr="0014426A" w:rsidRDefault="00C6303F" w:rsidP="00723E6F">
            <w:pPr>
              <w:jc w:val="center"/>
              <w:rPr>
                <w:rFonts w:ascii="Times New Roman" w:hAnsi="Times New Roman" w:cs="Times New Roman"/>
                <w:sz w:val="24"/>
                <w:szCs w:val="24"/>
              </w:rPr>
            </w:pPr>
            <w:r w:rsidRPr="0014426A">
              <w:rPr>
                <w:rFonts w:ascii="Times New Roman" w:hAnsi="Times New Roman" w:cs="Times New Roman"/>
                <w:sz w:val="24"/>
                <w:szCs w:val="24"/>
              </w:rPr>
              <w:t>Развиваемое физическое качество</w:t>
            </w:r>
          </w:p>
        </w:tc>
        <w:tc>
          <w:tcPr>
            <w:tcW w:w="2976" w:type="dxa"/>
            <w:vAlign w:val="center"/>
          </w:tcPr>
          <w:p w:rsidR="00C6303F" w:rsidRPr="0056421B" w:rsidRDefault="00C6303F" w:rsidP="00C6303F">
            <w:pPr>
              <w:jc w:val="center"/>
              <w:rPr>
                <w:rFonts w:ascii="Times New Roman" w:hAnsi="Times New Roman" w:cs="Times New Roman"/>
              </w:rPr>
            </w:pPr>
            <w:r w:rsidRPr="0056421B">
              <w:rPr>
                <w:rFonts w:ascii="Times New Roman" w:hAnsi="Times New Roman" w:cs="Times New Roman"/>
              </w:rPr>
              <w:t>Контрольные упражнения (тесты)</w:t>
            </w:r>
          </w:p>
        </w:tc>
        <w:tc>
          <w:tcPr>
            <w:tcW w:w="2835" w:type="dxa"/>
            <w:vAlign w:val="center"/>
          </w:tcPr>
          <w:p w:rsidR="00C6303F" w:rsidRPr="0014426A" w:rsidRDefault="00C6303F" w:rsidP="00C6303F">
            <w:pPr>
              <w:jc w:val="center"/>
              <w:rPr>
                <w:rFonts w:ascii="Times New Roman" w:hAnsi="Times New Roman" w:cs="Times New Roman"/>
                <w:sz w:val="24"/>
                <w:szCs w:val="24"/>
              </w:rPr>
            </w:pPr>
            <w:r w:rsidRPr="0014426A">
              <w:rPr>
                <w:rFonts w:ascii="Times New Roman" w:hAnsi="Times New Roman" w:cs="Times New Roman"/>
                <w:sz w:val="24"/>
                <w:szCs w:val="24"/>
              </w:rPr>
              <w:t>юноши</w:t>
            </w:r>
          </w:p>
        </w:tc>
        <w:tc>
          <w:tcPr>
            <w:tcW w:w="2659" w:type="dxa"/>
            <w:vAlign w:val="center"/>
          </w:tcPr>
          <w:p w:rsidR="00C6303F" w:rsidRPr="0014426A" w:rsidRDefault="00C6303F" w:rsidP="00C6303F">
            <w:pPr>
              <w:jc w:val="center"/>
              <w:rPr>
                <w:rFonts w:ascii="Times New Roman" w:hAnsi="Times New Roman" w:cs="Times New Roman"/>
                <w:sz w:val="24"/>
                <w:szCs w:val="24"/>
              </w:rPr>
            </w:pPr>
            <w:r w:rsidRPr="0014426A">
              <w:rPr>
                <w:rFonts w:ascii="Times New Roman" w:hAnsi="Times New Roman" w:cs="Times New Roman"/>
                <w:sz w:val="24"/>
                <w:szCs w:val="24"/>
              </w:rPr>
              <w:t>девушки</w:t>
            </w:r>
          </w:p>
        </w:tc>
      </w:tr>
      <w:tr w:rsidR="00C6303F" w:rsidRPr="0056421B" w:rsidTr="00C6303F">
        <w:tc>
          <w:tcPr>
            <w:tcW w:w="2127" w:type="dxa"/>
            <w:vMerge w:val="restart"/>
            <w:vAlign w:val="center"/>
          </w:tcPr>
          <w:p w:rsidR="00C6303F" w:rsidRPr="0056421B" w:rsidRDefault="00C6303F" w:rsidP="0056421B">
            <w:pPr>
              <w:jc w:val="center"/>
              <w:rPr>
                <w:rFonts w:ascii="Times New Roman" w:hAnsi="Times New Roman" w:cs="Times New Roman"/>
              </w:rPr>
            </w:pPr>
            <w:r>
              <w:rPr>
                <w:rFonts w:ascii="Times New Roman" w:hAnsi="Times New Roman" w:cs="Times New Roman"/>
              </w:rPr>
              <w:t>БЫСТРОТА</w:t>
            </w: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Бег на 20 м с высокого старта, с</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4.3</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5.3</w:t>
            </w:r>
          </w:p>
        </w:tc>
      </w:tr>
      <w:tr w:rsidR="00C6303F" w:rsidRPr="0056421B" w:rsidTr="00C6303F">
        <w:tc>
          <w:tcPr>
            <w:tcW w:w="2127" w:type="dxa"/>
            <w:vMerge/>
            <w:vAlign w:val="center"/>
          </w:tcPr>
          <w:p w:rsidR="00C6303F" w:rsidRPr="0056421B" w:rsidRDefault="00C6303F" w:rsidP="0056421B">
            <w:pPr>
              <w:jc w:val="center"/>
              <w:rPr>
                <w:rFonts w:ascii="Times New Roman" w:hAnsi="Times New Roman" w:cs="Times New Roman"/>
              </w:rPr>
            </w:pP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бег на коньках на 20 метров, с</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4.3</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5.3</w:t>
            </w:r>
          </w:p>
        </w:tc>
      </w:tr>
      <w:tr w:rsidR="00C6303F" w:rsidRPr="0056421B" w:rsidTr="00C6303F">
        <w:trPr>
          <w:trHeight w:val="565"/>
        </w:trPr>
        <w:tc>
          <w:tcPr>
            <w:tcW w:w="2127" w:type="dxa"/>
            <w:vMerge w:val="restart"/>
            <w:vAlign w:val="center"/>
          </w:tcPr>
          <w:p w:rsidR="00C6303F" w:rsidRPr="0056421B" w:rsidRDefault="00C6303F" w:rsidP="0056421B">
            <w:pPr>
              <w:jc w:val="center"/>
              <w:rPr>
                <w:rFonts w:ascii="Times New Roman" w:hAnsi="Times New Roman" w:cs="Times New Roman"/>
              </w:rPr>
            </w:pPr>
          </w:p>
          <w:p w:rsidR="00C6303F" w:rsidRPr="0056421B" w:rsidRDefault="00C6303F" w:rsidP="0056421B">
            <w:pPr>
              <w:jc w:val="center"/>
              <w:rPr>
                <w:rFonts w:ascii="Times New Roman" w:hAnsi="Times New Roman" w:cs="Times New Roman"/>
              </w:rPr>
            </w:pPr>
            <w:r w:rsidRPr="0056421B">
              <w:rPr>
                <w:rFonts w:ascii="Times New Roman" w:hAnsi="Times New Roman" w:cs="Times New Roman"/>
              </w:rPr>
              <w:t>СИЛА</w:t>
            </w: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Прыжок в длину толчком с двух ног(см)</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160</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155</w:t>
            </w:r>
          </w:p>
        </w:tc>
      </w:tr>
      <w:tr w:rsidR="00C6303F" w:rsidRPr="0056421B" w:rsidTr="00C6303F">
        <w:tc>
          <w:tcPr>
            <w:tcW w:w="2127" w:type="dxa"/>
            <w:vMerge/>
            <w:vAlign w:val="center"/>
          </w:tcPr>
          <w:p w:rsidR="00C6303F" w:rsidRPr="0056421B" w:rsidRDefault="00C6303F" w:rsidP="0056421B">
            <w:pPr>
              <w:jc w:val="center"/>
              <w:rPr>
                <w:rFonts w:ascii="Times New Roman" w:hAnsi="Times New Roman" w:cs="Times New Roman"/>
              </w:rPr>
            </w:pP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сгибание и разгибание рук в упоре лежа, раз</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37</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15</w:t>
            </w:r>
          </w:p>
        </w:tc>
      </w:tr>
      <w:tr w:rsidR="00C6303F" w:rsidRPr="0056421B" w:rsidTr="00C6303F">
        <w:tc>
          <w:tcPr>
            <w:tcW w:w="2127" w:type="dxa"/>
            <w:vMerge w:val="restart"/>
            <w:vAlign w:val="center"/>
          </w:tcPr>
          <w:p w:rsidR="00C6303F" w:rsidRPr="0056421B" w:rsidRDefault="00C6303F" w:rsidP="0056421B">
            <w:pPr>
              <w:jc w:val="center"/>
              <w:rPr>
                <w:rFonts w:ascii="Times New Roman" w:hAnsi="Times New Roman" w:cs="Times New Roman"/>
              </w:rPr>
            </w:pPr>
            <w:r w:rsidRPr="0056421B">
              <w:rPr>
                <w:rFonts w:ascii="Times New Roman" w:hAnsi="Times New Roman" w:cs="Times New Roman"/>
              </w:rPr>
              <w:t>КООРДИНАЦИОННЫЕ СПОСОБНОСТИ</w:t>
            </w: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бег на коньках на 20 м спиной вперед, с</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6.3</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7.3</w:t>
            </w:r>
          </w:p>
        </w:tc>
      </w:tr>
      <w:tr w:rsidR="00C6303F" w:rsidRPr="0056421B" w:rsidTr="00C6303F">
        <w:tc>
          <w:tcPr>
            <w:tcW w:w="2127" w:type="dxa"/>
            <w:vMerge/>
          </w:tcPr>
          <w:p w:rsidR="00C6303F" w:rsidRPr="0056421B" w:rsidRDefault="00C6303F" w:rsidP="00723E6F">
            <w:pPr>
              <w:jc w:val="center"/>
              <w:rPr>
                <w:rFonts w:ascii="Times New Roman" w:hAnsi="Times New Roman" w:cs="Times New Roman"/>
              </w:rPr>
            </w:pP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слаломный бег на коньках без шайбы, с</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12.3</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13.3</w:t>
            </w:r>
          </w:p>
        </w:tc>
      </w:tr>
      <w:tr w:rsidR="00C6303F" w:rsidRPr="0056421B" w:rsidTr="00C6303F">
        <w:tc>
          <w:tcPr>
            <w:tcW w:w="2127" w:type="dxa"/>
            <w:vMerge/>
          </w:tcPr>
          <w:p w:rsidR="00C6303F" w:rsidRPr="0056421B" w:rsidRDefault="00C6303F" w:rsidP="00723E6F">
            <w:pPr>
              <w:jc w:val="center"/>
              <w:rPr>
                <w:rFonts w:ascii="Times New Roman" w:hAnsi="Times New Roman" w:cs="Times New Roman"/>
              </w:rPr>
            </w:pP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челночный бег 4*9 м, с</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11.1</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12.1</w:t>
            </w:r>
          </w:p>
        </w:tc>
      </w:tr>
      <w:tr w:rsidR="00C6303F" w:rsidRPr="0056421B" w:rsidTr="00C6303F">
        <w:tc>
          <w:tcPr>
            <w:tcW w:w="2127" w:type="dxa"/>
            <w:vMerge/>
          </w:tcPr>
          <w:p w:rsidR="00C6303F" w:rsidRPr="0056421B" w:rsidRDefault="00C6303F" w:rsidP="00723E6F">
            <w:pPr>
              <w:jc w:val="center"/>
              <w:rPr>
                <w:rFonts w:ascii="Times New Roman" w:hAnsi="Times New Roman" w:cs="Times New Roman"/>
              </w:rPr>
            </w:pPr>
          </w:p>
        </w:tc>
        <w:tc>
          <w:tcPr>
            <w:tcW w:w="2976" w:type="dxa"/>
            <w:vAlign w:val="center"/>
          </w:tcPr>
          <w:p w:rsidR="00C6303F" w:rsidRPr="0056421B" w:rsidRDefault="00C6303F" w:rsidP="00777DE4">
            <w:pPr>
              <w:jc w:val="center"/>
              <w:rPr>
                <w:rFonts w:ascii="Times New Roman" w:hAnsi="Times New Roman" w:cs="Times New Roman"/>
              </w:rPr>
            </w:pPr>
            <w:r w:rsidRPr="0056421B">
              <w:rPr>
                <w:rFonts w:ascii="Times New Roman" w:hAnsi="Times New Roman" w:cs="Times New Roman"/>
              </w:rPr>
              <w:t>Челночный бег на коньках 6*9 м, с</w:t>
            </w:r>
          </w:p>
        </w:tc>
        <w:tc>
          <w:tcPr>
            <w:tcW w:w="2835"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16.4</w:t>
            </w:r>
          </w:p>
        </w:tc>
        <w:tc>
          <w:tcPr>
            <w:tcW w:w="2659" w:type="dxa"/>
            <w:vAlign w:val="center"/>
          </w:tcPr>
          <w:p w:rsidR="00C6303F" w:rsidRPr="0056421B" w:rsidRDefault="00C6303F" w:rsidP="0014426A">
            <w:pPr>
              <w:jc w:val="center"/>
              <w:rPr>
                <w:rFonts w:ascii="Times New Roman" w:hAnsi="Times New Roman" w:cs="Times New Roman"/>
              </w:rPr>
            </w:pPr>
            <w:r w:rsidRPr="0056421B">
              <w:rPr>
                <w:rFonts w:ascii="Times New Roman" w:hAnsi="Times New Roman" w:cs="Times New Roman"/>
              </w:rPr>
              <w:t>17.5</w:t>
            </w:r>
          </w:p>
        </w:tc>
      </w:tr>
    </w:tbl>
    <w:p w:rsidR="00995AB6" w:rsidRPr="0056421B" w:rsidRDefault="00995AB6" w:rsidP="00995AB6">
      <w:pPr>
        <w:contextualSpacing/>
        <w:jc w:val="both"/>
        <w:rPr>
          <w:rFonts w:ascii="Times New Roman" w:hAnsi="Times New Roman" w:cs="Times New Roman"/>
          <w:sz w:val="28"/>
          <w:szCs w:val="28"/>
        </w:rPr>
      </w:pPr>
    </w:p>
    <w:p w:rsidR="00995AB6" w:rsidRPr="00995AB6" w:rsidRDefault="00995AB6" w:rsidP="00995AB6">
      <w:pPr>
        <w:contextualSpacing/>
        <w:jc w:val="both"/>
        <w:rPr>
          <w:rFonts w:ascii="Times New Roman" w:hAnsi="Times New Roman" w:cs="Times New Roman"/>
          <w:b/>
          <w:i/>
          <w:sz w:val="28"/>
          <w:szCs w:val="28"/>
        </w:rPr>
      </w:pPr>
    </w:p>
    <w:p w:rsidR="00E02615" w:rsidRPr="00E02615" w:rsidRDefault="00E02615" w:rsidP="00723E6F">
      <w:pPr>
        <w:spacing w:after="0"/>
        <w:contextualSpacing/>
        <w:jc w:val="center"/>
        <w:rPr>
          <w:rFonts w:ascii="Times New Roman" w:hAnsi="Times New Roman" w:cs="Times New Roman"/>
          <w:sz w:val="28"/>
          <w:szCs w:val="28"/>
        </w:rPr>
      </w:pPr>
      <w:r w:rsidRPr="00E02615">
        <w:rPr>
          <w:rFonts w:ascii="Times New Roman" w:hAnsi="Times New Roman" w:cs="Times New Roman"/>
          <w:sz w:val="28"/>
          <w:szCs w:val="28"/>
        </w:rPr>
        <w:t>Таблица № 15</w:t>
      </w:r>
    </w:p>
    <w:p w:rsidR="0014426A" w:rsidRDefault="0014426A" w:rsidP="0014426A">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14426A" w:rsidRPr="0014426A" w:rsidRDefault="0014426A" w:rsidP="0014426A">
      <w:pPr>
        <w:pStyle w:val="af0"/>
        <w:shd w:val="clear" w:color="auto" w:fill="auto"/>
        <w:spacing w:line="276" w:lineRule="auto"/>
        <w:jc w:val="center"/>
        <w:rPr>
          <w:sz w:val="24"/>
          <w:szCs w:val="24"/>
        </w:rPr>
      </w:pPr>
      <w:r w:rsidRPr="0056421B">
        <w:rPr>
          <w:sz w:val="24"/>
          <w:szCs w:val="24"/>
        </w:rPr>
        <w:t xml:space="preserve"> В ГРУППЫ НА ЭТАПЕ НАЧАЛЬНО</w:t>
      </w:r>
      <w:r>
        <w:rPr>
          <w:sz w:val="24"/>
          <w:szCs w:val="24"/>
        </w:rPr>
        <w:t>Й ПОДГОТОВКИ 2-го года обучения</w:t>
      </w:r>
    </w:p>
    <w:tbl>
      <w:tblPr>
        <w:tblStyle w:val="a5"/>
        <w:tblW w:w="10597" w:type="dxa"/>
        <w:tblInd w:w="-1026" w:type="dxa"/>
        <w:tblLayout w:type="fixed"/>
        <w:tblLook w:val="04A0"/>
      </w:tblPr>
      <w:tblGrid>
        <w:gridCol w:w="2127"/>
        <w:gridCol w:w="2711"/>
        <w:gridCol w:w="2946"/>
        <w:gridCol w:w="2813"/>
      </w:tblGrid>
      <w:tr w:rsidR="00D7706C" w:rsidRPr="00777DE4" w:rsidTr="00D7706C">
        <w:trPr>
          <w:trHeight w:val="828"/>
        </w:trPr>
        <w:tc>
          <w:tcPr>
            <w:tcW w:w="2127" w:type="dxa"/>
            <w:vAlign w:val="center"/>
          </w:tcPr>
          <w:p w:rsidR="00D7706C" w:rsidRPr="00777DE4" w:rsidRDefault="00D7706C" w:rsidP="00777DE4">
            <w:pPr>
              <w:jc w:val="center"/>
              <w:rPr>
                <w:rFonts w:ascii="Times New Roman" w:hAnsi="Times New Roman" w:cs="Times New Roman"/>
                <w:sz w:val="24"/>
                <w:szCs w:val="24"/>
              </w:rPr>
            </w:pPr>
            <w:r w:rsidRPr="00777DE4">
              <w:rPr>
                <w:rFonts w:ascii="Times New Roman" w:hAnsi="Times New Roman" w:cs="Times New Roman"/>
                <w:sz w:val="24"/>
                <w:szCs w:val="24"/>
              </w:rPr>
              <w:t>Развиваемое физическое качество</w:t>
            </w:r>
          </w:p>
        </w:tc>
        <w:tc>
          <w:tcPr>
            <w:tcW w:w="2711" w:type="dxa"/>
            <w:vAlign w:val="center"/>
          </w:tcPr>
          <w:p w:rsidR="00D7706C" w:rsidRPr="00777DE4" w:rsidRDefault="00D7706C" w:rsidP="00777DE4">
            <w:pPr>
              <w:jc w:val="center"/>
              <w:rPr>
                <w:rFonts w:ascii="Times New Roman" w:hAnsi="Times New Roman" w:cs="Times New Roman"/>
              </w:rPr>
            </w:pPr>
            <w:r w:rsidRPr="00777DE4">
              <w:rPr>
                <w:rFonts w:ascii="Times New Roman" w:hAnsi="Times New Roman" w:cs="Times New Roman"/>
              </w:rPr>
              <w:t>Контрольные упражнения (тесты)</w:t>
            </w:r>
          </w:p>
        </w:tc>
        <w:tc>
          <w:tcPr>
            <w:tcW w:w="2946" w:type="dxa"/>
            <w:vAlign w:val="center"/>
          </w:tcPr>
          <w:p w:rsidR="00D7706C" w:rsidRPr="00777DE4" w:rsidRDefault="00D7706C" w:rsidP="00777DE4">
            <w:pPr>
              <w:jc w:val="center"/>
              <w:rPr>
                <w:rFonts w:ascii="Times New Roman" w:hAnsi="Times New Roman" w:cs="Times New Roman"/>
                <w:sz w:val="24"/>
                <w:szCs w:val="24"/>
              </w:rPr>
            </w:pPr>
            <w:r w:rsidRPr="00777DE4">
              <w:rPr>
                <w:rFonts w:ascii="Times New Roman" w:hAnsi="Times New Roman" w:cs="Times New Roman"/>
                <w:sz w:val="24"/>
                <w:szCs w:val="24"/>
              </w:rPr>
              <w:t>юноши</w:t>
            </w:r>
          </w:p>
        </w:tc>
        <w:tc>
          <w:tcPr>
            <w:tcW w:w="2813" w:type="dxa"/>
            <w:vAlign w:val="center"/>
          </w:tcPr>
          <w:p w:rsidR="00D7706C" w:rsidRPr="00777DE4" w:rsidRDefault="00D7706C" w:rsidP="00777DE4">
            <w:pPr>
              <w:jc w:val="center"/>
              <w:rPr>
                <w:rFonts w:ascii="Times New Roman" w:hAnsi="Times New Roman" w:cs="Times New Roman"/>
                <w:sz w:val="24"/>
                <w:szCs w:val="24"/>
              </w:rPr>
            </w:pPr>
            <w:r w:rsidRPr="00777DE4">
              <w:rPr>
                <w:rFonts w:ascii="Times New Roman" w:hAnsi="Times New Roman" w:cs="Times New Roman"/>
                <w:sz w:val="24"/>
                <w:szCs w:val="24"/>
              </w:rPr>
              <w:t>девушки</w:t>
            </w:r>
          </w:p>
        </w:tc>
      </w:tr>
      <w:tr w:rsidR="009135CA" w:rsidRPr="00777DE4" w:rsidTr="00E4767F">
        <w:tc>
          <w:tcPr>
            <w:tcW w:w="2127" w:type="dxa"/>
            <w:vMerge w:val="restart"/>
            <w:vAlign w:val="center"/>
          </w:tcPr>
          <w:p w:rsidR="009135CA" w:rsidRPr="0056421B" w:rsidRDefault="009135CA" w:rsidP="00723E6F">
            <w:pPr>
              <w:jc w:val="center"/>
              <w:rPr>
                <w:rFonts w:ascii="Times New Roman" w:hAnsi="Times New Roman" w:cs="Times New Roman"/>
              </w:rPr>
            </w:pPr>
            <w:r>
              <w:rPr>
                <w:rFonts w:ascii="Times New Roman" w:hAnsi="Times New Roman" w:cs="Times New Roman"/>
              </w:rPr>
              <w:t>БЫСТРОТА</w:t>
            </w: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Бег на 20 м с высокого старта, с</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4.2</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5.2</w:t>
            </w:r>
          </w:p>
        </w:tc>
      </w:tr>
      <w:tr w:rsidR="009135CA" w:rsidRPr="00777DE4" w:rsidTr="00E4767F">
        <w:tc>
          <w:tcPr>
            <w:tcW w:w="2127" w:type="dxa"/>
            <w:vMerge/>
            <w:vAlign w:val="center"/>
          </w:tcPr>
          <w:p w:rsidR="009135CA" w:rsidRPr="00777DE4" w:rsidRDefault="009135CA" w:rsidP="00777DE4">
            <w:pPr>
              <w:jc w:val="center"/>
              <w:rPr>
                <w:rFonts w:ascii="Times New Roman" w:hAnsi="Times New Roman" w:cs="Times New Roman"/>
              </w:rPr>
            </w:pP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бег на коньках на 20 метров, с</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4.2</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5.2</w:t>
            </w:r>
          </w:p>
        </w:tc>
      </w:tr>
      <w:tr w:rsidR="009135CA" w:rsidRPr="00777DE4" w:rsidTr="00E4767F">
        <w:tc>
          <w:tcPr>
            <w:tcW w:w="2127" w:type="dxa"/>
            <w:vMerge w:val="restart"/>
            <w:vAlign w:val="center"/>
          </w:tcPr>
          <w:p w:rsidR="009135CA" w:rsidRPr="00777DE4" w:rsidRDefault="009135CA" w:rsidP="00777DE4">
            <w:pPr>
              <w:jc w:val="center"/>
              <w:rPr>
                <w:rFonts w:ascii="Times New Roman" w:hAnsi="Times New Roman" w:cs="Times New Roman"/>
              </w:rPr>
            </w:pPr>
          </w:p>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СИЛА</w:t>
            </w: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Прыжок в длину толчком с двух ног(см)</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163</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157</w:t>
            </w:r>
          </w:p>
        </w:tc>
      </w:tr>
      <w:tr w:rsidR="009135CA" w:rsidRPr="00777DE4" w:rsidTr="00E4767F">
        <w:tc>
          <w:tcPr>
            <w:tcW w:w="2127" w:type="dxa"/>
            <w:vMerge/>
            <w:vAlign w:val="center"/>
          </w:tcPr>
          <w:p w:rsidR="009135CA" w:rsidRPr="00777DE4" w:rsidRDefault="009135CA" w:rsidP="00777DE4">
            <w:pPr>
              <w:jc w:val="center"/>
              <w:rPr>
                <w:rFonts w:ascii="Times New Roman" w:hAnsi="Times New Roman" w:cs="Times New Roman"/>
              </w:rPr>
            </w:pP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сгибание и разгибание рук в упоре лежа, раз</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39</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17</w:t>
            </w:r>
          </w:p>
        </w:tc>
      </w:tr>
      <w:tr w:rsidR="009135CA" w:rsidRPr="00777DE4" w:rsidTr="00E4767F">
        <w:tc>
          <w:tcPr>
            <w:tcW w:w="2127" w:type="dxa"/>
            <w:vMerge w:val="restart"/>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КООРДИНАЦИОННЫЕ СПОСОБНОСТИ</w:t>
            </w: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бег на коньках на 20 м спиной вперед, с</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6.2</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7.2</w:t>
            </w:r>
          </w:p>
        </w:tc>
      </w:tr>
      <w:tr w:rsidR="009135CA" w:rsidRPr="00777DE4" w:rsidTr="00E4767F">
        <w:tc>
          <w:tcPr>
            <w:tcW w:w="2127" w:type="dxa"/>
            <w:vMerge/>
            <w:vAlign w:val="center"/>
          </w:tcPr>
          <w:p w:rsidR="009135CA" w:rsidRPr="00777DE4" w:rsidRDefault="009135CA" w:rsidP="00777DE4">
            <w:pPr>
              <w:jc w:val="center"/>
              <w:rPr>
                <w:rFonts w:ascii="Times New Roman" w:hAnsi="Times New Roman" w:cs="Times New Roman"/>
              </w:rPr>
            </w:pP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слаломный бег на коньках без шайбы, с</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12.2</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13.2</w:t>
            </w:r>
          </w:p>
        </w:tc>
      </w:tr>
      <w:tr w:rsidR="009135CA" w:rsidRPr="00777DE4" w:rsidTr="00E4767F">
        <w:tc>
          <w:tcPr>
            <w:tcW w:w="2127" w:type="dxa"/>
            <w:vMerge/>
            <w:vAlign w:val="center"/>
          </w:tcPr>
          <w:p w:rsidR="009135CA" w:rsidRPr="00777DE4" w:rsidRDefault="009135CA" w:rsidP="00777DE4">
            <w:pPr>
              <w:jc w:val="center"/>
              <w:rPr>
                <w:rFonts w:ascii="Times New Roman" w:hAnsi="Times New Roman" w:cs="Times New Roman"/>
              </w:rPr>
            </w:pP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челночный бег 4*9 м, с</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11.0</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12.0</w:t>
            </w:r>
          </w:p>
        </w:tc>
      </w:tr>
      <w:tr w:rsidR="009135CA" w:rsidRPr="00777DE4" w:rsidTr="00E4767F">
        <w:tc>
          <w:tcPr>
            <w:tcW w:w="2127" w:type="dxa"/>
            <w:vMerge/>
            <w:vAlign w:val="center"/>
          </w:tcPr>
          <w:p w:rsidR="009135CA" w:rsidRPr="00777DE4" w:rsidRDefault="009135CA" w:rsidP="00777DE4">
            <w:pPr>
              <w:jc w:val="center"/>
              <w:rPr>
                <w:rFonts w:ascii="Times New Roman" w:hAnsi="Times New Roman" w:cs="Times New Roman"/>
              </w:rPr>
            </w:pPr>
          </w:p>
        </w:tc>
        <w:tc>
          <w:tcPr>
            <w:tcW w:w="2711"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Челночный бег на коньках 6*9 м, с</w:t>
            </w:r>
          </w:p>
        </w:tc>
        <w:tc>
          <w:tcPr>
            <w:tcW w:w="2946"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16.3</w:t>
            </w:r>
          </w:p>
        </w:tc>
        <w:tc>
          <w:tcPr>
            <w:tcW w:w="2813" w:type="dxa"/>
            <w:vAlign w:val="center"/>
          </w:tcPr>
          <w:p w:rsidR="009135CA" w:rsidRPr="00777DE4" w:rsidRDefault="009135CA" w:rsidP="00777DE4">
            <w:pPr>
              <w:jc w:val="center"/>
              <w:rPr>
                <w:rFonts w:ascii="Times New Roman" w:hAnsi="Times New Roman" w:cs="Times New Roman"/>
              </w:rPr>
            </w:pPr>
            <w:r w:rsidRPr="00777DE4">
              <w:rPr>
                <w:rFonts w:ascii="Times New Roman" w:hAnsi="Times New Roman" w:cs="Times New Roman"/>
              </w:rPr>
              <w:t>17.4</w:t>
            </w:r>
          </w:p>
        </w:tc>
      </w:tr>
    </w:tbl>
    <w:p w:rsidR="00995AB6" w:rsidRDefault="00995AB6" w:rsidP="00995AB6">
      <w:pPr>
        <w:contextualSpacing/>
        <w:jc w:val="both"/>
        <w:rPr>
          <w:rFonts w:ascii="Times New Roman" w:hAnsi="Times New Roman" w:cs="Times New Roman"/>
          <w:b/>
          <w:sz w:val="28"/>
          <w:szCs w:val="28"/>
        </w:rPr>
      </w:pPr>
    </w:p>
    <w:p w:rsidR="00777DE4" w:rsidRDefault="00777DE4" w:rsidP="00995AB6">
      <w:pPr>
        <w:contextualSpacing/>
        <w:jc w:val="both"/>
        <w:rPr>
          <w:rFonts w:ascii="Times New Roman" w:hAnsi="Times New Roman" w:cs="Times New Roman"/>
          <w:b/>
          <w:sz w:val="28"/>
          <w:szCs w:val="28"/>
        </w:rPr>
      </w:pPr>
    </w:p>
    <w:p w:rsidR="00777DE4" w:rsidRDefault="00777DE4" w:rsidP="00995AB6">
      <w:pPr>
        <w:contextualSpacing/>
        <w:jc w:val="both"/>
        <w:rPr>
          <w:rFonts w:ascii="Times New Roman" w:hAnsi="Times New Roman" w:cs="Times New Roman"/>
          <w:b/>
          <w:sz w:val="28"/>
          <w:szCs w:val="28"/>
        </w:rPr>
      </w:pPr>
    </w:p>
    <w:p w:rsidR="00723E6F" w:rsidRDefault="00723E6F" w:rsidP="00995AB6">
      <w:pPr>
        <w:contextualSpacing/>
        <w:jc w:val="both"/>
        <w:rPr>
          <w:rFonts w:ascii="Times New Roman" w:hAnsi="Times New Roman" w:cs="Times New Roman"/>
          <w:b/>
          <w:sz w:val="28"/>
          <w:szCs w:val="28"/>
        </w:rPr>
      </w:pPr>
    </w:p>
    <w:p w:rsidR="00777DE4" w:rsidRPr="00E02615" w:rsidRDefault="00777DE4" w:rsidP="00777DE4">
      <w:pPr>
        <w:contextualSpacing/>
        <w:jc w:val="center"/>
        <w:rPr>
          <w:rFonts w:ascii="Times New Roman" w:hAnsi="Times New Roman" w:cs="Times New Roman"/>
          <w:sz w:val="28"/>
          <w:szCs w:val="28"/>
        </w:rPr>
      </w:pPr>
      <w:r>
        <w:rPr>
          <w:rFonts w:ascii="Times New Roman" w:hAnsi="Times New Roman" w:cs="Times New Roman"/>
          <w:sz w:val="28"/>
          <w:szCs w:val="28"/>
        </w:rPr>
        <w:t>Таблица № 16</w:t>
      </w:r>
    </w:p>
    <w:p w:rsidR="00777DE4" w:rsidRDefault="00777DE4" w:rsidP="00777DE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777DE4" w:rsidRPr="0014426A" w:rsidRDefault="00777DE4" w:rsidP="00777DE4">
      <w:pPr>
        <w:pStyle w:val="af0"/>
        <w:shd w:val="clear" w:color="auto" w:fill="auto"/>
        <w:spacing w:line="276" w:lineRule="auto"/>
        <w:jc w:val="center"/>
        <w:rPr>
          <w:sz w:val="24"/>
          <w:szCs w:val="24"/>
        </w:rPr>
      </w:pPr>
      <w:r w:rsidRPr="0056421B">
        <w:rPr>
          <w:sz w:val="24"/>
          <w:szCs w:val="24"/>
        </w:rPr>
        <w:t xml:space="preserve"> В ГРУППЫ НА ЭТАПЕ НАЧАЛЬНО</w:t>
      </w:r>
      <w:r>
        <w:rPr>
          <w:sz w:val="24"/>
          <w:szCs w:val="24"/>
        </w:rPr>
        <w:t>Й ПОДГОТОВКИ 3-го года обучения</w:t>
      </w:r>
    </w:p>
    <w:tbl>
      <w:tblPr>
        <w:tblStyle w:val="a5"/>
        <w:tblW w:w="10597" w:type="dxa"/>
        <w:tblInd w:w="-1026" w:type="dxa"/>
        <w:tblLayout w:type="fixed"/>
        <w:tblLook w:val="04A0"/>
      </w:tblPr>
      <w:tblGrid>
        <w:gridCol w:w="2127"/>
        <w:gridCol w:w="2711"/>
        <w:gridCol w:w="2946"/>
        <w:gridCol w:w="2813"/>
      </w:tblGrid>
      <w:tr w:rsidR="00D02109" w:rsidRPr="00777DE4" w:rsidTr="00E4767F">
        <w:trPr>
          <w:trHeight w:val="828"/>
        </w:trPr>
        <w:tc>
          <w:tcPr>
            <w:tcW w:w="2127" w:type="dxa"/>
            <w:vAlign w:val="center"/>
          </w:tcPr>
          <w:p w:rsidR="00D02109" w:rsidRPr="00777DE4" w:rsidRDefault="00D02109" w:rsidP="00777DE4">
            <w:pPr>
              <w:jc w:val="center"/>
              <w:rPr>
                <w:rFonts w:ascii="Times New Roman" w:hAnsi="Times New Roman" w:cs="Times New Roman"/>
                <w:sz w:val="24"/>
                <w:szCs w:val="24"/>
              </w:rPr>
            </w:pPr>
            <w:r w:rsidRPr="00777DE4">
              <w:rPr>
                <w:rFonts w:ascii="Times New Roman" w:hAnsi="Times New Roman" w:cs="Times New Roman"/>
                <w:sz w:val="24"/>
                <w:szCs w:val="24"/>
              </w:rPr>
              <w:t>Развиваемое физическое качество</w:t>
            </w: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Контрольные упражнения (тесты)</w:t>
            </w:r>
          </w:p>
        </w:tc>
        <w:tc>
          <w:tcPr>
            <w:tcW w:w="2946" w:type="dxa"/>
            <w:vAlign w:val="center"/>
          </w:tcPr>
          <w:p w:rsidR="00D02109" w:rsidRPr="00777DE4" w:rsidRDefault="00D02109" w:rsidP="00777DE4">
            <w:pPr>
              <w:jc w:val="center"/>
              <w:rPr>
                <w:rFonts w:ascii="Times New Roman" w:hAnsi="Times New Roman" w:cs="Times New Roman"/>
                <w:sz w:val="24"/>
                <w:szCs w:val="24"/>
              </w:rPr>
            </w:pPr>
            <w:r w:rsidRPr="00777DE4">
              <w:rPr>
                <w:rFonts w:ascii="Times New Roman" w:hAnsi="Times New Roman" w:cs="Times New Roman"/>
                <w:sz w:val="24"/>
                <w:szCs w:val="24"/>
              </w:rPr>
              <w:t>юноши</w:t>
            </w:r>
          </w:p>
        </w:tc>
        <w:tc>
          <w:tcPr>
            <w:tcW w:w="2813" w:type="dxa"/>
            <w:vAlign w:val="center"/>
          </w:tcPr>
          <w:p w:rsidR="00D02109" w:rsidRPr="00777DE4" w:rsidRDefault="00D02109" w:rsidP="00777DE4">
            <w:pPr>
              <w:jc w:val="center"/>
              <w:rPr>
                <w:rFonts w:ascii="Times New Roman" w:hAnsi="Times New Roman" w:cs="Times New Roman"/>
                <w:sz w:val="24"/>
                <w:szCs w:val="24"/>
              </w:rPr>
            </w:pPr>
            <w:r w:rsidRPr="00777DE4">
              <w:rPr>
                <w:rFonts w:ascii="Times New Roman" w:hAnsi="Times New Roman" w:cs="Times New Roman"/>
                <w:sz w:val="24"/>
                <w:szCs w:val="24"/>
              </w:rPr>
              <w:t>девушки</w:t>
            </w:r>
          </w:p>
        </w:tc>
      </w:tr>
      <w:tr w:rsidR="00D02109" w:rsidRPr="00777DE4" w:rsidTr="00E4767F">
        <w:tc>
          <w:tcPr>
            <w:tcW w:w="2127" w:type="dxa"/>
            <w:vMerge w:val="restart"/>
            <w:vAlign w:val="center"/>
          </w:tcPr>
          <w:p w:rsidR="00D02109" w:rsidRPr="00777DE4" w:rsidRDefault="00D02109" w:rsidP="00777DE4">
            <w:pPr>
              <w:jc w:val="center"/>
              <w:rPr>
                <w:rFonts w:ascii="Times New Roman" w:hAnsi="Times New Roman" w:cs="Times New Roman"/>
              </w:rPr>
            </w:pPr>
            <w:r>
              <w:rPr>
                <w:rFonts w:ascii="Times New Roman" w:hAnsi="Times New Roman" w:cs="Times New Roman"/>
              </w:rPr>
              <w:t>БЫСТРОТА</w:t>
            </w: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Бег на 20 м с высокого старта, с</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4.1</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5.1</w:t>
            </w:r>
          </w:p>
        </w:tc>
      </w:tr>
      <w:tr w:rsidR="00D02109" w:rsidRPr="00777DE4" w:rsidTr="00E4767F">
        <w:tc>
          <w:tcPr>
            <w:tcW w:w="2127" w:type="dxa"/>
            <w:vMerge/>
            <w:vAlign w:val="center"/>
          </w:tcPr>
          <w:p w:rsidR="00D02109" w:rsidRPr="00777DE4" w:rsidRDefault="00D02109" w:rsidP="00777DE4">
            <w:pPr>
              <w:jc w:val="center"/>
              <w:rPr>
                <w:rFonts w:ascii="Times New Roman" w:hAnsi="Times New Roman" w:cs="Times New Roman"/>
              </w:rPr>
            </w:pP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бег на коньках на 20 метров, с</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4.1</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5.1</w:t>
            </w:r>
          </w:p>
        </w:tc>
      </w:tr>
      <w:tr w:rsidR="00D02109" w:rsidRPr="00777DE4" w:rsidTr="00E4767F">
        <w:tc>
          <w:tcPr>
            <w:tcW w:w="2127" w:type="dxa"/>
            <w:vMerge w:val="restart"/>
            <w:vAlign w:val="center"/>
          </w:tcPr>
          <w:p w:rsidR="00D02109" w:rsidRPr="00777DE4" w:rsidRDefault="00D02109" w:rsidP="00777DE4">
            <w:pPr>
              <w:jc w:val="center"/>
              <w:rPr>
                <w:rFonts w:ascii="Times New Roman" w:hAnsi="Times New Roman" w:cs="Times New Roman"/>
              </w:rPr>
            </w:pPr>
          </w:p>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СИЛА</w:t>
            </w: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Прыжок в длину толчком с двух ног(см)</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166</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160</w:t>
            </w:r>
          </w:p>
        </w:tc>
      </w:tr>
      <w:tr w:rsidR="00D02109" w:rsidRPr="00777DE4" w:rsidTr="00E4767F">
        <w:tc>
          <w:tcPr>
            <w:tcW w:w="2127" w:type="dxa"/>
            <w:vMerge/>
            <w:vAlign w:val="center"/>
          </w:tcPr>
          <w:p w:rsidR="00D02109" w:rsidRPr="00777DE4" w:rsidRDefault="00D02109" w:rsidP="00777DE4">
            <w:pPr>
              <w:jc w:val="center"/>
              <w:rPr>
                <w:rFonts w:ascii="Times New Roman" w:hAnsi="Times New Roman" w:cs="Times New Roman"/>
              </w:rPr>
            </w:pP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сгибание и разгибание рук в упоре лежа, раз</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40</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19</w:t>
            </w:r>
          </w:p>
        </w:tc>
      </w:tr>
      <w:tr w:rsidR="00D02109" w:rsidRPr="00777DE4" w:rsidTr="00E4767F">
        <w:tc>
          <w:tcPr>
            <w:tcW w:w="2127" w:type="dxa"/>
            <w:vMerge w:val="restart"/>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КООРДИНАЦИОННЫЕ СПОСОБНОСТИ</w:t>
            </w: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бег на коньках на 20 м спиной вперед, с</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6.1</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7.1</w:t>
            </w:r>
          </w:p>
        </w:tc>
      </w:tr>
      <w:tr w:rsidR="00D02109" w:rsidRPr="00777DE4" w:rsidTr="00E4767F">
        <w:tc>
          <w:tcPr>
            <w:tcW w:w="2127" w:type="dxa"/>
            <w:vMerge/>
            <w:vAlign w:val="center"/>
          </w:tcPr>
          <w:p w:rsidR="00D02109" w:rsidRPr="00777DE4" w:rsidRDefault="00D02109" w:rsidP="00777DE4">
            <w:pPr>
              <w:jc w:val="center"/>
              <w:rPr>
                <w:rFonts w:ascii="Times New Roman" w:hAnsi="Times New Roman" w:cs="Times New Roman"/>
              </w:rPr>
            </w:pP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слаломный бег на коньках без шайбы, с</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12.1</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13.1</w:t>
            </w:r>
          </w:p>
        </w:tc>
      </w:tr>
      <w:tr w:rsidR="00D02109" w:rsidRPr="00777DE4" w:rsidTr="00E4767F">
        <w:tc>
          <w:tcPr>
            <w:tcW w:w="2127" w:type="dxa"/>
            <w:vMerge/>
            <w:vAlign w:val="center"/>
          </w:tcPr>
          <w:p w:rsidR="00D02109" w:rsidRPr="00777DE4" w:rsidRDefault="00D02109" w:rsidP="00777DE4">
            <w:pPr>
              <w:jc w:val="center"/>
              <w:rPr>
                <w:rFonts w:ascii="Times New Roman" w:hAnsi="Times New Roman" w:cs="Times New Roman"/>
              </w:rPr>
            </w:pP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челночный бег 4*9 м, с</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10.9</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11.9</w:t>
            </w:r>
          </w:p>
        </w:tc>
      </w:tr>
      <w:tr w:rsidR="00D02109" w:rsidRPr="00777DE4" w:rsidTr="00E4767F">
        <w:tc>
          <w:tcPr>
            <w:tcW w:w="2127" w:type="dxa"/>
            <w:vMerge/>
            <w:vAlign w:val="center"/>
          </w:tcPr>
          <w:p w:rsidR="00D02109" w:rsidRPr="00777DE4" w:rsidRDefault="00D02109" w:rsidP="00777DE4">
            <w:pPr>
              <w:jc w:val="center"/>
              <w:rPr>
                <w:rFonts w:ascii="Times New Roman" w:hAnsi="Times New Roman" w:cs="Times New Roman"/>
              </w:rPr>
            </w:pPr>
          </w:p>
        </w:tc>
        <w:tc>
          <w:tcPr>
            <w:tcW w:w="2711"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Челночный бег на коньках 6*9 м, с</w:t>
            </w:r>
          </w:p>
        </w:tc>
        <w:tc>
          <w:tcPr>
            <w:tcW w:w="2946"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16.2</w:t>
            </w:r>
          </w:p>
        </w:tc>
        <w:tc>
          <w:tcPr>
            <w:tcW w:w="2813" w:type="dxa"/>
            <w:vAlign w:val="center"/>
          </w:tcPr>
          <w:p w:rsidR="00D02109" w:rsidRPr="00777DE4" w:rsidRDefault="00D02109" w:rsidP="00777DE4">
            <w:pPr>
              <w:jc w:val="center"/>
              <w:rPr>
                <w:rFonts w:ascii="Times New Roman" w:hAnsi="Times New Roman" w:cs="Times New Roman"/>
              </w:rPr>
            </w:pPr>
            <w:r w:rsidRPr="00777DE4">
              <w:rPr>
                <w:rFonts w:ascii="Times New Roman" w:hAnsi="Times New Roman" w:cs="Times New Roman"/>
              </w:rPr>
              <w:t>17.3</w:t>
            </w:r>
          </w:p>
        </w:tc>
      </w:tr>
    </w:tbl>
    <w:p w:rsidR="00777DE4" w:rsidRDefault="00777DE4" w:rsidP="00777DE4">
      <w:pPr>
        <w:contextualSpacing/>
        <w:jc w:val="center"/>
        <w:rPr>
          <w:rFonts w:ascii="Times New Roman" w:hAnsi="Times New Roman" w:cs="Times New Roman"/>
          <w:sz w:val="28"/>
          <w:szCs w:val="28"/>
        </w:rPr>
      </w:pPr>
    </w:p>
    <w:p w:rsidR="00777DE4" w:rsidRPr="00E02615" w:rsidRDefault="00777DE4" w:rsidP="00777DE4">
      <w:pPr>
        <w:contextualSpacing/>
        <w:jc w:val="center"/>
        <w:rPr>
          <w:rFonts w:ascii="Times New Roman" w:hAnsi="Times New Roman" w:cs="Times New Roman"/>
          <w:sz w:val="28"/>
          <w:szCs w:val="28"/>
        </w:rPr>
      </w:pPr>
      <w:r>
        <w:rPr>
          <w:rFonts w:ascii="Times New Roman" w:hAnsi="Times New Roman" w:cs="Times New Roman"/>
          <w:sz w:val="28"/>
          <w:szCs w:val="28"/>
        </w:rPr>
        <w:t>Таблица № 17</w:t>
      </w:r>
    </w:p>
    <w:p w:rsidR="00777DE4" w:rsidRDefault="00777DE4" w:rsidP="00777DE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777DE4" w:rsidRPr="00777DE4" w:rsidRDefault="00777DE4" w:rsidP="00777DE4">
      <w:pPr>
        <w:pStyle w:val="21"/>
        <w:shd w:val="clear" w:color="auto" w:fill="auto"/>
        <w:spacing w:after="0" w:line="276"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777DE4" w:rsidRPr="0014426A" w:rsidRDefault="00777DE4" w:rsidP="00777DE4">
      <w:pPr>
        <w:pStyle w:val="af0"/>
        <w:shd w:val="clear" w:color="auto" w:fill="auto"/>
        <w:spacing w:line="276"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1-го года обучения</w:t>
      </w:r>
    </w:p>
    <w:tbl>
      <w:tblPr>
        <w:tblStyle w:val="a5"/>
        <w:tblW w:w="10597" w:type="dxa"/>
        <w:tblInd w:w="-1026" w:type="dxa"/>
        <w:tblLayout w:type="fixed"/>
        <w:tblLook w:val="04A0"/>
      </w:tblPr>
      <w:tblGrid>
        <w:gridCol w:w="2127"/>
        <w:gridCol w:w="4252"/>
        <w:gridCol w:w="2126"/>
        <w:gridCol w:w="2092"/>
      </w:tblGrid>
      <w:tr w:rsidR="00D02109" w:rsidRPr="00351FE8" w:rsidTr="00E4767F">
        <w:trPr>
          <w:trHeight w:val="828"/>
        </w:trPr>
        <w:tc>
          <w:tcPr>
            <w:tcW w:w="2127" w:type="dxa"/>
            <w:vAlign w:val="center"/>
          </w:tcPr>
          <w:p w:rsidR="00D02109" w:rsidRPr="00267CAC" w:rsidRDefault="00D02109" w:rsidP="00351FE8">
            <w:pPr>
              <w:jc w:val="center"/>
              <w:rPr>
                <w:rFonts w:ascii="Times New Roman" w:hAnsi="Times New Roman" w:cs="Times New Roman"/>
                <w:sz w:val="24"/>
                <w:szCs w:val="24"/>
              </w:rPr>
            </w:pPr>
            <w:r w:rsidRPr="00267CAC">
              <w:rPr>
                <w:rFonts w:ascii="Times New Roman" w:hAnsi="Times New Roman" w:cs="Times New Roman"/>
                <w:sz w:val="24"/>
                <w:szCs w:val="24"/>
              </w:rPr>
              <w:t>Развиваемое физическое качество</w:t>
            </w:r>
          </w:p>
        </w:tc>
        <w:tc>
          <w:tcPr>
            <w:tcW w:w="4252" w:type="dxa"/>
            <w:vAlign w:val="center"/>
          </w:tcPr>
          <w:p w:rsidR="00D02109" w:rsidRPr="00267CAC" w:rsidRDefault="00D02109" w:rsidP="00351FE8">
            <w:pPr>
              <w:jc w:val="center"/>
              <w:rPr>
                <w:rFonts w:ascii="Times New Roman" w:hAnsi="Times New Roman" w:cs="Times New Roman"/>
                <w:sz w:val="24"/>
                <w:szCs w:val="24"/>
              </w:rPr>
            </w:pPr>
            <w:r w:rsidRPr="00267CAC">
              <w:rPr>
                <w:rFonts w:ascii="Times New Roman" w:hAnsi="Times New Roman" w:cs="Times New Roman"/>
                <w:sz w:val="24"/>
                <w:szCs w:val="24"/>
              </w:rPr>
              <w:t>Контрольные упражнения (тесты)</w:t>
            </w:r>
          </w:p>
        </w:tc>
        <w:tc>
          <w:tcPr>
            <w:tcW w:w="2126" w:type="dxa"/>
            <w:vAlign w:val="center"/>
          </w:tcPr>
          <w:p w:rsidR="00D02109" w:rsidRPr="00267CAC" w:rsidRDefault="00D02109" w:rsidP="00351FE8">
            <w:pPr>
              <w:jc w:val="center"/>
              <w:rPr>
                <w:rFonts w:ascii="Times New Roman" w:hAnsi="Times New Roman" w:cs="Times New Roman"/>
                <w:sz w:val="24"/>
                <w:szCs w:val="24"/>
              </w:rPr>
            </w:pPr>
            <w:r w:rsidRPr="00267CAC">
              <w:rPr>
                <w:rFonts w:ascii="Times New Roman" w:hAnsi="Times New Roman" w:cs="Times New Roman"/>
                <w:sz w:val="24"/>
                <w:szCs w:val="24"/>
              </w:rPr>
              <w:t>юноши</w:t>
            </w:r>
          </w:p>
        </w:tc>
        <w:tc>
          <w:tcPr>
            <w:tcW w:w="2092" w:type="dxa"/>
            <w:vAlign w:val="center"/>
          </w:tcPr>
          <w:p w:rsidR="00D02109" w:rsidRPr="00267CAC" w:rsidRDefault="00D02109" w:rsidP="00351FE8">
            <w:pPr>
              <w:jc w:val="center"/>
              <w:rPr>
                <w:rFonts w:ascii="Times New Roman" w:hAnsi="Times New Roman" w:cs="Times New Roman"/>
                <w:sz w:val="24"/>
                <w:szCs w:val="24"/>
              </w:rPr>
            </w:pPr>
            <w:r w:rsidRPr="00267CAC">
              <w:rPr>
                <w:rFonts w:ascii="Times New Roman" w:hAnsi="Times New Roman" w:cs="Times New Roman"/>
                <w:sz w:val="24"/>
                <w:szCs w:val="24"/>
              </w:rPr>
              <w:t>девушки</w:t>
            </w:r>
          </w:p>
        </w:tc>
      </w:tr>
      <w:tr w:rsidR="00D02109" w:rsidRPr="00351FE8" w:rsidTr="00E4767F">
        <w:tc>
          <w:tcPr>
            <w:tcW w:w="2127" w:type="dxa"/>
            <w:vMerge w:val="restart"/>
            <w:vAlign w:val="center"/>
          </w:tcPr>
          <w:p w:rsidR="00D02109" w:rsidRPr="00351FE8" w:rsidRDefault="00D02109" w:rsidP="00351FE8">
            <w:pPr>
              <w:jc w:val="center"/>
              <w:rPr>
                <w:rFonts w:ascii="Times New Roman" w:hAnsi="Times New Roman" w:cs="Times New Roman"/>
              </w:rPr>
            </w:pPr>
          </w:p>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БЫСТРОТА</w:t>
            </w: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бег 30 м старт с места, с</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5.2</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6.0</w:t>
            </w:r>
          </w:p>
        </w:tc>
      </w:tr>
      <w:tr w:rsidR="00D02109" w:rsidRPr="00351FE8" w:rsidTr="00E4767F">
        <w:tc>
          <w:tcPr>
            <w:tcW w:w="2127" w:type="dxa"/>
            <w:vMerge/>
            <w:vAlign w:val="center"/>
          </w:tcPr>
          <w:p w:rsidR="00D02109" w:rsidRPr="00351FE8" w:rsidRDefault="00D02109" w:rsidP="00351FE8">
            <w:pPr>
              <w:jc w:val="center"/>
              <w:rPr>
                <w:rFonts w:ascii="Times New Roman" w:hAnsi="Times New Roman" w:cs="Times New Roman"/>
              </w:rPr>
            </w:pP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бег на коньках 30 м, с</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5.6</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6.2</w:t>
            </w:r>
          </w:p>
        </w:tc>
      </w:tr>
      <w:tr w:rsidR="00D02109" w:rsidRPr="00351FE8" w:rsidTr="00E4767F">
        <w:tc>
          <w:tcPr>
            <w:tcW w:w="2127" w:type="dxa"/>
            <w:vMerge/>
            <w:vAlign w:val="center"/>
          </w:tcPr>
          <w:p w:rsidR="00D02109" w:rsidRPr="00351FE8" w:rsidRDefault="00D02109" w:rsidP="00351FE8">
            <w:pPr>
              <w:jc w:val="center"/>
              <w:rPr>
                <w:rFonts w:ascii="Times New Roman" w:hAnsi="Times New Roman" w:cs="Times New Roman"/>
              </w:rPr>
            </w:pP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бег 400 м, с</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74</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94</w:t>
            </w:r>
          </w:p>
        </w:tc>
      </w:tr>
      <w:tr w:rsidR="00D02109" w:rsidRPr="00351FE8" w:rsidTr="00E4767F">
        <w:tc>
          <w:tcPr>
            <w:tcW w:w="2127" w:type="dxa"/>
            <w:vMerge w:val="restart"/>
            <w:vAlign w:val="center"/>
          </w:tcPr>
          <w:p w:rsidR="00D02109" w:rsidRPr="00351FE8" w:rsidRDefault="00D02109" w:rsidP="00351FE8">
            <w:pPr>
              <w:jc w:val="center"/>
              <w:rPr>
                <w:rFonts w:ascii="Times New Roman" w:hAnsi="Times New Roman" w:cs="Times New Roman"/>
              </w:rPr>
            </w:pPr>
          </w:p>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СИЛА</w:t>
            </w: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приседания со штангой с весом 100% собственного веса, раз</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10</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w:t>
            </w:r>
          </w:p>
        </w:tc>
      </w:tr>
      <w:tr w:rsidR="00D02109" w:rsidRPr="00351FE8" w:rsidTr="00E4767F">
        <w:tc>
          <w:tcPr>
            <w:tcW w:w="2127" w:type="dxa"/>
            <w:vMerge/>
            <w:vAlign w:val="center"/>
          </w:tcPr>
          <w:p w:rsidR="00D02109" w:rsidRPr="00351FE8" w:rsidRDefault="00D02109" w:rsidP="00351FE8">
            <w:pPr>
              <w:jc w:val="center"/>
              <w:rPr>
                <w:rFonts w:ascii="Times New Roman" w:hAnsi="Times New Roman" w:cs="Times New Roman"/>
              </w:rPr>
            </w:pP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приседания со штангой с весом 75% собственного веса, раз</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7</w:t>
            </w:r>
          </w:p>
        </w:tc>
      </w:tr>
      <w:tr w:rsidR="00D02109" w:rsidRPr="00351FE8" w:rsidTr="00E4767F">
        <w:tc>
          <w:tcPr>
            <w:tcW w:w="2127" w:type="dxa"/>
            <w:vMerge/>
            <w:vAlign w:val="center"/>
          </w:tcPr>
          <w:p w:rsidR="00D02109" w:rsidRPr="00351FE8" w:rsidRDefault="00D02109" w:rsidP="00351FE8">
            <w:pPr>
              <w:jc w:val="center"/>
              <w:rPr>
                <w:rFonts w:ascii="Times New Roman" w:hAnsi="Times New Roman" w:cs="Times New Roman"/>
              </w:rPr>
            </w:pP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пятикратный прыжок в длину, м</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8.0</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7.0</w:t>
            </w:r>
          </w:p>
        </w:tc>
      </w:tr>
      <w:tr w:rsidR="00D02109" w:rsidRPr="00351FE8" w:rsidTr="00E4767F">
        <w:tc>
          <w:tcPr>
            <w:tcW w:w="2127" w:type="dxa"/>
            <w:vMerge/>
            <w:vAlign w:val="center"/>
          </w:tcPr>
          <w:p w:rsidR="00D02109" w:rsidRPr="00351FE8" w:rsidRDefault="00D02109" w:rsidP="00351FE8">
            <w:pPr>
              <w:jc w:val="center"/>
              <w:rPr>
                <w:rFonts w:ascii="Times New Roman" w:hAnsi="Times New Roman" w:cs="Times New Roman"/>
              </w:rPr>
            </w:pP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подтягивание на перекладине, раз</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8</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6</w:t>
            </w:r>
          </w:p>
        </w:tc>
      </w:tr>
      <w:tr w:rsidR="00351FE8" w:rsidRPr="00351FE8" w:rsidTr="00351FE8">
        <w:tc>
          <w:tcPr>
            <w:tcW w:w="2127" w:type="dxa"/>
            <w:vAlign w:val="center"/>
          </w:tcPr>
          <w:p w:rsidR="00351FE8" w:rsidRPr="00351FE8" w:rsidRDefault="00351FE8" w:rsidP="00351FE8">
            <w:pPr>
              <w:jc w:val="center"/>
              <w:rPr>
                <w:rFonts w:ascii="Times New Roman" w:hAnsi="Times New Roman" w:cs="Times New Roman"/>
              </w:rPr>
            </w:pPr>
            <w:r w:rsidRPr="00351FE8">
              <w:rPr>
                <w:rFonts w:ascii="Times New Roman" w:hAnsi="Times New Roman" w:cs="Times New Roman"/>
              </w:rPr>
              <w:t>ВЫНОСЛИВОСТЬ</w:t>
            </w:r>
          </w:p>
        </w:tc>
        <w:tc>
          <w:tcPr>
            <w:tcW w:w="4252" w:type="dxa"/>
            <w:vAlign w:val="center"/>
          </w:tcPr>
          <w:p w:rsidR="00351FE8" w:rsidRPr="00351FE8" w:rsidRDefault="00351FE8" w:rsidP="00351FE8">
            <w:pPr>
              <w:jc w:val="center"/>
              <w:rPr>
                <w:rFonts w:ascii="Times New Roman" w:hAnsi="Times New Roman" w:cs="Times New Roman"/>
              </w:rPr>
            </w:pPr>
            <w:r w:rsidRPr="00351FE8">
              <w:rPr>
                <w:rFonts w:ascii="Times New Roman" w:hAnsi="Times New Roman" w:cs="Times New Roman"/>
              </w:rPr>
              <w:t>Бег 3000 м</w:t>
            </w:r>
          </w:p>
        </w:tc>
        <w:tc>
          <w:tcPr>
            <w:tcW w:w="2126" w:type="dxa"/>
            <w:vAlign w:val="center"/>
          </w:tcPr>
          <w:p w:rsidR="00351FE8" w:rsidRPr="00351FE8" w:rsidRDefault="00351FE8" w:rsidP="00351FE8">
            <w:pPr>
              <w:jc w:val="center"/>
              <w:rPr>
                <w:rFonts w:ascii="Times New Roman" w:hAnsi="Times New Roman" w:cs="Times New Roman"/>
              </w:rPr>
            </w:pPr>
            <w:r w:rsidRPr="00351FE8">
              <w:rPr>
                <w:rFonts w:ascii="Times New Roman" w:hAnsi="Times New Roman" w:cs="Times New Roman"/>
              </w:rPr>
              <w:t>без учета времени</w:t>
            </w:r>
          </w:p>
        </w:tc>
        <w:tc>
          <w:tcPr>
            <w:tcW w:w="2092" w:type="dxa"/>
            <w:vAlign w:val="center"/>
          </w:tcPr>
          <w:p w:rsidR="00351FE8" w:rsidRPr="00351FE8" w:rsidRDefault="00351FE8" w:rsidP="00351FE8">
            <w:pPr>
              <w:jc w:val="center"/>
              <w:rPr>
                <w:rFonts w:ascii="Times New Roman" w:hAnsi="Times New Roman" w:cs="Times New Roman"/>
              </w:rPr>
            </w:pPr>
            <w:r w:rsidRPr="00351FE8">
              <w:rPr>
                <w:rFonts w:ascii="Times New Roman" w:hAnsi="Times New Roman" w:cs="Times New Roman"/>
              </w:rPr>
              <w:t>без учета времени</w:t>
            </w:r>
          </w:p>
        </w:tc>
      </w:tr>
      <w:tr w:rsidR="00D02109" w:rsidRPr="00351FE8" w:rsidTr="00E4767F">
        <w:tc>
          <w:tcPr>
            <w:tcW w:w="2127" w:type="dxa"/>
            <w:vMerge w:val="restart"/>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КООРДИНАЦИОННЫЕ СПОСОБНОСТИ</w:t>
            </w: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бег по малой восьмерке лицом и спиной вперед, с</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27</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32</w:t>
            </w:r>
          </w:p>
        </w:tc>
      </w:tr>
      <w:tr w:rsidR="00D02109" w:rsidRPr="00351FE8" w:rsidTr="00E4767F">
        <w:tc>
          <w:tcPr>
            <w:tcW w:w="2127" w:type="dxa"/>
            <w:vMerge/>
            <w:vAlign w:val="center"/>
          </w:tcPr>
          <w:p w:rsidR="00D02109" w:rsidRPr="00351FE8" w:rsidRDefault="00D02109" w:rsidP="00351FE8">
            <w:pPr>
              <w:jc w:val="center"/>
              <w:rPr>
                <w:rFonts w:ascii="Times New Roman" w:hAnsi="Times New Roman" w:cs="Times New Roman"/>
              </w:rPr>
            </w:pP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Челночный бег на коньках 6*9</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16.4</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17.5</w:t>
            </w:r>
          </w:p>
        </w:tc>
      </w:tr>
      <w:tr w:rsidR="00D02109" w:rsidRPr="00351FE8" w:rsidTr="00E4767F">
        <w:tc>
          <w:tcPr>
            <w:tcW w:w="2127" w:type="dxa"/>
            <w:vMerge w:val="restart"/>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ТЕХНИЧЕСКОЕ МАСТЕРСТВО</w:t>
            </w: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обводка пяти стоек с последующим броском в ворота, с</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8.2</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9.4</w:t>
            </w:r>
          </w:p>
        </w:tc>
      </w:tr>
      <w:tr w:rsidR="00D02109" w:rsidRPr="00351FE8" w:rsidTr="00E4767F">
        <w:tc>
          <w:tcPr>
            <w:tcW w:w="2127" w:type="dxa"/>
            <w:vMerge/>
            <w:vAlign w:val="center"/>
          </w:tcPr>
          <w:p w:rsidR="00D02109" w:rsidRPr="00351FE8" w:rsidRDefault="00D02109" w:rsidP="00351FE8">
            <w:pPr>
              <w:jc w:val="center"/>
              <w:rPr>
                <w:rFonts w:ascii="Times New Roman" w:hAnsi="Times New Roman" w:cs="Times New Roman"/>
              </w:rPr>
            </w:pPr>
          </w:p>
        </w:tc>
        <w:tc>
          <w:tcPr>
            <w:tcW w:w="425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броски шайбы в ворота – 10 бросков (6 с удобного хвата и 4 с неудобного хвата), балл</w:t>
            </w:r>
          </w:p>
        </w:tc>
        <w:tc>
          <w:tcPr>
            <w:tcW w:w="2126"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5</w:t>
            </w:r>
          </w:p>
        </w:tc>
        <w:tc>
          <w:tcPr>
            <w:tcW w:w="2092" w:type="dxa"/>
            <w:vAlign w:val="center"/>
          </w:tcPr>
          <w:p w:rsidR="00D02109" w:rsidRPr="00351FE8" w:rsidRDefault="00D02109" w:rsidP="00351FE8">
            <w:pPr>
              <w:jc w:val="center"/>
              <w:rPr>
                <w:rFonts w:ascii="Times New Roman" w:hAnsi="Times New Roman" w:cs="Times New Roman"/>
              </w:rPr>
            </w:pPr>
            <w:r w:rsidRPr="00351FE8">
              <w:rPr>
                <w:rFonts w:ascii="Times New Roman" w:hAnsi="Times New Roman" w:cs="Times New Roman"/>
              </w:rPr>
              <w:t>5</w:t>
            </w:r>
          </w:p>
        </w:tc>
      </w:tr>
    </w:tbl>
    <w:p w:rsidR="00723E6F" w:rsidRDefault="00723E6F" w:rsidP="00995AB6">
      <w:pPr>
        <w:contextualSpacing/>
        <w:jc w:val="both"/>
        <w:rPr>
          <w:rFonts w:ascii="Times New Roman" w:hAnsi="Times New Roman" w:cs="Times New Roman"/>
          <w:b/>
          <w:sz w:val="28"/>
          <w:szCs w:val="28"/>
        </w:rPr>
      </w:pPr>
    </w:p>
    <w:p w:rsidR="00267CAC" w:rsidRPr="00E02615" w:rsidRDefault="00267CAC" w:rsidP="00723E6F">
      <w:pPr>
        <w:spacing w:after="0"/>
        <w:contextualSpacing/>
        <w:jc w:val="center"/>
        <w:rPr>
          <w:rFonts w:ascii="Times New Roman" w:hAnsi="Times New Roman" w:cs="Times New Roman"/>
          <w:sz w:val="28"/>
          <w:szCs w:val="28"/>
        </w:rPr>
      </w:pPr>
      <w:r>
        <w:rPr>
          <w:rFonts w:ascii="Times New Roman" w:hAnsi="Times New Roman" w:cs="Times New Roman"/>
          <w:sz w:val="28"/>
          <w:szCs w:val="28"/>
        </w:rPr>
        <w:t>Таблица № 18</w:t>
      </w:r>
    </w:p>
    <w:p w:rsidR="00267CAC" w:rsidRDefault="00267CAC" w:rsidP="00267CAC">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267CAC" w:rsidRPr="00777DE4" w:rsidRDefault="00267CAC" w:rsidP="00267CAC">
      <w:pPr>
        <w:pStyle w:val="21"/>
        <w:shd w:val="clear" w:color="auto" w:fill="auto"/>
        <w:spacing w:after="0" w:line="276"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267CAC" w:rsidRDefault="00267CAC" w:rsidP="00267CAC">
      <w:pPr>
        <w:pStyle w:val="af2"/>
        <w:framePr w:wrap="none" w:vAnchor="page" w:hAnchor="page" w:x="5852" w:y="15872"/>
        <w:shd w:val="clear" w:color="auto" w:fill="auto"/>
        <w:spacing w:line="220" w:lineRule="exact"/>
        <w:rPr>
          <w:sz w:val="24"/>
          <w:szCs w:val="24"/>
        </w:rPr>
      </w:pPr>
    </w:p>
    <w:p w:rsidR="00852641" w:rsidRDefault="00852641" w:rsidP="00267CAC">
      <w:pPr>
        <w:pStyle w:val="af2"/>
        <w:framePr w:wrap="none" w:vAnchor="page" w:hAnchor="page" w:x="5852" w:y="15872"/>
        <w:shd w:val="clear" w:color="auto" w:fill="auto"/>
        <w:spacing w:line="220" w:lineRule="exact"/>
        <w:rPr>
          <w:sz w:val="24"/>
          <w:szCs w:val="24"/>
        </w:rPr>
      </w:pPr>
    </w:p>
    <w:p w:rsidR="00852641" w:rsidRPr="00777DE4" w:rsidRDefault="00852641" w:rsidP="00267CAC">
      <w:pPr>
        <w:pStyle w:val="af2"/>
        <w:framePr w:wrap="none" w:vAnchor="page" w:hAnchor="page" w:x="5852" w:y="15872"/>
        <w:shd w:val="clear" w:color="auto" w:fill="auto"/>
        <w:spacing w:line="220" w:lineRule="exact"/>
        <w:rPr>
          <w:sz w:val="24"/>
          <w:szCs w:val="24"/>
        </w:rPr>
      </w:pPr>
    </w:p>
    <w:p w:rsidR="00267CAC" w:rsidRPr="0014426A" w:rsidRDefault="00267CAC" w:rsidP="00267CAC">
      <w:pPr>
        <w:pStyle w:val="af0"/>
        <w:shd w:val="clear" w:color="auto" w:fill="auto"/>
        <w:spacing w:line="276"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2-го года обучения</w:t>
      </w:r>
    </w:p>
    <w:tbl>
      <w:tblPr>
        <w:tblStyle w:val="a5"/>
        <w:tblW w:w="10597" w:type="dxa"/>
        <w:tblInd w:w="-1026" w:type="dxa"/>
        <w:tblLayout w:type="fixed"/>
        <w:tblLook w:val="04A0"/>
      </w:tblPr>
      <w:tblGrid>
        <w:gridCol w:w="2127"/>
        <w:gridCol w:w="4252"/>
        <w:gridCol w:w="2126"/>
        <w:gridCol w:w="2092"/>
      </w:tblGrid>
      <w:tr w:rsidR="00D02109" w:rsidRPr="00267CAC" w:rsidTr="00E4767F">
        <w:trPr>
          <w:trHeight w:val="828"/>
        </w:trPr>
        <w:tc>
          <w:tcPr>
            <w:tcW w:w="2127" w:type="dxa"/>
            <w:vAlign w:val="center"/>
          </w:tcPr>
          <w:p w:rsidR="00D02109" w:rsidRPr="00267CAC" w:rsidRDefault="00D02109" w:rsidP="00267CAC">
            <w:pPr>
              <w:jc w:val="center"/>
              <w:rPr>
                <w:rFonts w:ascii="Times New Roman" w:hAnsi="Times New Roman" w:cs="Times New Roman"/>
                <w:sz w:val="24"/>
                <w:szCs w:val="24"/>
              </w:rPr>
            </w:pPr>
            <w:r w:rsidRPr="00267CAC">
              <w:rPr>
                <w:rFonts w:ascii="Times New Roman" w:hAnsi="Times New Roman" w:cs="Times New Roman"/>
                <w:sz w:val="24"/>
                <w:szCs w:val="24"/>
              </w:rPr>
              <w:t>Развиваемое физическое качество</w:t>
            </w:r>
          </w:p>
        </w:tc>
        <w:tc>
          <w:tcPr>
            <w:tcW w:w="4252" w:type="dxa"/>
            <w:vAlign w:val="center"/>
          </w:tcPr>
          <w:p w:rsidR="00D02109" w:rsidRPr="00267CAC" w:rsidRDefault="00D02109" w:rsidP="00267CAC">
            <w:pPr>
              <w:jc w:val="center"/>
              <w:rPr>
                <w:rFonts w:ascii="Times New Roman" w:hAnsi="Times New Roman" w:cs="Times New Roman"/>
                <w:sz w:val="24"/>
                <w:szCs w:val="24"/>
              </w:rPr>
            </w:pPr>
            <w:r w:rsidRPr="00267CAC">
              <w:rPr>
                <w:rFonts w:ascii="Times New Roman" w:hAnsi="Times New Roman" w:cs="Times New Roman"/>
                <w:sz w:val="24"/>
                <w:szCs w:val="24"/>
              </w:rPr>
              <w:t>Контрольные упражнения (тесты)</w:t>
            </w:r>
          </w:p>
        </w:tc>
        <w:tc>
          <w:tcPr>
            <w:tcW w:w="2126" w:type="dxa"/>
            <w:vAlign w:val="center"/>
          </w:tcPr>
          <w:p w:rsidR="00D02109" w:rsidRPr="00267CAC" w:rsidRDefault="00D02109" w:rsidP="00267CAC">
            <w:pPr>
              <w:jc w:val="center"/>
              <w:rPr>
                <w:rFonts w:ascii="Times New Roman" w:hAnsi="Times New Roman" w:cs="Times New Roman"/>
                <w:sz w:val="24"/>
                <w:szCs w:val="24"/>
              </w:rPr>
            </w:pPr>
            <w:r w:rsidRPr="00267CAC">
              <w:rPr>
                <w:rFonts w:ascii="Times New Roman" w:hAnsi="Times New Roman" w:cs="Times New Roman"/>
                <w:sz w:val="24"/>
                <w:szCs w:val="24"/>
              </w:rPr>
              <w:t>юноши</w:t>
            </w:r>
          </w:p>
        </w:tc>
        <w:tc>
          <w:tcPr>
            <w:tcW w:w="2092" w:type="dxa"/>
            <w:vAlign w:val="center"/>
          </w:tcPr>
          <w:p w:rsidR="00D02109" w:rsidRPr="00267CAC" w:rsidRDefault="00D02109" w:rsidP="00267CAC">
            <w:pPr>
              <w:jc w:val="center"/>
              <w:rPr>
                <w:rFonts w:ascii="Times New Roman" w:hAnsi="Times New Roman" w:cs="Times New Roman"/>
                <w:sz w:val="24"/>
                <w:szCs w:val="24"/>
              </w:rPr>
            </w:pPr>
            <w:r w:rsidRPr="00267CAC">
              <w:rPr>
                <w:rFonts w:ascii="Times New Roman" w:hAnsi="Times New Roman" w:cs="Times New Roman"/>
                <w:sz w:val="24"/>
                <w:szCs w:val="24"/>
              </w:rPr>
              <w:t>девушки</w:t>
            </w:r>
          </w:p>
        </w:tc>
      </w:tr>
      <w:tr w:rsidR="00D02109" w:rsidRPr="00267CAC" w:rsidTr="00E4767F">
        <w:tc>
          <w:tcPr>
            <w:tcW w:w="2127" w:type="dxa"/>
            <w:vMerge w:val="restart"/>
            <w:vAlign w:val="center"/>
          </w:tcPr>
          <w:p w:rsidR="00D02109" w:rsidRPr="00267CAC" w:rsidRDefault="00D02109" w:rsidP="00267CAC">
            <w:pPr>
              <w:jc w:val="center"/>
              <w:rPr>
                <w:rFonts w:ascii="Times New Roman" w:hAnsi="Times New Roman" w:cs="Times New Roman"/>
              </w:rPr>
            </w:pPr>
          </w:p>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БЫСТРОТА</w:t>
            </w: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бег 30 м старт с места, с</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4.9</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5.8</w:t>
            </w:r>
          </w:p>
        </w:tc>
      </w:tr>
      <w:tr w:rsidR="00D02109" w:rsidRPr="00267CAC" w:rsidTr="00E4767F">
        <w:tc>
          <w:tcPr>
            <w:tcW w:w="2127" w:type="dxa"/>
            <w:vMerge/>
            <w:vAlign w:val="center"/>
          </w:tcPr>
          <w:p w:rsidR="00D02109" w:rsidRPr="00267CAC" w:rsidRDefault="00D02109" w:rsidP="00267CAC">
            <w:pPr>
              <w:jc w:val="center"/>
              <w:rPr>
                <w:rFonts w:ascii="Times New Roman" w:hAnsi="Times New Roman" w:cs="Times New Roman"/>
              </w:rPr>
            </w:pP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бег на коньках 30 м, с</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5.3</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6.0</w:t>
            </w:r>
          </w:p>
        </w:tc>
      </w:tr>
      <w:tr w:rsidR="00D02109" w:rsidRPr="00267CAC" w:rsidTr="00E4767F">
        <w:tc>
          <w:tcPr>
            <w:tcW w:w="2127" w:type="dxa"/>
            <w:vMerge/>
            <w:vAlign w:val="center"/>
          </w:tcPr>
          <w:p w:rsidR="00D02109" w:rsidRPr="00267CAC" w:rsidRDefault="00D02109" w:rsidP="00267CAC">
            <w:pPr>
              <w:jc w:val="center"/>
              <w:rPr>
                <w:rFonts w:ascii="Times New Roman" w:hAnsi="Times New Roman" w:cs="Times New Roman"/>
              </w:rPr>
            </w:pP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бег 400 м, с</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71</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90</w:t>
            </w:r>
          </w:p>
        </w:tc>
      </w:tr>
      <w:tr w:rsidR="00D02109" w:rsidRPr="00267CAC" w:rsidTr="00E4767F">
        <w:tc>
          <w:tcPr>
            <w:tcW w:w="2127" w:type="dxa"/>
            <w:vMerge w:val="restart"/>
            <w:vAlign w:val="center"/>
          </w:tcPr>
          <w:p w:rsidR="00D02109" w:rsidRPr="00267CAC" w:rsidRDefault="00D02109" w:rsidP="00267CAC">
            <w:pPr>
              <w:jc w:val="center"/>
              <w:rPr>
                <w:rFonts w:ascii="Times New Roman" w:hAnsi="Times New Roman" w:cs="Times New Roman"/>
              </w:rPr>
            </w:pPr>
          </w:p>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СИЛА</w:t>
            </w: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приседания со штангой с весом 100% собственного веса, раз</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12</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w:t>
            </w:r>
          </w:p>
        </w:tc>
      </w:tr>
      <w:tr w:rsidR="00D02109" w:rsidRPr="00267CAC" w:rsidTr="00E4767F">
        <w:tc>
          <w:tcPr>
            <w:tcW w:w="2127" w:type="dxa"/>
            <w:vMerge/>
            <w:vAlign w:val="center"/>
          </w:tcPr>
          <w:p w:rsidR="00D02109" w:rsidRPr="00267CAC" w:rsidRDefault="00D02109" w:rsidP="00267CAC">
            <w:pPr>
              <w:jc w:val="center"/>
              <w:rPr>
                <w:rFonts w:ascii="Times New Roman" w:hAnsi="Times New Roman" w:cs="Times New Roman"/>
              </w:rPr>
            </w:pP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приседания со штангой с весом 75% собственного веса, раз</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8</w:t>
            </w:r>
          </w:p>
        </w:tc>
      </w:tr>
      <w:tr w:rsidR="00D02109" w:rsidRPr="00267CAC" w:rsidTr="00E4767F">
        <w:tc>
          <w:tcPr>
            <w:tcW w:w="2127" w:type="dxa"/>
            <w:vMerge/>
            <w:vAlign w:val="center"/>
          </w:tcPr>
          <w:p w:rsidR="00D02109" w:rsidRPr="00267CAC" w:rsidRDefault="00D02109" w:rsidP="00267CAC">
            <w:pPr>
              <w:jc w:val="center"/>
              <w:rPr>
                <w:rFonts w:ascii="Times New Roman" w:hAnsi="Times New Roman" w:cs="Times New Roman"/>
              </w:rPr>
            </w:pP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пятикратный прыжок в длину, м</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9.0</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7.2</w:t>
            </w:r>
          </w:p>
        </w:tc>
      </w:tr>
      <w:tr w:rsidR="00D02109" w:rsidRPr="00267CAC" w:rsidTr="00E4767F">
        <w:tc>
          <w:tcPr>
            <w:tcW w:w="2127" w:type="dxa"/>
            <w:vMerge/>
            <w:vAlign w:val="center"/>
          </w:tcPr>
          <w:p w:rsidR="00D02109" w:rsidRPr="00267CAC" w:rsidRDefault="00D02109" w:rsidP="00267CAC">
            <w:pPr>
              <w:jc w:val="center"/>
              <w:rPr>
                <w:rFonts w:ascii="Times New Roman" w:hAnsi="Times New Roman" w:cs="Times New Roman"/>
              </w:rPr>
            </w:pP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подтягивание на перекладине, раз</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9</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7</w:t>
            </w:r>
          </w:p>
        </w:tc>
      </w:tr>
      <w:tr w:rsidR="00267CAC" w:rsidRPr="00267CAC" w:rsidTr="00267CAC">
        <w:tc>
          <w:tcPr>
            <w:tcW w:w="2127" w:type="dxa"/>
            <w:vAlign w:val="center"/>
          </w:tcPr>
          <w:p w:rsidR="00267CAC" w:rsidRPr="00267CAC" w:rsidRDefault="00267CAC" w:rsidP="00267CAC">
            <w:pPr>
              <w:jc w:val="center"/>
              <w:rPr>
                <w:rFonts w:ascii="Times New Roman" w:hAnsi="Times New Roman" w:cs="Times New Roman"/>
              </w:rPr>
            </w:pPr>
            <w:r w:rsidRPr="00267CAC">
              <w:rPr>
                <w:rFonts w:ascii="Times New Roman" w:hAnsi="Times New Roman" w:cs="Times New Roman"/>
              </w:rPr>
              <w:t>ВЫНОСЛИВОСТЬ</w:t>
            </w:r>
          </w:p>
        </w:tc>
        <w:tc>
          <w:tcPr>
            <w:tcW w:w="4252" w:type="dxa"/>
            <w:vAlign w:val="center"/>
          </w:tcPr>
          <w:p w:rsidR="00267CAC" w:rsidRPr="00267CAC" w:rsidRDefault="00267CAC" w:rsidP="00267CAC">
            <w:pPr>
              <w:jc w:val="center"/>
              <w:rPr>
                <w:rFonts w:ascii="Times New Roman" w:hAnsi="Times New Roman" w:cs="Times New Roman"/>
              </w:rPr>
            </w:pPr>
            <w:r w:rsidRPr="00267CAC">
              <w:rPr>
                <w:rFonts w:ascii="Times New Roman" w:hAnsi="Times New Roman" w:cs="Times New Roman"/>
              </w:rPr>
              <w:t>Бег 3000 м</w:t>
            </w:r>
          </w:p>
        </w:tc>
        <w:tc>
          <w:tcPr>
            <w:tcW w:w="2126" w:type="dxa"/>
            <w:vAlign w:val="center"/>
          </w:tcPr>
          <w:p w:rsidR="00267CAC" w:rsidRPr="00267CAC" w:rsidRDefault="00267CAC" w:rsidP="00267CAC">
            <w:pPr>
              <w:jc w:val="center"/>
              <w:rPr>
                <w:rFonts w:ascii="Times New Roman" w:hAnsi="Times New Roman" w:cs="Times New Roman"/>
              </w:rPr>
            </w:pPr>
            <w:r w:rsidRPr="00267CAC">
              <w:rPr>
                <w:rFonts w:ascii="Times New Roman" w:hAnsi="Times New Roman" w:cs="Times New Roman"/>
              </w:rPr>
              <w:t>без учета времени</w:t>
            </w:r>
          </w:p>
        </w:tc>
        <w:tc>
          <w:tcPr>
            <w:tcW w:w="2092" w:type="dxa"/>
            <w:vAlign w:val="center"/>
          </w:tcPr>
          <w:p w:rsidR="00267CAC" w:rsidRPr="00267CAC" w:rsidRDefault="00267CAC" w:rsidP="00267CAC">
            <w:pPr>
              <w:jc w:val="center"/>
              <w:rPr>
                <w:rFonts w:ascii="Times New Roman" w:hAnsi="Times New Roman" w:cs="Times New Roman"/>
              </w:rPr>
            </w:pPr>
            <w:r w:rsidRPr="00267CAC">
              <w:rPr>
                <w:rFonts w:ascii="Times New Roman" w:hAnsi="Times New Roman" w:cs="Times New Roman"/>
              </w:rPr>
              <w:t>без учета времени</w:t>
            </w:r>
          </w:p>
        </w:tc>
      </w:tr>
      <w:tr w:rsidR="00D02109" w:rsidRPr="00267CAC" w:rsidTr="00E4767F">
        <w:tc>
          <w:tcPr>
            <w:tcW w:w="2127" w:type="dxa"/>
            <w:vMerge w:val="restart"/>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КООРДИНАЦИОННЫЕ СПОСОБНОСТИ</w:t>
            </w: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бег по малой восьмерке лицом и спиной вперед, с</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25.8</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31</w:t>
            </w:r>
          </w:p>
        </w:tc>
      </w:tr>
      <w:tr w:rsidR="00D02109" w:rsidRPr="00267CAC" w:rsidTr="00E4767F">
        <w:tc>
          <w:tcPr>
            <w:tcW w:w="2127" w:type="dxa"/>
            <w:vMerge/>
            <w:vAlign w:val="center"/>
          </w:tcPr>
          <w:p w:rsidR="00D02109" w:rsidRPr="00267CAC" w:rsidRDefault="00D02109" w:rsidP="00267CAC">
            <w:pPr>
              <w:jc w:val="center"/>
              <w:rPr>
                <w:rFonts w:ascii="Times New Roman" w:hAnsi="Times New Roman" w:cs="Times New Roman"/>
              </w:rPr>
            </w:pP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Челночный бег на коньках 6*9</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16.2</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17.3</w:t>
            </w:r>
          </w:p>
        </w:tc>
      </w:tr>
      <w:tr w:rsidR="00D02109" w:rsidRPr="00267CAC" w:rsidTr="00E4767F">
        <w:tc>
          <w:tcPr>
            <w:tcW w:w="2127" w:type="dxa"/>
            <w:vMerge w:val="restart"/>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ТЕХНИЧЕСКОЕ МАСТЕРСТВО</w:t>
            </w: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обводка пяти стоек с последующим броском в ворота, с</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8.0</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9.2</w:t>
            </w:r>
          </w:p>
        </w:tc>
      </w:tr>
      <w:tr w:rsidR="00D02109" w:rsidRPr="00267CAC" w:rsidTr="00E4767F">
        <w:tc>
          <w:tcPr>
            <w:tcW w:w="2127" w:type="dxa"/>
            <w:vMerge/>
            <w:vAlign w:val="center"/>
          </w:tcPr>
          <w:p w:rsidR="00D02109" w:rsidRPr="00267CAC" w:rsidRDefault="00D02109" w:rsidP="00267CAC">
            <w:pPr>
              <w:jc w:val="center"/>
              <w:rPr>
                <w:rFonts w:ascii="Times New Roman" w:hAnsi="Times New Roman" w:cs="Times New Roman"/>
              </w:rPr>
            </w:pPr>
          </w:p>
        </w:tc>
        <w:tc>
          <w:tcPr>
            <w:tcW w:w="425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броски шайбы в ворота – 10 бросков (6 с удобного хвата и 4 с неудобного хвата), балл</w:t>
            </w:r>
          </w:p>
        </w:tc>
        <w:tc>
          <w:tcPr>
            <w:tcW w:w="2126"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6</w:t>
            </w:r>
          </w:p>
        </w:tc>
        <w:tc>
          <w:tcPr>
            <w:tcW w:w="2092" w:type="dxa"/>
            <w:vAlign w:val="center"/>
          </w:tcPr>
          <w:p w:rsidR="00D02109" w:rsidRPr="00267CAC" w:rsidRDefault="00D02109" w:rsidP="00267CAC">
            <w:pPr>
              <w:jc w:val="center"/>
              <w:rPr>
                <w:rFonts w:ascii="Times New Roman" w:hAnsi="Times New Roman" w:cs="Times New Roman"/>
              </w:rPr>
            </w:pPr>
            <w:r w:rsidRPr="00267CAC">
              <w:rPr>
                <w:rFonts w:ascii="Times New Roman" w:hAnsi="Times New Roman" w:cs="Times New Roman"/>
              </w:rPr>
              <w:t>6</w:t>
            </w:r>
          </w:p>
        </w:tc>
      </w:tr>
    </w:tbl>
    <w:p w:rsidR="002971EA" w:rsidRDefault="002971EA" w:rsidP="009915E9">
      <w:pPr>
        <w:spacing w:after="0"/>
        <w:contextualSpacing/>
        <w:jc w:val="center"/>
        <w:rPr>
          <w:rFonts w:ascii="Times New Roman" w:hAnsi="Times New Roman" w:cs="Times New Roman"/>
          <w:sz w:val="28"/>
          <w:szCs w:val="28"/>
        </w:rPr>
      </w:pPr>
    </w:p>
    <w:p w:rsidR="00723E6F" w:rsidRPr="00E02615" w:rsidRDefault="00723E6F" w:rsidP="009915E9">
      <w:pPr>
        <w:spacing w:after="0"/>
        <w:contextualSpacing/>
        <w:jc w:val="center"/>
        <w:rPr>
          <w:rFonts w:ascii="Times New Roman" w:hAnsi="Times New Roman" w:cs="Times New Roman"/>
          <w:sz w:val="28"/>
          <w:szCs w:val="28"/>
        </w:rPr>
      </w:pPr>
      <w:r>
        <w:rPr>
          <w:rFonts w:ascii="Times New Roman" w:hAnsi="Times New Roman" w:cs="Times New Roman"/>
          <w:sz w:val="28"/>
          <w:szCs w:val="28"/>
        </w:rPr>
        <w:t>Таблица № 19</w:t>
      </w:r>
    </w:p>
    <w:p w:rsidR="00723E6F" w:rsidRDefault="00723E6F" w:rsidP="00723E6F">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723E6F" w:rsidRPr="00777DE4" w:rsidRDefault="00723E6F" w:rsidP="00723E6F">
      <w:pPr>
        <w:pStyle w:val="21"/>
        <w:shd w:val="clear" w:color="auto" w:fill="auto"/>
        <w:spacing w:after="0" w:line="276"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723E6F" w:rsidRPr="00777DE4" w:rsidRDefault="00723E6F" w:rsidP="00723E6F">
      <w:pPr>
        <w:pStyle w:val="af2"/>
        <w:framePr w:wrap="none" w:vAnchor="page" w:hAnchor="page" w:x="5852" w:y="15872"/>
        <w:shd w:val="clear" w:color="auto" w:fill="auto"/>
        <w:spacing w:line="220" w:lineRule="exact"/>
        <w:rPr>
          <w:sz w:val="24"/>
          <w:szCs w:val="24"/>
        </w:rPr>
      </w:pPr>
    </w:p>
    <w:p w:rsidR="00723E6F" w:rsidRPr="0014426A" w:rsidRDefault="00723E6F" w:rsidP="00723E6F">
      <w:pPr>
        <w:pStyle w:val="af0"/>
        <w:shd w:val="clear" w:color="auto" w:fill="auto"/>
        <w:spacing w:line="276"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3-го года обучения</w:t>
      </w:r>
    </w:p>
    <w:tbl>
      <w:tblPr>
        <w:tblStyle w:val="a5"/>
        <w:tblW w:w="10597" w:type="dxa"/>
        <w:tblInd w:w="-1026" w:type="dxa"/>
        <w:tblLayout w:type="fixed"/>
        <w:tblLook w:val="04A0"/>
      </w:tblPr>
      <w:tblGrid>
        <w:gridCol w:w="2127"/>
        <w:gridCol w:w="4252"/>
        <w:gridCol w:w="2126"/>
        <w:gridCol w:w="2092"/>
      </w:tblGrid>
      <w:tr w:rsidR="00FB4747" w:rsidRPr="00723E6F" w:rsidTr="00E4767F">
        <w:trPr>
          <w:trHeight w:val="828"/>
        </w:trPr>
        <w:tc>
          <w:tcPr>
            <w:tcW w:w="2127" w:type="dxa"/>
            <w:vAlign w:val="center"/>
          </w:tcPr>
          <w:p w:rsidR="00FB4747" w:rsidRPr="00723E6F" w:rsidRDefault="00FB4747" w:rsidP="00723E6F">
            <w:pPr>
              <w:jc w:val="center"/>
              <w:rPr>
                <w:rFonts w:ascii="Times New Roman" w:hAnsi="Times New Roman" w:cs="Times New Roman"/>
                <w:sz w:val="24"/>
                <w:szCs w:val="24"/>
              </w:rPr>
            </w:pPr>
            <w:r w:rsidRPr="00723E6F">
              <w:rPr>
                <w:rFonts w:ascii="Times New Roman" w:hAnsi="Times New Roman" w:cs="Times New Roman"/>
                <w:sz w:val="24"/>
                <w:szCs w:val="24"/>
              </w:rPr>
              <w:t>Развиваемое физическое качество</w:t>
            </w:r>
          </w:p>
        </w:tc>
        <w:tc>
          <w:tcPr>
            <w:tcW w:w="4252" w:type="dxa"/>
            <w:vAlign w:val="center"/>
          </w:tcPr>
          <w:p w:rsidR="00FB4747" w:rsidRPr="00723E6F" w:rsidRDefault="00FB4747" w:rsidP="00723E6F">
            <w:pPr>
              <w:jc w:val="center"/>
              <w:rPr>
                <w:rFonts w:ascii="Times New Roman" w:hAnsi="Times New Roman" w:cs="Times New Roman"/>
                <w:sz w:val="24"/>
                <w:szCs w:val="24"/>
              </w:rPr>
            </w:pPr>
            <w:r w:rsidRPr="00723E6F">
              <w:rPr>
                <w:rFonts w:ascii="Times New Roman" w:hAnsi="Times New Roman" w:cs="Times New Roman"/>
                <w:sz w:val="24"/>
                <w:szCs w:val="24"/>
              </w:rPr>
              <w:t>Контрольные упражнения (тесты)</w:t>
            </w:r>
          </w:p>
        </w:tc>
        <w:tc>
          <w:tcPr>
            <w:tcW w:w="2126" w:type="dxa"/>
            <w:vAlign w:val="center"/>
          </w:tcPr>
          <w:p w:rsidR="00FB4747" w:rsidRPr="00723E6F" w:rsidRDefault="00FB4747" w:rsidP="00723E6F">
            <w:pPr>
              <w:jc w:val="center"/>
              <w:rPr>
                <w:rFonts w:ascii="Times New Roman" w:hAnsi="Times New Roman" w:cs="Times New Roman"/>
                <w:sz w:val="24"/>
                <w:szCs w:val="24"/>
              </w:rPr>
            </w:pPr>
            <w:r w:rsidRPr="00723E6F">
              <w:rPr>
                <w:rFonts w:ascii="Times New Roman" w:hAnsi="Times New Roman" w:cs="Times New Roman"/>
                <w:sz w:val="24"/>
                <w:szCs w:val="24"/>
              </w:rPr>
              <w:t>юноши</w:t>
            </w:r>
          </w:p>
        </w:tc>
        <w:tc>
          <w:tcPr>
            <w:tcW w:w="2092" w:type="dxa"/>
            <w:vAlign w:val="center"/>
          </w:tcPr>
          <w:p w:rsidR="00FB4747" w:rsidRPr="00723E6F" w:rsidRDefault="00FB4747" w:rsidP="00723E6F">
            <w:pPr>
              <w:jc w:val="center"/>
              <w:rPr>
                <w:rFonts w:ascii="Times New Roman" w:hAnsi="Times New Roman" w:cs="Times New Roman"/>
                <w:sz w:val="24"/>
                <w:szCs w:val="24"/>
              </w:rPr>
            </w:pPr>
            <w:r w:rsidRPr="00723E6F">
              <w:rPr>
                <w:rFonts w:ascii="Times New Roman" w:hAnsi="Times New Roman" w:cs="Times New Roman"/>
                <w:sz w:val="24"/>
                <w:szCs w:val="24"/>
              </w:rPr>
              <w:t>девушки</w:t>
            </w:r>
          </w:p>
        </w:tc>
      </w:tr>
      <w:tr w:rsidR="00FB4747" w:rsidRPr="00723E6F" w:rsidTr="00E4767F">
        <w:tc>
          <w:tcPr>
            <w:tcW w:w="2127" w:type="dxa"/>
            <w:vMerge w:val="restart"/>
            <w:vAlign w:val="center"/>
          </w:tcPr>
          <w:p w:rsidR="00FB4747" w:rsidRPr="00723E6F" w:rsidRDefault="00FB4747" w:rsidP="00723E6F">
            <w:pPr>
              <w:jc w:val="center"/>
              <w:rPr>
                <w:rFonts w:ascii="Times New Roman" w:hAnsi="Times New Roman" w:cs="Times New Roman"/>
              </w:rPr>
            </w:pPr>
          </w:p>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БЫСТРОТА</w:t>
            </w: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бег 30 м старт с места, с</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4.7</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5.6</w:t>
            </w:r>
          </w:p>
        </w:tc>
      </w:tr>
      <w:tr w:rsidR="00FB4747" w:rsidRPr="00723E6F" w:rsidTr="00E4767F">
        <w:tc>
          <w:tcPr>
            <w:tcW w:w="2127" w:type="dxa"/>
            <w:vMerge/>
            <w:vAlign w:val="center"/>
          </w:tcPr>
          <w:p w:rsidR="00FB4747" w:rsidRPr="00723E6F" w:rsidRDefault="00FB4747" w:rsidP="00723E6F">
            <w:pPr>
              <w:jc w:val="center"/>
              <w:rPr>
                <w:rFonts w:ascii="Times New Roman" w:hAnsi="Times New Roman" w:cs="Times New Roman"/>
              </w:rPr>
            </w:pP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бег на коньках 30 м, с</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5.0</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5.8</w:t>
            </w:r>
          </w:p>
        </w:tc>
      </w:tr>
      <w:tr w:rsidR="00FB4747" w:rsidRPr="00723E6F" w:rsidTr="00E4767F">
        <w:tc>
          <w:tcPr>
            <w:tcW w:w="2127" w:type="dxa"/>
            <w:vMerge/>
            <w:vAlign w:val="center"/>
          </w:tcPr>
          <w:p w:rsidR="00FB4747" w:rsidRPr="00723E6F" w:rsidRDefault="00FB4747" w:rsidP="00723E6F">
            <w:pPr>
              <w:jc w:val="center"/>
              <w:rPr>
                <w:rFonts w:ascii="Times New Roman" w:hAnsi="Times New Roman" w:cs="Times New Roman"/>
              </w:rPr>
            </w:pP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бег 400 м, с</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68</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86</w:t>
            </w:r>
          </w:p>
        </w:tc>
      </w:tr>
      <w:tr w:rsidR="00FB4747" w:rsidRPr="00723E6F" w:rsidTr="00E4767F">
        <w:tc>
          <w:tcPr>
            <w:tcW w:w="2127" w:type="dxa"/>
            <w:vMerge w:val="restart"/>
            <w:vAlign w:val="center"/>
          </w:tcPr>
          <w:p w:rsidR="00FB4747" w:rsidRPr="00723E6F" w:rsidRDefault="00FB4747" w:rsidP="00723E6F">
            <w:pPr>
              <w:jc w:val="center"/>
              <w:rPr>
                <w:rFonts w:ascii="Times New Roman" w:hAnsi="Times New Roman" w:cs="Times New Roman"/>
              </w:rPr>
            </w:pPr>
          </w:p>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СИЛА</w:t>
            </w: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приседания со штангой с весом 100% собственного веса, раз</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15</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w:t>
            </w:r>
          </w:p>
        </w:tc>
      </w:tr>
      <w:tr w:rsidR="00FB4747" w:rsidRPr="00723E6F" w:rsidTr="00E4767F">
        <w:tc>
          <w:tcPr>
            <w:tcW w:w="2127" w:type="dxa"/>
            <w:vMerge/>
            <w:vAlign w:val="center"/>
          </w:tcPr>
          <w:p w:rsidR="00FB4747" w:rsidRPr="00723E6F" w:rsidRDefault="00FB4747" w:rsidP="00723E6F">
            <w:pPr>
              <w:jc w:val="center"/>
              <w:rPr>
                <w:rFonts w:ascii="Times New Roman" w:hAnsi="Times New Roman" w:cs="Times New Roman"/>
              </w:rPr>
            </w:pP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приседания со штангой с весом 75% собственного веса, раз</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9</w:t>
            </w:r>
          </w:p>
        </w:tc>
      </w:tr>
      <w:tr w:rsidR="00FB4747" w:rsidRPr="00723E6F" w:rsidTr="00E4767F">
        <w:tc>
          <w:tcPr>
            <w:tcW w:w="2127" w:type="dxa"/>
            <w:vMerge/>
            <w:vAlign w:val="center"/>
          </w:tcPr>
          <w:p w:rsidR="00FB4747" w:rsidRPr="00723E6F" w:rsidRDefault="00FB4747" w:rsidP="00723E6F">
            <w:pPr>
              <w:jc w:val="center"/>
              <w:rPr>
                <w:rFonts w:ascii="Times New Roman" w:hAnsi="Times New Roman" w:cs="Times New Roman"/>
              </w:rPr>
            </w:pP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пятикратный прыжок в длину, м</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10.0</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7.4</w:t>
            </w:r>
          </w:p>
        </w:tc>
      </w:tr>
      <w:tr w:rsidR="00FB4747" w:rsidRPr="00723E6F" w:rsidTr="00E4767F">
        <w:tc>
          <w:tcPr>
            <w:tcW w:w="2127" w:type="dxa"/>
            <w:vMerge/>
            <w:vAlign w:val="center"/>
          </w:tcPr>
          <w:p w:rsidR="00FB4747" w:rsidRPr="00723E6F" w:rsidRDefault="00FB4747" w:rsidP="00723E6F">
            <w:pPr>
              <w:jc w:val="center"/>
              <w:rPr>
                <w:rFonts w:ascii="Times New Roman" w:hAnsi="Times New Roman" w:cs="Times New Roman"/>
              </w:rPr>
            </w:pP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подтягивание на перекладине, раз</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11</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8</w:t>
            </w:r>
          </w:p>
        </w:tc>
      </w:tr>
      <w:tr w:rsidR="00723E6F" w:rsidRPr="00723E6F" w:rsidTr="00723E6F">
        <w:tc>
          <w:tcPr>
            <w:tcW w:w="2127" w:type="dxa"/>
            <w:vAlign w:val="center"/>
          </w:tcPr>
          <w:p w:rsidR="00723E6F" w:rsidRPr="00723E6F" w:rsidRDefault="00723E6F" w:rsidP="00723E6F">
            <w:pPr>
              <w:jc w:val="center"/>
              <w:rPr>
                <w:rFonts w:ascii="Times New Roman" w:hAnsi="Times New Roman" w:cs="Times New Roman"/>
              </w:rPr>
            </w:pPr>
            <w:r w:rsidRPr="00723E6F">
              <w:rPr>
                <w:rFonts w:ascii="Times New Roman" w:hAnsi="Times New Roman" w:cs="Times New Roman"/>
              </w:rPr>
              <w:t>ВЫНОСЛИВОСТЬ</w:t>
            </w:r>
          </w:p>
        </w:tc>
        <w:tc>
          <w:tcPr>
            <w:tcW w:w="4252" w:type="dxa"/>
            <w:vAlign w:val="center"/>
          </w:tcPr>
          <w:p w:rsidR="00723E6F" w:rsidRPr="00723E6F" w:rsidRDefault="00723E6F" w:rsidP="00723E6F">
            <w:pPr>
              <w:jc w:val="center"/>
              <w:rPr>
                <w:rFonts w:ascii="Times New Roman" w:hAnsi="Times New Roman" w:cs="Times New Roman"/>
              </w:rPr>
            </w:pPr>
            <w:r w:rsidRPr="00723E6F">
              <w:rPr>
                <w:rFonts w:ascii="Times New Roman" w:hAnsi="Times New Roman" w:cs="Times New Roman"/>
              </w:rPr>
              <w:t>Бег 3000 м</w:t>
            </w:r>
          </w:p>
        </w:tc>
        <w:tc>
          <w:tcPr>
            <w:tcW w:w="2126" w:type="dxa"/>
            <w:vAlign w:val="center"/>
          </w:tcPr>
          <w:p w:rsidR="00723E6F" w:rsidRPr="00723E6F" w:rsidRDefault="00723E6F" w:rsidP="00723E6F">
            <w:pPr>
              <w:jc w:val="center"/>
              <w:rPr>
                <w:rFonts w:ascii="Times New Roman" w:hAnsi="Times New Roman" w:cs="Times New Roman"/>
              </w:rPr>
            </w:pPr>
            <w:r w:rsidRPr="00723E6F">
              <w:rPr>
                <w:rFonts w:ascii="Times New Roman" w:hAnsi="Times New Roman" w:cs="Times New Roman"/>
              </w:rPr>
              <w:t>без учета времени</w:t>
            </w:r>
          </w:p>
        </w:tc>
        <w:tc>
          <w:tcPr>
            <w:tcW w:w="2092" w:type="dxa"/>
            <w:vAlign w:val="center"/>
          </w:tcPr>
          <w:p w:rsidR="00723E6F" w:rsidRPr="00723E6F" w:rsidRDefault="00723E6F" w:rsidP="00723E6F">
            <w:pPr>
              <w:jc w:val="center"/>
              <w:rPr>
                <w:rFonts w:ascii="Times New Roman" w:hAnsi="Times New Roman" w:cs="Times New Roman"/>
              </w:rPr>
            </w:pPr>
            <w:r w:rsidRPr="00723E6F">
              <w:rPr>
                <w:rFonts w:ascii="Times New Roman" w:hAnsi="Times New Roman" w:cs="Times New Roman"/>
              </w:rPr>
              <w:t>без учета времени</w:t>
            </w:r>
          </w:p>
        </w:tc>
      </w:tr>
      <w:tr w:rsidR="00FB4747" w:rsidRPr="00723E6F" w:rsidTr="00E4767F">
        <w:tc>
          <w:tcPr>
            <w:tcW w:w="2127" w:type="dxa"/>
            <w:vMerge w:val="restart"/>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КООРДИНАЦИОННЫЕ СПОСОБНОСТИ</w:t>
            </w: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бег по малой восьмерке лицом и спиной вперед, с</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24.6</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30</w:t>
            </w:r>
          </w:p>
        </w:tc>
      </w:tr>
      <w:tr w:rsidR="00FB4747" w:rsidRPr="00723E6F" w:rsidTr="00E4767F">
        <w:tc>
          <w:tcPr>
            <w:tcW w:w="2127" w:type="dxa"/>
            <w:vMerge/>
            <w:vAlign w:val="center"/>
          </w:tcPr>
          <w:p w:rsidR="00FB4747" w:rsidRPr="00723E6F" w:rsidRDefault="00FB4747" w:rsidP="00723E6F">
            <w:pPr>
              <w:jc w:val="center"/>
              <w:rPr>
                <w:rFonts w:ascii="Times New Roman" w:hAnsi="Times New Roman" w:cs="Times New Roman"/>
              </w:rPr>
            </w:pP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Челночный бег на коньках 6*9</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16.</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17.1</w:t>
            </w:r>
          </w:p>
        </w:tc>
      </w:tr>
      <w:tr w:rsidR="00FB4747" w:rsidRPr="00723E6F" w:rsidTr="00E4767F">
        <w:tc>
          <w:tcPr>
            <w:tcW w:w="2127" w:type="dxa"/>
            <w:vMerge w:val="restart"/>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ТЕХНИЧЕСКОЕ МАСТЕРСТВО</w:t>
            </w:r>
          </w:p>
        </w:tc>
        <w:tc>
          <w:tcPr>
            <w:tcW w:w="425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обводка пяти стоек с последующим броском в ворота, с</w:t>
            </w:r>
          </w:p>
        </w:tc>
        <w:tc>
          <w:tcPr>
            <w:tcW w:w="2126"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7.8</w:t>
            </w:r>
          </w:p>
        </w:tc>
        <w:tc>
          <w:tcPr>
            <w:tcW w:w="2092" w:type="dxa"/>
            <w:vAlign w:val="center"/>
          </w:tcPr>
          <w:p w:rsidR="00FB4747" w:rsidRPr="00723E6F" w:rsidRDefault="00FB4747" w:rsidP="00723E6F">
            <w:pPr>
              <w:jc w:val="center"/>
              <w:rPr>
                <w:rFonts w:ascii="Times New Roman" w:hAnsi="Times New Roman" w:cs="Times New Roman"/>
              </w:rPr>
            </w:pPr>
            <w:r w:rsidRPr="00723E6F">
              <w:rPr>
                <w:rFonts w:ascii="Times New Roman" w:hAnsi="Times New Roman" w:cs="Times New Roman"/>
              </w:rPr>
              <w:t>9.0</w:t>
            </w:r>
          </w:p>
        </w:tc>
      </w:tr>
      <w:tr w:rsidR="00C33C6A" w:rsidRPr="00723E6F" w:rsidTr="00E4767F">
        <w:trPr>
          <w:trHeight w:val="675"/>
        </w:trPr>
        <w:tc>
          <w:tcPr>
            <w:tcW w:w="2127" w:type="dxa"/>
            <w:vMerge/>
            <w:vAlign w:val="center"/>
          </w:tcPr>
          <w:p w:rsidR="00C33C6A" w:rsidRPr="00723E6F" w:rsidRDefault="00C33C6A" w:rsidP="00723E6F">
            <w:pPr>
              <w:jc w:val="center"/>
              <w:rPr>
                <w:rFonts w:ascii="Times New Roman" w:hAnsi="Times New Roman" w:cs="Times New Roman"/>
              </w:rPr>
            </w:pPr>
          </w:p>
        </w:tc>
        <w:tc>
          <w:tcPr>
            <w:tcW w:w="4252" w:type="dxa"/>
            <w:vAlign w:val="center"/>
          </w:tcPr>
          <w:p w:rsidR="00C33C6A" w:rsidRPr="00723E6F" w:rsidRDefault="00C33C6A" w:rsidP="00723E6F">
            <w:pPr>
              <w:jc w:val="center"/>
              <w:rPr>
                <w:rFonts w:ascii="Times New Roman" w:hAnsi="Times New Roman" w:cs="Times New Roman"/>
              </w:rPr>
            </w:pPr>
            <w:r w:rsidRPr="00723E6F">
              <w:rPr>
                <w:rFonts w:ascii="Times New Roman" w:hAnsi="Times New Roman" w:cs="Times New Roman"/>
              </w:rPr>
              <w:t>броски шайбы в ворота – 10 бросков (6 с удобного хвата и 4 с неудобного хвата), балл</w:t>
            </w:r>
          </w:p>
        </w:tc>
        <w:tc>
          <w:tcPr>
            <w:tcW w:w="2126" w:type="dxa"/>
            <w:vAlign w:val="center"/>
          </w:tcPr>
          <w:p w:rsidR="00C33C6A" w:rsidRPr="00723E6F" w:rsidRDefault="00C33C6A" w:rsidP="00723E6F">
            <w:pPr>
              <w:jc w:val="center"/>
              <w:rPr>
                <w:rFonts w:ascii="Times New Roman" w:hAnsi="Times New Roman" w:cs="Times New Roman"/>
              </w:rPr>
            </w:pPr>
            <w:r w:rsidRPr="00723E6F">
              <w:rPr>
                <w:rFonts w:ascii="Times New Roman" w:hAnsi="Times New Roman" w:cs="Times New Roman"/>
              </w:rPr>
              <w:t>7</w:t>
            </w:r>
          </w:p>
        </w:tc>
        <w:tc>
          <w:tcPr>
            <w:tcW w:w="2092" w:type="dxa"/>
            <w:vAlign w:val="center"/>
          </w:tcPr>
          <w:p w:rsidR="00C33C6A" w:rsidRPr="00723E6F" w:rsidRDefault="00C33C6A" w:rsidP="00723E6F">
            <w:pPr>
              <w:jc w:val="center"/>
              <w:rPr>
                <w:rFonts w:ascii="Times New Roman" w:hAnsi="Times New Roman" w:cs="Times New Roman"/>
              </w:rPr>
            </w:pPr>
            <w:r w:rsidRPr="00723E6F">
              <w:rPr>
                <w:rFonts w:ascii="Times New Roman" w:hAnsi="Times New Roman" w:cs="Times New Roman"/>
              </w:rPr>
              <w:t>7</w:t>
            </w:r>
          </w:p>
        </w:tc>
      </w:tr>
    </w:tbl>
    <w:p w:rsidR="00723E6F" w:rsidRPr="00995AB6" w:rsidRDefault="00723E6F" w:rsidP="00995AB6">
      <w:pPr>
        <w:contextualSpacing/>
        <w:jc w:val="both"/>
        <w:rPr>
          <w:rFonts w:ascii="Times New Roman" w:hAnsi="Times New Roman" w:cs="Times New Roman"/>
          <w:b/>
          <w:sz w:val="28"/>
          <w:szCs w:val="28"/>
        </w:rPr>
      </w:pPr>
    </w:p>
    <w:p w:rsidR="002971EA" w:rsidRPr="00E02615" w:rsidRDefault="002971EA" w:rsidP="002971EA">
      <w:pPr>
        <w:spacing w:after="0"/>
        <w:contextualSpacing/>
        <w:jc w:val="center"/>
        <w:rPr>
          <w:rFonts w:ascii="Times New Roman" w:hAnsi="Times New Roman" w:cs="Times New Roman"/>
          <w:sz w:val="28"/>
          <w:szCs w:val="28"/>
        </w:rPr>
      </w:pPr>
      <w:r>
        <w:rPr>
          <w:rFonts w:ascii="Times New Roman" w:hAnsi="Times New Roman" w:cs="Times New Roman"/>
          <w:sz w:val="28"/>
          <w:szCs w:val="28"/>
        </w:rPr>
        <w:t>Таблица № 20</w:t>
      </w:r>
    </w:p>
    <w:p w:rsidR="002971EA" w:rsidRPr="002971EA" w:rsidRDefault="002971EA" w:rsidP="002971EA">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2971EA">
        <w:rPr>
          <w:sz w:val="24"/>
          <w:szCs w:val="24"/>
        </w:rPr>
        <w:t>ТЕХНИЧЕСКОЙ ПОДГОТОВКИ ДЛЯ ЗАЧИСЛЕНИЯ</w:t>
      </w:r>
    </w:p>
    <w:p w:rsidR="002971EA" w:rsidRPr="002971EA" w:rsidRDefault="002971EA" w:rsidP="002971EA">
      <w:pPr>
        <w:pStyle w:val="21"/>
        <w:shd w:val="clear" w:color="auto" w:fill="auto"/>
        <w:spacing w:after="0" w:line="276" w:lineRule="auto"/>
        <w:ind w:firstLine="400"/>
        <w:jc w:val="center"/>
        <w:rPr>
          <w:sz w:val="24"/>
          <w:szCs w:val="24"/>
        </w:rPr>
      </w:pPr>
      <w:r w:rsidRPr="002971EA">
        <w:rPr>
          <w:sz w:val="24"/>
          <w:szCs w:val="24"/>
        </w:rPr>
        <w:t>В ГРУППЫ НА ТРЕНИРОВОЧНОМ ЭТАПЕ</w:t>
      </w:r>
    </w:p>
    <w:p w:rsidR="002971EA" w:rsidRPr="002971EA" w:rsidRDefault="002971EA" w:rsidP="002971EA">
      <w:pPr>
        <w:pStyle w:val="af2"/>
        <w:framePr w:wrap="none" w:vAnchor="page" w:hAnchor="page" w:x="5852" w:y="15872"/>
        <w:shd w:val="clear" w:color="auto" w:fill="auto"/>
        <w:spacing w:line="276" w:lineRule="auto"/>
        <w:jc w:val="center"/>
        <w:rPr>
          <w:sz w:val="24"/>
          <w:szCs w:val="24"/>
        </w:rPr>
      </w:pPr>
    </w:p>
    <w:p w:rsidR="00995AB6" w:rsidRDefault="002971EA" w:rsidP="002971EA">
      <w:pPr>
        <w:shd w:val="clear" w:color="auto" w:fill="FFFFFF"/>
        <w:ind w:firstLine="323"/>
        <w:jc w:val="center"/>
        <w:rPr>
          <w:rFonts w:ascii="Times New Roman" w:hAnsi="Times New Roman" w:cs="Times New Roman"/>
          <w:sz w:val="24"/>
          <w:szCs w:val="24"/>
        </w:rPr>
      </w:pPr>
      <w:r w:rsidRPr="002971EA">
        <w:rPr>
          <w:rFonts w:ascii="Times New Roman" w:hAnsi="Times New Roman" w:cs="Times New Roman"/>
          <w:sz w:val="24"/>
          <w:szCs w:val="24"/>
        </w:rPr>
        <w:t>(ЭТАПЕ СПОРТИВНОЙ СПЕЦИАЛИЗАЦИИ)</w:t>
      </w:r>
      <w:r w:rsidRPr="002971EA">
        <w:rPr>
          <w:rFonts w:ascii="Times New Roman" w:hAnsi="Times New Roman" w:cs="Times New Roman"/>
          <w:sz w:val="28"/>
          <w:szCs w:val="28"/>
        </w:rPr>
        <w:t xml:space="preserve"> </w:t>
      </w:r>
      <w:r>
        <w:rPr>
          <w:rFonts w:ascii="Times New Roman" w:hAnsi="Times New Roman" w:cs="Times New Roman"/>
          <w:sz w:val="24"/>
          <w:szCs w:val="24"/>
        </w:rPr>
        <w:t>4</w:t>
      </w:r>
      <w:r w:rsidRPr="002971EA">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4252"/>
        <w:gridCol w:w="2126"/>
        <w:gridCol w:w="2092"/>
      </w:tblGrid>
      <w:tr w:rsidR="00C33C6A" w:rsidRPr="002971EA" w:rsidTr="00E4767F">
        <w:trPr>
          <w:trHeight w:val="828"/>
        </w:trPr>
        <w:tc>
          <w:tcPr>
            <w:tcW w:w="2127" w:type="dxa"/>
            <w:vAlign w:val="center"/>
          </w:tcPr>
          <w:p w:rsidR="00C33C6A" w:rsidRPr="002971EA" w:rsidRDefault="00C33C6A" w:rsidP="002971EA">
            <w:pPr>
              <w:jc w:val="center"/>
              <w:rPr>
                <w:rFonts w:ascii="Times New Roman" w:hAnsi="Times New Roman" w:cs="Times New Roman"/>
                <w:sz w:val="24"/>
                <w:szCs w:val="24"/>
              </w:rPr>
            </w:pPr>
            <w:r w:rsidRPr="002971EA">
              <w:rPr>
                <w:rFonts w:ascii="Times New Roman" w:hAnsi="Times New Roman" w:cs="Times New Roman"/>
                <w:sz w:val="24"/>
                <w:szCs w:val="24"/>
              </w:rPr>
              <w:t>Развиваемое физическое качество</w:t>
            </w:r>
          </w:p>
        </w:tc>
        <w:tc>
          <w:tcPr>
            <w:tcW w:w="4252" w:type="dxa"/>
            <w:vAlign w:val="center"/>
          </w:tcPr>
          <w:p w:rsidR="00C33C6A" w:rsidRPr="002971EA" w:rsidRDefault="00C33C6A" w:rsidP="002971EA">
            <w:pPr>
              <w:jc w:val="center"/>
              <w:rPr>
                <w:rFonts w:ascii="Times New Roman" w:hAnsi="Times New Roman" w:cs="Times New Roman"/>
                <w:sz w:val="24"/>
                <w:szCs w:val="24"/>
              </w:rPr>
            </w:pPr>
            <w:r w:rsidRPr="002971EA">
              <w:rPr>
                <w:rFonts w:ascii="Times New Roman" w:hAnsi="Times New Roman" w:cs="Times New Roman"/>
                <w:sz w:val="24"/>
                <w:szCs w:val="24"/>
              </w:rPr>
              <w:t>Контрольные упражнения (тесты)</w:t>
            </w:r>
          </w:p>
        </w:tc>
        <w:tc>
          <w:tcPr>
            <w:tcW w:w="2126" w:type="dxa"/>
            <w:vAlign w:val="center"/>
          </w:tcPr>
          <w:p w:rsidR="00C33C6A" w:rsidRPr="002971EA" w:rsidRDefault="00C33C6A" w:rsidP="002971EA">
            <w:pPr>
              <w:jc w:val="center"/>
              <w:rPr>
                <w:rFonts w:ascii="Times New Roman" w:hAnsi="Times New Roman" w:cs="Times New Roman"/>
                <w:sz w:val="24"/>
                <w:szCs w:val="24"/>
              </w:rPr>
            </w:pPr>
            <w:r w:rsidRPr="002971EA">
              <w:rPr>
                <w:rFonts w:ascii="Times New Roman" w:hAnsi="Times New Roman" w:cs="Times New Roman"/>
                <w:sz w:val="24"/>
                <w:szCs w:val="24"/>
              </w:rPr>
              <w:t>юноши</w:t>
            </w:r>
          </w:p>
        </w:tc>
        <w:tc>
          <w:tcPr>
            <w:tcW w:w="2092" w:type="dxa"/>
            <w:vAlign w:val="center"/>
          </w:tcPr>
          <w:p w:rsidR="00C33C6A" w:rsidRPr="002971EA" w:rsidRDefault="00C33C6A" w:rsidP="002971EA">
            <w:pPr>
              <w:jc w:val="center"/>
              <w:rPr>
                <w:rFonts w:ascii="Times New Roman" w:hAnsi="Times New Roman" w:cs="Times New Roman"/>
                <w:sz w:val="24"/>
                <w:szCs w:val="24"/>
              </w:rPr>
            </w:pPr>
            <w:r w:rsidRPr="002971EA">
              <w:rPr>
                <w:rFonts w:ascii="Times New Roman" w:hAnsi="Times New Roman" w:cs="Times New Roman"/>
                <w:sz w:val="24"/>
                <w:szCs w:val="24"/>
              </w:rPr>
              <w:t>девушки</w:t>
            </w:r>
          </w:p>
        </w:tc>
      </w:tr>
      <w:tr w:rsidR="00C33C6A" w:rsidRPr="002971EA" w:rsidTr="00E4767F">
        <w:tc>
          <w:tcPr>
            <w:tcW w:w="2127" w:type="dxa"/>
            <w:vMerge w:val="restart"/>
            <w:vAlign w:val="center"/>
          </w:tcPr>
          <w:p w:rsidR="00C33C6A" w:rsidRPr="002971EA" w:rsidRDefault="00C33C6A" w:rsidP="002971EA">
            <w:pPr>
              <w:jc w:val="center"/>
              <w:rPr>
                <w:rFonts w:ascii="Times New Roman" w:hAnsi="Times New Roman" w:cs="Times New Roman"/>
              </w:rPr>
            </w:pPr>
          </w:p>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БЫСТРОТА</w:t>
            </w: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бег 30 м старт с места, с</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4.5</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5.4</w:t>
            </w:r>
          </w:p>
        </w:tc>
      </w:tr>
      <w:tr w:rsidR="00C33C6A" w:rsidRPr="002971EA" w:rsidTr="00E4767F">
        <w:tc>
          <w:tcPr>
            <w:tcW w:w="2127" w:type="dxa"/>
            <w:vMerge/>
            <w:vAlign w:val="center"/>
          </w:tcPr>
          <w:p w:rsidR="00C33C6A" w:rsidRPr="002971EA" w:rsidRDefault="00C33C6A" w:rsidP="002971EA">
            <w:pPr>
              <w:jc w:val="center"/>
              <w:rPr>
                <w:rFonts w:ascii="Times New Roman" w:hAnsi="Times New Roman" w:cs="Times New Roman"/>
              </w:rPr>
            </w:pP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бег на коньках 30 м, с</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4.8</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5.7</w:t>
            </w:r>
          </w:p>
        </w:tc>
      </w:tr>
      <w:tr w:rsidR="00C33C6A" w:rsidRPr="002971EA" w:rsidTr="00E4767F">
        <w:tc>
          <w:tcPr>
            <w:tcW w:w="2127" w:type="dxa"/>
            <w:vMerge/>
            <w:vAlign w:val="center"/>
          </w:tcPr>
          <w:p w:rsidR="00C33C6A" w:rsidRPr="002971EA" w:rsidRDefault="00C33C6A" w:rsidP="002971EA">
            <w:pPr>
              <w:jc w:val="center"/>
              <w:rPr>
                <w:rFonts w:ascii="Times New Roman" w:hAnsi="Times New Roman" w:cs="Times New Roman"/>
              </w:rPr>
            </w:pP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бег 400 м, с</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65</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82</w:t>
            </w:r>
          </w:p>
        </w:tc>
      </w:tr>
      <w:tr w:rsidR="00C33C6A" w:rsidRPr="002971EA" w:rsidTr="00E4767F">
        <w:tc>
          <w:tcPr>
            <w:tcW w:w="2127" w:type="dxa"/>
            <w:vMerge w:val="restart"/>
            <w:vAlign w:val="center"/>
          </w:tcPr>
          <w:p w:rsidR="00C33C6A" w:rsidRPr="002971EA" w:rsidRDefault="00C33C6A" w:rsidP="002971EA">
            <w:pPr>
              <w:jc w:val="center"/>
              <w:rPr>
                <w:rFonts w:ascii="Times New Roman" w:hAnsi="Times New Roman" w:cs="Times New Roman"/>
              </w:rPr>
            </w:pPr>
          </w:p>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СИЛА</w:t>
            </w: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приседания со штангой с весом 100% собственного веса, раз</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17</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w:t>
            </w:r>
          </w:p>
        </w:tc>
      </w:tr>
      <w:tr w:rsidR="00C33C6A" w:rsidRPr="002971EA" w:rsidTr="00E4767F">
        <w:tc>
          <w:tcPr>
            <w:tcW w:w="2127" w:type="dxa"/>
            <w:vMerge/>
            <w:vAlign w:val="center"/>
          </w:tcPr>
          <w:p w:rsidR="00C33C6A" w:rsidRPr="002971EA" w:rsidRDefault="00C33C6A" w:rsidP="002971EA">
            <w:pPr>
              <w:jc w:val="center"/>
              <w:rPr>
                <w:rFonts w:ascii="Times New Roman" w:hAnsi="Times New Roman" w:cs="Times New Roman"/>
              </w:rPr>
            </w:pP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приседания со штангой с весом 75% собственного веса, раз</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10</w:t>
            </w:r>
          </w:p>
        </w:tc>
      </w:tr>
      <w:tr w:rsidR="00C33C6A" w:rsidRPr="002971EA" w:rsidTr="00E4767F">
        <w:tc>
          <w:tcPr>
            <w:tcW w:w="2127" w:type="dxa"/>
            <w:vMerge/>
            <w:vAlign w:val="center"/>
          </w:tcPr>
          <w:p w:rsidR="00C33C6A" w:rsidRPr="002971EA" w:rsidRDefault="00C33C6A" w:rsidP="002971EA">
            <w:pPr>
              <w:jc w:val="center"/>
              <w:rPr>
                <w:rFonts w:ascii="Times New Roman" w:hAnsi="Times New Roman" w:cs="Times New Roman"/>
              </w:rPr>
            </w:pP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пятикратный прыжок в длину, м</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11.0</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7.6</w:t>
            </w:r>
          </w:p>
        </w:tc>
      </w:tr>
      <w:tr w:rsidR="00C33C6A" w:rsidRPr="002971EA" w:rsidTr="00E4767F">
        <w:tc>
          <w:tcPr>
            <w:tcW w:w="2127" w:type="dxa"/>
            <w:vMerge/>
            <w:vAlign w:val="center"/>
          </w:tcPr>
          <w:p w:rsidR="00C33C6A" w:rsidRPr="002971EA" w:rsidRDefault="00C33C6A" w:rsidP="002971EA">
            <w:pPr>
              <w:jc w:val="center"/>
              <w:rPr>
                <w:rFonts w:ascii="Times New Roman" w:hAnsi="Times New Roman" w:cs="Times New Roman"/>
              </w:rPr>
            </w:pP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подтягивание на перекладине, раз</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12</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9</w:t>
            </w:r>
          </w:p>
        </w:tc>
      </w:tr>
      <w:tr w:rsidR="002971EA" w:rsidRPr="002971EA" w:rsidTr="002971EA">
        <w:tc>
          <w:tcPr>
            <w:tcW w:w="2127" w:type="dxa"/>
            <w:vAlign w:val="center"/>
          </w:tcPr>
          <w:p w:rsidR="002971EA" w:rsidRPr="002971EA" w:rsidRDefault="002971EA" w:rsidP="002971EA">
            <w:pPr>
              <w:jc w:val="center"/>
              <w:rPr>
                <w:rFonts w:ascii="Times New Roman" w:hAnsi="Times New Roman" w:cs="Times New Roman"/>
              </w:rPr>
            </w:pPr>
            <w:r w:rsidRPr="002971EA">
              <w:rPr>
                <w:rFonts w:ascii="Times New Roman" w:hAnsi="Times New Roman" w:cs="Times New Roman"/>
              </w:rPr>
              <w:t>ВЫНОСЛИВОСТЬ</w:t>
            </w:r>
          </w:p>
        </w:tc>
        <w:tc>
          <w:tcPr>
            <w:tcW w:w="4252" w:type="dxa"/>
            <w:vAlign w:val="center"/>
          </w:tcPr>
          <w:p w:rsidR="002971EA" w:rsidRPr="002971EA" w:rsidRDefault="002971EA" w:rsidP="002971EA">
            <w:pPr>
              <w:jc w:val="center"/>
              <w:rPr>
                <w:rFonts w:ascii="Times New Roman" w:hAnsi="Times New Roman" w:cs="Times New Roman"/>
              </w:rPr>
            </w:pPr>
            <w:r w:rsidRPr="002971EA">
              <w:rPr>
                <w:rFonts w:ascii="Times New Roman" w:hAnsi="Times New Roman" w:cs="Times New Roman"/>
              </w:rPr>
              <w:t>Бег 3000 м</w:t>
            </w:r>
          </w:p>
        </w:tc>
        <w:tc>
          <w:tcPr>
            <w:tcW w:w="2126" w:type="dxa"/>
            <w:vAlign w:val="center"/>
          </w:tcPr>
          <w:p w:rsidR="002971EA" w:rsidRPr="002971EA" w:rsidRDefault="002971EA" w:rsidP="002971EA">
            <w:pPr>
              <w:jc w:val="center"/>
              <w:rPr>
                <w:rFonts w:ascii="Times New Roman" w:hAnsi="Times New Roman" w:cs="Times New Roman"/>
              </w:rPr>
            </w:pPr>
            <w:r w:rsidRPr="002971EA">
              <w:rPr>
                <w:rFonts w:ascii="Times New Roman" w:hAnsi="Times New Roman" w:cs="Times New Roman"/>
              </w:rPr>
              <w:t>без учета времени</w:t>
            </w:r>
          </w:p>
        </w:tc>
        <w:tc>
          <w:tcPr>
            <w:tcW w:w="2092" w:type="dxa"/>
            <w:vAlign w:val="center"/>
          </w:tcPr>
          <w:p w:rsidR="002971EA" w:rsidRPr="002971EA" w:rsidRDefault="002971EA" w:rsidP="002971EA">
            <w:pPr>
              <w:jc w:val="center"/>
              <w:rPr>
                <w:rFonts w:ascii="Times New Roman" w:hAnsi="Times New Roman" w:cs="Times New Roman"/>
              </w:rPr>
            </w:pPr>
            <w:r w:rsidRPr="002971EA">
              <w:rPr>
                <w:rFonts w:ascii="Times New Roman" w:hAnsi="Times New Roman" w:cs="Times New Roman"/>
              </w:rPr>
              <w:t>без учета времени</w:t>
            </w:r>
          </w:p>
        </w:tc>
      </w:tr>
      <w:tr w:rsidR="00C33C6A" w:rsidRPr="002971EA" w:rsidTr="00E4767F">
        <w:tc>
          <w:tcPr>
            <w:tcW w:w="2127" w:type="dxa"/>
            <w:vMerge w:val="restart"/>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КООРДИНАЦИОННЫЕ СПОСОБНОСТИ</w:t>
            </w: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бег по малой восьмерке лицом и спиной вперед, с</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23.4</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29</w:t>
            </w:r>
          </w:p>
        </w:tc>
      </w:tr>
      <w:tr w:rsidR="00C33C6A" w:rsidRPr="002971EA" w:rsidTr="00E4767F">
        <w:tc>
          <w:tcPr>
            <w:tcW w:w="2127" w:type="dxa"/>
            <w:vMerge/>
            <w:vAlign w:val="center"/>
          </w:tcPr>
          <w:p w:rsidR="00C33C6A" w:rsidRPr="002971EA" w:rsidRDefault="00C33C6A" w:rsidP="002971EA">
            <w:pPr>
              <w:jc w:val="center"/>
              <w:rPr>
                <w:rFonts w:ascii="Times New Roman" w:hAnsi="Times New Roman" w:cs="Times New Roman"/>
              </w:rPr>
            </w:pP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Челночный бег на коньках 6*9</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15.8</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16.9</w:t>
            </w:r>
          </w:p>
        </w:tc>
      </w:tr>
      <w:tr w:rsidR="00C33C6A" w:rsidRPr="002971EA" w:rsidTr="00E4767F">
        <w:tc>
          <w:tcPr>
            <w:tcW w:w="2127" w:type="dxa"/>
            <w:vMerge w:val="restart"/>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ТЕХНИЧЕСКОЕ МАСТЕРСТВО</w:t>
            </w: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обводка пяти стоек с последующим броском в ворота, с</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7.6</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8.8</w:t>
            </w:r>
          </w:p>
        </w:tc>
      </w:tr>
      <w:tr w:rsidR="00C33C6A" w:rsidRPr="002971EA" w:rsidTr="00E4767F">
        <w:tc>
          <w:tcPr>
            <w:tcW w:w="2127" w:type="dxa"/>
            <w:vMerge/>
            <w:vAlign w:val="center"/>
          </w:tcPr>
          <w:p w:rsidR="00C33C6A" w:rsidRPr="002971EA" w:rsidRDefault="00C33C6A" w:rsidP="002971EA">
            <w:pPr>
              <w:jc w:val="center"/>
              <w:rPr>
                <w:rFonts w:ascii="Times New Roman" w:hAnsi="Times New Roman" w:cs="Times New Roman"/>
              </w:rPr>
            </w:pPr>
          </w:p>
        </w:tc>
        <w:tc>
          <w:tcPr>
            <w:tcW w:w="425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броски шайбы в ворота – 10 бросков (6 с удобного хвата и 4 с неудобного хвата), балл</w:t>
            </w:r>
          </w:p>
        </w:tc>
        <w:tc>
          <w:tcPr>
            <w:tcW w:w="2126"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8</w:t>
            </w:r>
          </w:p>
        </w:tc>
        <w:tc>
          <w:tcPr>
            <w:tcW w:w="2092" w:type="dxa"/>
            <w:vAlign w:val="center"/>
          </w:tcPr>
          <w:p w:rsidR="00C33C6A" w:rsidRPr="002971EA" w:rsidRDefault="00C33C6A" w:rsidP="002971EA">
            <w:pPr>
              <w:jc w:val="center"/>
              <w:rPr>
                <w:rFonts w:ascii="Times New Roman" w:hAnsi="Times New Roman" w:cs="Times New Roman"/>
              </w:rPr>
            </w:pPr>
            <w:r w:rsidRPr="002971EA">
              <w:rPr>
                <w:rFonts w:ascii="Times New Roman" w:hAnsi="Times New Roman" w:cs="Times New Roman"/>
              </w:rPr>
              <w:t>8</w:t>
            </w:r>
          </w:p>
        </w:tc>
      </w:tr>
    </w:tbl>
    <w:p w:rsidR="00175047" w:rsidRDefault="00175047" w:rsidP="00175047">
      <w:pPr>
        <w:spacing w:after="0"/>
        <w:contextualSpacing/>
        <w:jc w:val="center"/>
        <w:rPr>
          <w:rFonts w:ascii="Times New Roman" w:hAnsi="Times New Roman" w:cs="Times New Roman"/>
          <w:sz w:val="28"/>
          <w:szCs w:val="28"/>
        </w:rPr>
      </w:pPr>
    </w:p>
    <w:p w:rsidR="00175047" w:rsidRPr="00E02615" w:rsidRDefault="00175047" w:rsidP="00175047">
      <w:pPr>
        <w:spacing w:after="0"/>
        <w:contextualSpacing/>
        <w:jc w:val="center"/>
        <w:rPr>
          <w:rFonts w:ascii="Times New Roman" w:hAnsi="Times New Roman" w:cs="Times New Roman"/>
          <w:sz w:val="28"/>
          <w:szCs w:val="28"/>
        </w:rPr>
      </w:pPr>
      <w:r>
        <w:rPr>
          <w:rFonts w:ascii="Times New Roman" w:hAnsi="Times New Roman" w:cs="Times New Roman"/>
          <w:sz w:val="28"/>
          <w:szCs w:val="28"/>
        </w:rPr>
        <w:t>Таблица № 21</w:t>
      </w:r>
    </w:p>
    <w:p w:rsidR="00175047" w:rsidRDefault="00175047" w:rsidP="00175047">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175047" w:rsidRPr="00777DE4" w:rsidRDefault="00175047" w:rsidP="00175047">
      <w:pPr>
        <w:pStyle w:val="21"/>
        <w:shd w:val="clear" w:color="auto" w:fill="auto"/>
        <w:spacing w:after="0" w:line="240"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175047" w:rsidRPr="00777DE4" w:rsidRDefault="00175047" w:rsidP="00175047">
      <w:pPr>
        <w:pStyle w:val="af2"/>
        <w:framePr w:wrap="none" w:vAnchor="page" w:hAnchor="page" w:x="5852" w:y="15872"/>
        <w:shd w:val="clear" w:color="auto" w:fill="auto"/>
        <w:spacing w:line="240" w:lineRule="auto"/>
        <w:rPr>
          <w:sz w:val="24"/>
          <w:szCs w:val="24"/>
        </w:rPr>
      </w:pPr>
    </w:p>
    <w:p w:rsidR="00175047" w:rsidRPr="0014426A" w:rsidRDefault="00175047" w:rsidP="00175047">
      <w:pPr>
        <w:pStyle w:val="af0"/>
        <w:shd w:val="clear" w:color="auto" w:fill="auto"/>
        <w:spacing w:line="240"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5-го года обучения</w:t>
      </w:r>
    </w:p>
    <w:tbl>
      <w:tblPr>
        <w:tblStyle w:val="a5"/>
        <w:tblW w:w="10597" w:type="dxa"/>
        <w:tblInd w:w="-1026" w:type="dxa"/>
        <w:tblLayout w:type="fixed"/>
        <w:tblLook w:val="04A0"/>
      </w:tblPr>
      <w:tblGrid>
        <w:gridCol w:w="2127"/>
        <w:gridCol w:w="4252"/>
        <w:gridCol w:w="2126"/>
        <w:gridCol w:w="2092"/>
      </w:tblGrid>
      <w:tr w:rsidR="002E479A" w:rsidRPr="00175047" w:rsidTr="00E4767F">
        <w:trPr>
          <w:trHeight w:val="828"/>
        </w:trPr>
        <w:tc>
          <w:tcPr>
            <w:tcW w:w="2127" w:type="dxa"/>
            <w:vAlign w:val="center"/>
          </w:tcPr>
          <w:p w:rsidR="002E479A" w:rsidRPr="00175047" w:rsidRDefault="002E479A" w:rsidP="00175047">
            <w:pPr>
              <w:jc w:val="center"/>
              <w:rPr>
                <w:rFonts w:ascii="Times New Roman" w:hAnsi="Times New Roman" w:cs="Times New Roman"/>
                <w:sz w:val="24"/>
                <w:szCs w:val="24"/>
              </w:rPr>
            </w:pPr>
            <w:r w:rsidRPr="00175047">
              <w:rPr>
                <w:rFonts w:ascii="Times New Roman" w:hAnsi="Times New Roman" w:cs="Times New Roman"/>
                <w:sz w:val="24"/>
                <w:szCs w:val="24"/>
              </w:rPr>
              <w:t>Развиваемое физическое качество</w:t>
            </w:r>
          </w:p>
        </w:tc>
        <w:tc>
          <w:tcPr>
            <w:tcW w:w="4252" w:type="dxa"/>
            <w:vAlign w:val="center"/>
          </w:tcPr>
          <w:p w:rsidR="002E479A" w:rsidRPr="00175047" w:rsidRDefault="002E479A" w:rsidP="00175047">
            <w:pPr>
              <w:jc w:val="center"/>
              <w:rPr>
                <w:rFonts w:ascii="Times New Roman" w:hAnsi="Times New Roman" w:cs="Times New Roman"/>
                <w:sz w:val="24"/>
                <w:szCs w:val="24"/>
              </w:rPr>
            </w:pPr>
            <w:r w:rsidRPr="00175047">
              <w:rPr>
                <w:rFonts w:ascii="Times New Roman" w:hAnsi="Times New Roman" w:cs="Times New Roman"/>
                <w:sz w:val="24"/>
                <w:szCs w:val="24"/>
              </w:rPr>
              <w:t>Контрольные упражнения (тесты)</w:t>
            </w:r>
          </w:p>
        </w:tc>
        <w:tc>
          <w:tcPr>
            <w:tcW w:w="2126" w:type="dxa"/>
            <w:vAlign w:val="center"/>
          </w:tcPr>
          <w:p w:rsidR="002E479A" w:rsidRPr="00175047" w:rsidRDefault="002E479A" w:rsidP="00175047">
            <w:pPr>
              <w:jc w:val="center"/>
              <w:rPr>
                <w:rFonts w:ascii="Times New Roman" w:hAnsi="Times New Roman" w:cs="Times New Roman"/>
                <w:sz w:val="24"/>
                <w:szCs w:val="24"/>
              </w:rPr>
            </w:pPr>
            <w:r w:rsidRPr="00175047">
              <w:rPr>
                <w:rFonts w:ascii="Times New Roman" w:hAnsi="Times New Roman" w:cs="Times New Roman"/>
                <w:sz w:val="24"/>
                <w:szCs w:val="24"/>
              </w:rPr>
              <w:t>юноши</w:t>
            </w:r>
          </w:p>
        </w:tc>
        <w:tc>
          <w:tcPr>
            <w:tcW w:w="2092" w:type="dxa"/>
            <w:vAlign w:val="center"/>
          </w:tcPr>
          <w:p w:rsidR="002E479A" w:rsidRPr="00175047" w:rsidRDefault="002E479A" w:rsidP="00175047">
            <w:pPr>
              <w:jc w:val="center"/>
              <w:rPr>
                <w:rFonts w:ascii="Times New Roman" w:hAnsi="Times New Roman" w:cs="Times New Roman"/>
                <w:sz w:val="24"/>
                <w:szCs w:val="24"/>
              </w:rPr>
            </w:pPr>
            <w:r w:rsidRPr="00175047">
              <w:rPr>
                <w:rFonts w:ascii="Times New Roman" w:hAnsi="Times New Roman" w:cs="Times New Roman"/>
                <w:sz w:val="24"/>
                <w:szCs w:val="24"/>
              </w:rPr>
              <w:t>девушки</w:t>
            </w:r>
          </w:p>
        </w:tc>
      </w:tr>
      <w:tr w:rsidR="00C971D8" w:rsidRPr="00175047" w:rsidTr="00E4767F">
        <w:tc>
          <w:tcPr>
            <w:tcW w:w="2127" w:type="dxa"/>
            <w:vMerge w:val="restart"/>
            <w:vAlign w:val="center"/>
          </w:tcPr>
          <w:p w:rsidR="00C971D8" w:rsidRPr="00175047" w:rsidRDefault="00C971D8" w:rsidP="00175047">
            <w:pPr>
              <w:jc w:val="center"/>
              <w:rPr>
                <w:rFonts w:ascii="Times New Roman" w:hAnsi="Times New Roman" w:cs="Times New Roman"/>
              </w:rPr>
            </w:pPr>
          </w:p>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БЫСТРОТА</w:t>
            </w: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бег 30 м старт с места, с</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4.3</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5.2</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бег на коньках 30 м, с</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4.5</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5.6</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бег 400 м, с</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62</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78</w:t>
            </w:r>
          </w:p>
        </w:tc>
      </w:tr>
      <w:tr w:rsidR="00C971D8" w:rsidRPr="00175047" w:rsidTr="00E4767F">
        <w:tc>
          <w:tcPr>
            <w:tcW w:w="2127" w:type="dxa"/>
            <w:vMerge w:val="restart"/>
            <w:vAlign w:val="center"/>
          </w:tcPr>
          <w:p w:rsidR="00C971D8" w:rsidRPr="00175047" w:rsidRDefault="00C971D8" w:rsidP="00175047">
            <w:pPr>
              <w:jc w:val="center"/>
              <w:rPr>
                <w:rFonts w:ascii="Times New Roman" w:hAnsi="Times New Roman" w:cs="Times New Roman"/>
              </w:rPr>
            </w:pPr>
          </w:p>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СИЛА</w:t>
            </w: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приседания со штангой с весом 100% собственного веса, раз</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19</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приседания со штангой с весом 75% собственного веса, раз</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11</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пятикратный прыжок в длину, м</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12.0</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7.8</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подтягивание на перекладине, раз</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13</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10</w:t>
            </w:r>
          </w:p>
        </w:tc>
      </w:tr>
      <w:tr w:rsidR="00175047" w:rsidRPr="00175047" w:rsidTr="00175047">
        <w:tc>
          <w:tcPr>
            <w:tcW w:w="2127" w:type="dxa"/>
            <w:vAlign w:val="center"/>
          </w:tcPr>
          <w:p w:rsidR="00175047" w:rsidRPr="00175047" w:rsidRDefault="00175047" w:rsidP="00175047">
            <w:pPr>
              <w:jc w:val="center"/>
              <w:rPr>
                <w:rFonts w:ascii="Times New Roman" w:hAnsi="Times New Roman" w:cs="Times New Roman"/>
              </w:rPr>
            </w:pPr>
            <w:r w:rsidRPr="00175047">
              <w:rPr>
                <w:rFonts w:ascii="Times New Roman" w:hAnsi="Times New Roman" w:cs="Times New Roman"/>
              </w:rPr>
              <w:t>ВЫНОСЛИВОСТЬ</w:t>
            </w:r>
          </w:p>
        </w:tc>
        <w:tc>
          <w:tcPr>
            <w:tcW w:w="4252" w:type="dxa"/>
            <w:vAlign w:val="center"/>
          </w:tcPr>
          <w:p w:rsidR="00175047" w:rsidRPr="00175047" w:rsidRDefault="00175047" w:rsidP="00175047">
            <w:pPr>
              <w:jc w:val="center"/>
              <w:rPr>
                <w:rFonts w:ascii="Times New Roman" w:hAnsi="Times New Roman" w:cs="Times New Roman"/>
              </w:rPr>
            </w:pPr>
            <w:r w:rsidRPr="00175047">
              <w:rPr>
                <w:rFonts w:ascii="Times New Roman" w:hAnsi="Times New Roman" w:cs="Times New Roman"/>
              </w:rPr>
              <w:t>Бег 3000 м</w:t>
            </w:r>
          </w:p>
        </w:tc>
        <w:tc>
          <w:tcPr>
            <w:tcW w:w="2126" w:type="dxa"/>
            <w:vAlign w:val="center"/>
          </w:tcPr>
          <w:p w:rsidR="00175047" w:rsidRPr="00175047" w:rsidRDefault="00175047" w:rsidP="00175047">
            <w:pPr>
              <w:jc w:val="center"/>
              <w:rPr>
                <w:rFonts w:ascii="Times New Roman" w:hAnsi="Times New Roman" w:cs="Times New Roman"/>
              </w:rPr>
            </w:pPr>
            <w:r w:rsidRPr="00175047">
              <w:rPr>
                <w:rFonts w:ascii="Times New Roman" w:hAnsi="Times New Roman" w:cs="Times New Roman"/>
              </w:rPr>
              <w:t>без учета времени</w:t>
            </w:r>
          </w:p>
        </w:tc>
        <w:tc>
          <w:tcPr>
            <w:tcW w:w="2092" w:type="dxa"/>
            <w:vAlign w:val="center"/>
          </w:tcPr>
          <w:p w:rsidR="00175047" w:rsidRPr="00175047" w:rsidRDefault="00175047" w:rsidP="00175047">
            <w:pPr>
              <w:jc w:val="center"/>
              <w:rPr>
                <w:rFonts w:ascii="Times New Roman" w:hAnsi="Times New Roman" w:cs="Times New Roman"/>
              </w:rPr>
            </w:pPr>
            <w:r w:rsidRPr="00175047">
              <w:rPr>
                <w:rFonts w:ascii="Times New Roman" w:hAnsi="Times New Roman" w:cs="Times New Roman"/>
              </w:rPr>
              <w:t>без учета времени</w:t>
            </w:r>
          </w:p>
        </w:tc>
      </w:tr>
      <w:tr w:rsidR="00C971D8" w:rsidRPr="00175047" w:rsidTr="00E4767F">
        <w:tc>
          <w:tcPr>
            <w:tcW w:w="2127" w:type="dxa"/>
            <w:vMerge w:val="restart"/>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 xml:space="preserve">КООРДИНАЦИОННЫЕ </w:t>
            </w:r>
            <w:r w:rsidRPr="00175047">
              <w:rPr>
                <w:rFonts w:ascii="Times New Roman" w:hAnsi="Times New Roman" w:cs="Times New Roman"/>
              </w:rPr>
              <w:lastRenderedPageBreak/>
              <w:t>СПОСОБНОСТИ</w:t>
            </w: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lastRenderedPageBreak/>
              <w:t>бег по малой восьмерке лицом и спиной вперед, с</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22.2</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28</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Челночный бег на коньках 6*9</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15.6</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16.7</w:t>
            </w:r>
          </w:p>
        </w:tc>
      </w:tr>
      <w:tr w:rsidR="00C971D8" w:rsidRPr="00175047" w:rsidTr="00E4767F">
        <w:tc>
          <w:tcPr>
            <w:tcW w:w="2127" w:type="dxa"/>
            <w:vMerge w:val="restart"/>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lastRenderedPageBreak/>
              <w:t>ТЕХНИЧЕСКОЕ МАСТЕРСТВО</w:t>
            </w: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обводка пяти стоек с последующим броском в ворота, с</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7.4</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8.6</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425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броски шайбы в ворота – 10 бросков (6 с удобного хвата и 4 с неудобного хвата), балл</w:t>
            </w:r>
          </w:p>
        </w:tc>
        <w:tc>
          <w:tcPr>
            <w:tcW w:w="2126"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9</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9</w:t>
            </w:r>
          </w:p>
        </w:tc>
      </w:tr>
    </w:tbl>
    <w:p w:rsidR="00175047" w:rsidRDefault="00175047" w:rsidP="00175047">
      <w:pPr>
        <w:spacing w:after="0"/>
        <w:contextualSpacing/>
        <w:jc w:val="center"/>
        <w:rPr>
          <w:rFonts w:ascii="Times New Roman" w:hAnsi="Times New Roman" w:cs="Times New Roman"/>
          <w:sz w:val="28"/>
          <w:szCs w:val="28"/>
        </w:rPr>
      </w:pPr>
    </w:p>
    <w:p w:rsidR="002971EA" w:rsidRPr="00175047" w:rsidRDefault="00175047" w:rsidP="00175047">
      <w:pPr>
        <w:spacing w:after="0"/>
        <w:contextualSpacing/>
        <w:jc w:val="center"/>
        <w:rPr>
          <w:rStyle w:val="Sylfaen"/>
          <w:rFonts w:ascii="Times New Roman" w:eastAsiaTheme="minorEastAsia" w:hAnsi="Times New Roman" w:cs="Times New Roman"/>
        </w:rPr>
      </w:pPr>
      <w:r>
        <w:rPr>
          <w:rFonts w:ascii="Times New Roman" w:hAnsi="Times New Roman" w:cs="Times New Roman"/>
          <w:sz w:val="28"/>
          <w:szCs w:val="28"/>
        </w:rPr>
        <w:t>Таблица № 22</w:t>
      </w:r>
    </w:p>
    <w:p w:rsidR="00175047" w:rsidRPr="00175047" w:rsidRDefault="00175047" w:rsidP="00175047">
      <w:pPr>
        <w:pStyle w:val="af0"/>
        <w:shd w:val="clear" w:color="auto" w:fill="auto"/>
        <w:spacing w:line="240"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175047">
        <w:rPr>
          <w:sz w:val="24"/>
          <w:szCs w:val="24"/>
        </w:rPr>
        <w:t>ТЕХНИЧЕСКОЙ ПОДГОТОВКИ ДЛЯ ЗАЧИСЛЕНИЯ</w:t>
      </w:r>
    </w:p>
    <w:p w:rsidR="00175047" w:rsidRDefault="00175047" w:rsidP="00370030">
      <w:pPr>
        <w:shd w:val="clear" w:color="auto" w:fill="FFFFFF"/>
        <w:spacing w:after="0" w:line="240" w:lineRule="auto"/>
        <w:ind w:firstLine="323"/>
        <w:jc w:val="center"/>
        <w:rPr>
          <w:rFonts w:ascii="Times New Roman" w:hAnsi="Times New Roman" w:cs="Times New Roman"/>
          <w:sz w:val="24"/>
          <w:szCs w:val="24"/>
        </w:rPr>
      </w:pPr>
      <w:r w:rsidRPr="00175047">
        <w:rPr>
          <w:rFonts w:ascii="Times New Roman" w:hAnsi="Times New Roman" w:cs="Times New Roman"/>
          <w:sz w:val="24"/>
          <w:szCs w:val="24"/>
        </w:rPr>
        <w:t xml:space="preserve"> В ГРУПП</w:t>
      </w:r>
      <w:r>
        <w:rPr>
          <w:rFonts w:ascii="Times New Roman" w:hAnsi="Times New Roman" w:cs="Times New Roman"/>
          <w:sz w:val="24"/>
          <w:szCs w:val="24"/>
        </w:rPr>
        <w:t>Ы НА ЭТАПЕ СОВЕРШЕНСТВОВАНИЯ СПОРТИВНОГО МАСТЕРСТВА 1</w:t>
      </w:r>
      <w:r w:rsidRPr="00175047">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3685"/>
        <w:gridCol w:w="2693"/>
        <w:gridCol w:w="2092"/>
      </w:tblGrid>
      <w:tr w:rsidR="00C971D8" w:rsidRPr="00175047" w:rsidTr="00E4767F">
        <w:trPr>
          <w:trHeight w:val="828"/>
        </w:trPr>
        <w:tc>
          <w:tcPr>
            <w:tcW w:w="2127" w:type="dxa"/>
            <w:vAlign w:val="center"/>
          </w:tcPr>
          <w:p w:rsidR="00C971D8" w:rsidRPr="00175047" w:rsidRDefault="00C971D8" w:rsidP="00370030">
            <w:pPr>
              <w:jc w:val="center"/>
              <w:rPr>
                <w:rFonts w:ascii="Times New Roman" w:hAnsi="Times New Roman" w:cs="Times New Roman"/>
                <w:sz w:val="24"/>
                <w:szCs w:val="24"/>
              </w:rPr>
            </w:pPr>
            <w:r w:rsidRPr="00175047">
              <w:rPr>
                <w:rFonts w:ascii="Times New Roman" w:hAnsi="Times New Roman" w:cs="Times New Roman"/>
                <w:sz w:val="24"/>
                <w:szCs w:val="24"/>
              </w:rPr>
              <w:t>Развиваемое физическое качество</w:t>
            </w:r>
          </w:p>
        </w:tc>
        <w:tc>
          <w:tcPr>
            <w:tcW w:w="3685" w:type="dxa"/>
            <w:vAlign w:val="center"/>
          </w:tcPr>
          <w:p w:rsidR="00C971D8" w:rsidRPr="00175047" w:rsidRDefault="00C971D8" w:rsidP="00370030">
            <w:pPr>
              <w:jc w:val="center"/>
              <w:rPr>
                <w:rFonts w:ascii="Times New Roman" w:hAnsi="Times New Roman" w:cs="Times New Roman"/>
                <w:sz w:val="24"/>
                <w:szCs w:val="24"/>
              </w:rPr>
            </w:pPr>
            <w:r w:rsidRPr="00175047">
              <w:rPr>
                <w:rFonts w:ascii="Times New Roman" w:hAnsi="Times New Roman" w:cs="Times New Roman"/>
                <w:sz w:val="24"/>
                <w:szCs w:val="24"/>
              </w:rPr>
              <w:t>Контрольные упражнения (тесты)</w:t>
            </w:r>
          </w:p>
        </w:tc>
        <w:tc>
          <w:tcPr>
            <w:tcW w:w="2693" w:type="dxa"/>
            <w:vAlign w:val="center"/>
          </w:tcPr>
          <w:p w:rsidR="00C971D8" w:rsidRPr="00175047" w:rsidRDefault="00C971D8" w:rsidP="00370030">
            <w:pPr>
              <w:jc w:val="center"/>
              <w:rPr>
                <w:rFonts w:ascii="Times New Roman" w:hAnsi="Times New Roman" w:cs="Times New Roman"/>
                <w:sz w:val="24"/>
                <w:szCs w:val="24"/>
              </w:rPr>
            </w:pPr>
            <w:r w:rsidRPr="00175047">
              <w:rPr>
                <w:rFonts w:ascii="Times New Roman" w:hAnsi="Times New Roman" w:cs="Times New Roman"/>
                <w:sz w:val="24"/>
                <w:szCs w:val="24"/>
              </w:rPr>
              <w:t>юноши</w:t>
            </w:r>
          </w:p>
        </w:tc>
        <w:tc>
          <w:tcPr>
            <w:tcW w:w="2092" w:type="dxa"/>
            <w:vAlign w:val="center"/>
          </w:tcPr>
          <w:p w:rsidR="00C971D8" w:rsidRPr="00175047" w:rsidRDefault="00C971D8" w:rsidP="00370030">
            <w:pPr>
              <w:jc w:val="center"/>
              <w:rPr>
                <w:rFonts w:ascii="Times New Roman" w:hAnsi="Times New Roman" w:cs="Times New Roman"/>
                <w:sz w:val="24"/>
                <w:szCs w:val="24"/>
              </w:rPr>
            </w:pPr>
            <w:r w:rsidRPr="00175047">
              <w:rPr>
                <w:rFonts w:ascii="Times New Roman" w:hAnsi="Times New Roman" w:cs="Times New Roman"/>
                <w:sz w:val="24"/>
                <w:szCs w:val="24"/>
              </w:rPr>
              <w:t>девушки</w:t>
            </w:r>
          </w:p>
        </w:tc>
      </w:tr>
      <w:tr w:rsidR="00C971D8" w:rsidRPr="00175047" w:rsidTr="00E4767F">
        <w:tc>
          <w:tcPr>
            <w:tcW w:w="2127" w:type="dxa"/>
            <w:vMerge w:val="restart"/>
            <w:vAlign w:val="center"/>
          </w:tcPr>
          <w:p w:rsidR="00C971D8" w:rsidRPr="00175047" w:rsidRDefault="00C971D8" w:rsidP="00175047">
            <w:pPr>
              <w:jc w:val="center"/>
              <w:rPr>
                <w:rFonts w:ascii="Times New Roman" w:hAnsi="Times New Roman" w:cs="Times New Roman"/>
              </w:rPr>
            </w:pPr>
          </w:p>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БЫСТРОТА</w:t>
            </w: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бег 30 м старт с места, с</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4.1</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5.2</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бег на коньках 30 м, с</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4.3</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5.6</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бег 400 м, с</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59</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74</w:t>
            </w:r>
          </w:p>
        </w:tc>
      </w:tr>
      <w:tr w:rsidR="00C971D8" w:rsidRPr="00175047" w:rsidTr="00E4767F">
        <w:tc>
          <w:tcPr>
            <w:tcW w:w="2127" w:type="dxa"/>
            <w:vMerge w:val="restart"/>
            <w:vAlign w:val="center"/>
          </w:tcPr>
          <w:p w:rsidR="00C971D8" w:rsidRPr="00175047" w:rsidRDefault="00C971D8" w:rsidP="00175047">
            <w:pPr>
              <w:jc w:val="center"/>
              <w:rPr>
                <w:rFonts w:ascii="Times New Roman" w:hAnsi="Times New Roman" w:cs="Times New Roman"/>
              </w:rPr>
            </w:pPr>
          </w:p>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СИЛА</w:t>
            </w: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приседания со штангой с весом 100% собственного веса, раз</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22</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10</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пятикратный прыжок в длину, м</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13.20</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8.00</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подтягивание на перекладине, раз</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15</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10</w:t>
            </w:r>
          </w:p>
        </w:tc>
      </w:tr>
      <w:tr w:rsidR="00C971D8" w:rsidRPr="00175047" w:rsidTr="00E4767F">
        <w:tc>
          <w:tcPr>
            <w:tcW w:w="2127"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ВЫНОСЛИВОСТЬ</w:t>
            </w:r>
          </w:p>
        </w:tc>
        <w:tc>
          <w:tcPr>
            <w:tcW w:w="3685"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Челночный бег на коньках 5*54</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38</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46</w:t>
            </w:r>
          </w:p>
        </w:tc>
      </w:tr>
      <w:tr w:rsidR="00C971D8" w:rsidRPr="00175047" w:rsidTr="00E4767F">
        <w:tc>
          <w:tcPr>
            <w:tcW w:w="2127"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КООРДИНАЦИОННЫЕ СПОСОБНОСТИ</w:t>
            </w: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бег по малой восьмерке лицом и спиной вперед, с</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21</w:t>
            </w:r>
          </w:p>
        </w:tc>
        <w:tc>
          <w:tcPr>
            <w:tcW w:w="2092" w:type="dxa"/>
            <w:vAlign w:val="center"/>
          </w:tcPr>
          <w:p w:rsidR="00C971D8" w:rsidRPr="00175047" w:rsidRDefault="00C971D8" w:rsidP="00175047">
            <w:pPr>
              <w:jc w:val="center"/>
              <w:rPr>
                <w:rFonts w:ascii="Times New Roman" w:hAnsi="Times New Roman" w:cs="Times New Roman"/>
                <w:sz w:val="20"/>
                <w:szCs w:val="20"/>
              </w:rPr>
            </w:pPr>
            <w:r w:rsidRPr="00175047">
              <w:rPr>
                <w:rFonts w:ascii="Times New Roman" w:hAnsi="Times New Roman" w:cs="Times New Roman"/>
                <w:sz w:val="20"/>
                <w:szCs w:val="20"/>
              </w:rPr>
              <w:t>27</w:t>
            </w:r>
          </w:p>
        </w:tc>
      </w:tr>
      <w:tr w:rsidR="00C971D8" w:rsidRPr="00175047" w:rsidTr="00E4767F">
        <w:tc>
          <w:tcPr>
            <w:tcW w:w="2127" w:type="dxa"/>
            <w:vMerge w:val="restart"/>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ТЕХНИЧЕСКОЕ МАСТЕРСТВО</w:t>
            </w: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обводка пяти стоек с последующим броском в ворота, с</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7.2</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8.4</w:t>
            </w:r>
          </w:p>
        </w:tc>
      </w:tr>
      <w:tr w:rsidR="00C971D8" w:rsidRPr="00175047" w:rsidTr="00E4767F">
        <w:tc>
          <w:tcPr>
            <w:tcW w:w="2127" w:type="dxa"/>
            <w:vMerge/>
            <w:vAlign w:val="center"/>
          </w:tcPr>
          <w:p w:rsidR="00C971D8" w:rsidRPr="00175047" w:rsidRDefault="00C971D8" w:rsidP="00175047">
            <w:pPr>
              <w:jc w:val="center"/>
              <w:rPr>
                <w:rFonts w:ascii="Times New Roman" w:hAnsi="Times New Roman" w:cs="Times New Roman"/>
              </w:rPr>
            </w:pPr>
          </w:p>
        </w:tc>
        <w:tc>
          <w:tcPr>
            <w:tcW w:w="3685"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броски шайбы в ворота – 10 бросков (6 с удобного хвата и 4 с неудобного хвата), балл</w:t>
            </w:r>
          </w:p>
        </w:tc>
        <w:tc>
          <w:tcPr>
            <w:tcW w:w="2693"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10</w:t>
            </w:r>
          </w:p>
        </w:tc>
        <w:tc>
          <w:tcPr>
            <w:tcW w:w="2092" w:type="dxa"/>
            <w:vAlign w:val="center"/>
          </w:tcPr>
          <w:p w:rsidR="00C971D8" w:rsidRPr="00175047" w:rsidRDefault="00C971D8" w:rsidP="00175047">
            <w:pPr>
              <w:jc w:val="center"/>
              <w:rPr>
                <w:rFonts w:ascii="Times New Roman" w:hAnsi="Times New Roman" w:cs="Times New Roman"/>
              </w:rPr>
            </w:pPr>
            <w:r w:rsidRPr="00175047">
              <w:rPr>
                <w:rFonts w:ascii="Times New Roman" w:hAnsi="Times New Roman" w:cs="Times New Roman"/>
              </w:rPr>
              <w:t>10</w:t>
            </w:r>
          </w:p>
        </w:tc>
      </w:tr>
      <w:tr w:rsidR="00175047" w:rsidRPr="00175047" w:rsidTr="00175047">
        <w:tc>
          <w:tcPr>
            <w:tcW w:w="5812" w:type="dxa"/>
            <w:gridSpan w:val="2"/>
            <w:vAlign w:val="center"/>
          </w:tcPr>
          <w:p w:rsidR="00175047" w:rsidRPr="00175047" w:rsidRDefault="00175047" w:rsidP="00175047">
            <w:pPr>
              <w:jc w:val="center"/>
              <w:rPr>
                <w:rFonts w:ascii="Times New Roman" w:hAnsi="Times New Roman" w:cs="Times New Roman"/>
              </w:rPr>
            </w:pPr>
            <w:r w:rsidRPr="00175047">
              <w:rPr>
                <w:rFonts w:ascii="Times New Roman" w:hAnsi="Times New Roman" w:cs="Times New Roman"/>
              </w:rPr>
              <w:t>Спортивный разряд</w:t>
            </w:r>
          </w:p>
        </w:tc>
        <w:tc>
          <w:tcPr>
            <w:tcW w:w="4785" w:type="dxa"/>
            <w:gridSpan w:val="2"/>
            <w:vAlign w:val="center"/>
          </w:tcPr>
          <w:p w:rsidR="00175047" w:rsidRPr="00175047" w:rsidRDefault="00175047" w:rsidP="00175047">
            <w:pPr>
              <w:jc w:val="center"/>
              <w:rPr>
                <w:rFonts w:ascii="Times New Roman" w:hAnsi="Times New Roman" w:cs="Times New Roman"/>
              </w:rPr>
            </w:pPr>
            <w:r w:rsidRPr="00175047">
              <w:rPr>
                <w:rFonts w:ascii="Times New Roman" w:hAnsi="Times New Roman" w:cs="Times New Roman"/>
              </w:rPr>
              <w:t>Первый спортивный разряд</w:t>
            </w:r>
          </w:p>
        </w:tc>
      </w:tr>
    </w:tbl>
    <w:p w:rsidR="00175047" w:rsidRDefault="00175047" w:rsidP="00175047">
      <w:pPr>
        <w:spacing w:after="0"/>
        <w:contextualSpacing/>
        <w:jc w:val="center"/>
        <w:rPr>
          <w:rFonts w:ascii="Times New Roman" w:hAnsi="Times New Roman" w:cs="Times New Roman"/>
          <w:sz w:val="28"/>
          <w:szCs w:val="28"/>
        </w:rPr>
      </w:pPr>
    </w:p>
    <w:p w:rsidR="00175047" w:rsidRPr="00175047" w:rsidRDefault="00175047" w:rsidP="00175047">
      <w:pPr>
        <w:spacing w:after="0"/>
        <w:contextualSpacing/>
        <w:jc w:val="center"/>
        <w:rPr>
          <w:rStyle w:val="Sylfaen"/>
          <w:rFonts w:ascii="Times New Roman" w:eastAsiaTheme="minorEastAsia" w:hAnsi="Times New Roman" w:cs="Times New Roman"/>
        </w:rPr>
      </w:pPr>
      <w:r>
        <w:rPr>
          <w:rFonts w:ascii="Times New Roman" w:hAnsi="Times New Roman" w:cs="Times New Roman"/>
          <w:sz w:val="28"/>
          <w:szCs w:val="28"/>
        </w:rPr>
        <w:t>Таблица № 23</w:t>
      </w:r>
    </w:p>
    <w:p w:rsidR="00175047" w:rsidRPr="00175047" w:rsidRDefault="00175047" w:rsidP="00175047">
      <w:pPr>
        <w:pStyle w:val="af0"/>
        <w:shd w:val="clear" w:color="auto" w:fill="auto"/>
        <w:spacing w:line="240"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175047">
        <w:rPr>
          <w:sz w:val="24"/>
          <w:szCs w:val="24"/>
        </w:rPr>
        <w:t>ТЕХНИЧЕСКОЙ ПОДГОТОВКИ ДЛЯ ЗАЧИСЛЕНИЯ</w:t>
      </w:r>
    </w:p>
    <w:p w:rsidR="00175047" w:rsidRDefault="00175047" w:rsidP="00370030">
      <w:pPr>
        <w:shd w:val="clear" w:color="auto" w:fill="FFFFFF"/>
        <w:spacing w:after="0" w:line="240" w:lineRule="auto"/>
        <w:ind w:firstLine="323"/>
        <w:jc w:val="center"/>
        <w:rPr>
          <w:rFonts w:ascii="Times New Roman" w:hAnsi="Times New Roman" w:cs="Times New Roman"/>
          <w:sz w:val="24"/>
          <w:szCs w:val="24"/>
        </w:rPr>
      </w:pPr>
      <w:r w:rsidRPr="00175047">
        <w:rPr>
          <w:rFonts w:ascii="Times New Roman" w:hAnsi="Times New Roman" w:cs="Times New Roman"/>
          <w:sz w:val="24"/>
          <w:szCs w:val="24"/>
        </w:rPr>
        <w:t xml:space="preserve"> В ГРУПП</w:t>
      </w:r>
      <w:r>
        <w:rPr>
          <w:rFonts w:ascii="Times New Roman" w:hAnsi="Times New Roman" w:cs="Times New Roman"/>
          <w:sz w:val="24"/>
          <w:szCs w:val="24"/>
        </w:rPr>
        <w:t xml:space="preserve">Ы НА ЭТАПЕ СОВЕРШЕНСТВОВАНИЯ СПОРТИВНОГО МАСТЕРСТВА </w:t>
      </w:r>
      <w:r w:rsidR="00370030">
        <w:rPr>
          <w:rFonts w:ascii="Times New Roman" w:hAnsi="Times New Roman" w:cs="Times New Roman"/>
          <w:sz w:val="24"/>
          <w:szCs w:val="24"/>
        </w:rPr>
        <w:t>2</w:t>
      </w:r>
      <w:r w:rsidRPr="00175047">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3685"/>
        <w:gridCol w:w="2693"/>
        <w:gridCol w:w="2092"/>
      </w:tblGrid>
      <w:tr w:rsidR="00C971D8" w:rsidRPr="00370030" w:rsidTr="00E4767F">
        <w:trPr>
          <w:trHeight w:val="828"/>
        </w:trPr>
        <w:tc>
          <w:tcPr>
            <w:tcW w:w="2127" w:type="dxa"/>
            <w:vAlign w:val="center"/>
          </w:tcPr>
          <w:p w:rsidR="00C971D8" w:rsidRPr="00370030" w:rsidRDefault="00C971D8" w:rsidP="00370030">
            <w:pPr>
              <w:jc w:val="center"/>
              <w:rPr>
                <w:rFonts w:ascii="Times New Roman" w:hAnsi="Times New Roman" w:cs="Times New Roman"/>
                <w:sz w:val="24"/>
                <w:szCs w:val="24"/>
              </w:rPr>
            </w:pPr>
            <w:r w:rsidRPr="00370030">
              <w:rPr>
                <w:rFonts w:ascii="Times New Roman" w:hAnsi="Times New Roman" w:cs="Times New Roman"/>
                <w:sz w:val="24"/>
                <w:szCs w:val="24"/>
              </w:rPr>
              <w:t>Развиваемое физическое качество</w:t>
            </w:r>
          </w:p>
        </w:tc>
        <w:tc>
          <w:tcPr>
            <w:tcW w:w="3685" w:type="dxa"/>
            <w:vAlign w:val="center"/>
          </w:tcPr>
          <w:p w:rsidR="00C971D8" w:rsidRPr="00370030" w:rsidRDefault="00C971D8" w:rsidP="00370030">
            <w:pPr>
              <w:jc w:val="center"/>
              <w:rPr>
                <w:rFonts w:ascii="Times New Roman" w:hAnsi="Times New Roman" w:cs="Times New Roman"/>
                <w:sz w:val="24"/>
                <w:szCs w:val="24"/>
              </w:rPr>
            </w:pPr>
            <w:r w:rsidRPr="00370030">
              <w:rPr>
                <w:rFonts w:ascii="Times New Roman" w:hAnsi="Times New Roman" w:cs="Times New Roman"/>
                <w:sz w:val="24"/>
                <w:szCs w:val="24"/>
              </w:rPr>
              <w:t>Контрольные упражнения (тесты)</w:t>
            </w:r>
          </w:p>
        </w:tc>
        <w:tc>
          <w:tcPr>
            <w:tcW w:w="2693" w:type="dxa"/>
            <w:vAlign w:val="center"/>
          </w:tcPr>
          <w:p w:rsidR="00C971D8" w:rsidRPr="00370030" w:rsidRDefault="00C971D8" w:rsidP="00370030">
            <w:pPr>
              <w:jc w:val="center"/>
              <w:rPr>
                <w:rFonts w:ascii="Times New Roman" w:hAnsi="Times New Roman" w:cs="Times New Roman"/>
                <w:sz w:val="24"/>
                <w:szCs w:val="24"/>
              </w:rPr>
            </w:pPr>
            <w:r w:rsidRPr="00370030">
              <w:rPr>
                <w:rFonts w:ascii="Times New Roman" w:hAnsi="Times New Roman" w:cs="Times New Roman"/>
                <w:sz w:val="24"/>
                <w:szCs w:val="24"/>
              </w:rPr>
              <w:t>юноши</w:t>
            </w:r>
          </w:p>
        </w:tc>
        <w:tc>
          <w:tcPr>
            <w:tcW w:w="2092" w:type="dxa"/>
            <w:vAlign w:val="center"/>
          </w:tcPr>
          <w:p w:rsidR="00C971D8" w:rsidRPr="00370030" w:rsidRDefault="00C971D8" w:rsidP="00370030">
            <w:pPr>
              <w:jc w:val="center"/>
              <w:rPr>
                <w:rFonts w:ascii="Times New Roman" w:hAnsi="Times New Roman" w:cs="Times New Roman"/>
                <w:sz w:val="24"/>
                <w:szCs w:val="24"/>
              </w:rPr>
            </w:pPr>
            <w:r w:rsidRPr="00370030">
              <w:rPr>
                <w:rFonts w:ascii="Times New Roman" w:hAnsi="Times New Roman" w:cs="Times New Roman"/>
                <w:sz w:val="24"/>
                <w:szCs w:val="24"/>
              </w:rPr>
              <w:t>девушки</w:t>
            </w:r>
          </w:p>
        </w:tc>
      </w:tr>
      <w:tr w:rsidR="00C971D8" w:rsidRPr="00370030" w:rsidTr="00E4767F">
        <w:tc>
          <w:tcPr>
            <w:tcW w:w="2127" w:type="dxa"/>
            <w:vMerge w:val="restart"/>
            <w:vAlign w:val="center"/>
          </w:tcPr>
          <w:p w:rsidR="00C971D8" w:rsidRPr="00370030" w:rsidRDefault="00C971D8" w:rsidP="00370030">
            <w:pPr>
              <w:jc w:val="center"/>
              <w:rPr>
                <w:rFonts w:ascii="Times New Roman" w:hAnsi="Times New Roman" w:cs="Times New Roman"/>
              </w:rPr>
            </w:pPr>
          </w:p>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БЫСТРОТА</w:t>
            </w: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бег 30 м старт с места, с</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4.0</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4.8</w:t>
            </w:r>
          </w:p>
        </w:tc>
      </w:tr>
      <w:tr w:rsidR="00C971D8" w:rsidRPr="00370030" w:rsidTr="00E4767F">
        <w:tc>
          <w:tcPr>
            <w:tcW w:w="2127" w:type="dxa"/>
            <w:vMerge/>
            <w:vAlign w:val="center"/>
          </w:tcPr>
          <w:p w:rsidR="00C971D8" w:rsidRPr="00370030" w:rsidRDefault="00C971D8" w:rsidP="00370030">
            <w:pPr>
              <w:jc w:val="center"/>
              <w:rPr>
                <w:rFonts w:ascii="Times New Roman" w:hAnsi="Times New Roman" w:cs="Times New Roman"/>
              </w:rPr>
            </w:pP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бег на коньках 30 м, с</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4.2</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5.1</w:t>
            </w:r>
          </w:p>
        </w:tc>
      </w:tr>
      <w:tr w:rsidR="00C971D8" w:rsidRPr="00370030" w:rsidTr="00E4767F">
        <w:tc>
          <w:tcPr>
            <w:tcW w:w="2127" w:type="dxa"/>
            <w:vMerge/>
            <w:vAlign w:val="center"/>
          </w:tcPr>
          <w:p w:rsidR="00C971D8" w:rsidRPr="00370030" w:rsidRDefault="00C971D8" w:rsidP="00370030">
            <w:pPr>
              <w:jc w:val="center"/>
              <w:rPr>
                <w:rFonts w:ascii="Times New Roman" w:hAnsi="Times New Roman" w:cs="Times New Roman"/>
              </w:rPr>
            </w:pP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бег 400 м, с</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58</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69</w:t>
            </w:r>
          </w:p>
        </w:tc>
      </w:tr>
      <w:tr w:rsidR="00C971D8" w:rsidRPr="00370030" w:rsidTr="00E4767F">
        <w:tc>
          <w:tcPr>
            <w:tcW w:w="2127" w:type="dxa"/>
            <w:vMerge w:val="restart"/>
            <w:vAlign w:val="center"/>
          </w:tcPr>
          <w:p w:rsidR="00C971D8" w:rsidRPr="00370030" w:rsidRDefault="00C971D8" w:rsidP="00370030">
            <w:pPr>
              <w:jc w:val="center"/>
              <w:rPr>
                <w:rFonts w:ascii="Times New Roman" w:hAnsi="Times New Roman" w:cs="Times New Roman"/>
              </w:rPr>
            </w:pPr>
          </w:p>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СИЛА</w:t>
            </w: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приседания со штангой с весом 100% собственного веса, раз</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23</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14</w:t>
            </w:r>
          </w:p>
        </w:tc>
      </w:tr>
      <w:tr w:rsidR="00C971D8" w:rsidRPr="00370030" w:rsidTr="00E4767F">
        <w:tc>
          <w:tcPr>
            <w:tcW w:w="2127" w:type="dxa"/>
            <w:vMerge/>
            <w:vAlign w:val="center"/>
          </w:tcPr>
          <w:p w:rsidR="00C971D8" w:rsidRPr="00370030" w:rsidRDefault="00C971D8" w:rsidP="00370030">
            <w:pPr>
              <w:jc w:val="center"/>
              <w:rPr>
                <w:rFonts w:ascii="Times New Roman" w:hAnsi="Times New Roman" w:cs="Times New Roman"/>
              </w:rPr>
            </w:pP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пятикратный прыжок в длину, м</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13.40</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9.70</w:t>
            </w:r>
          </w:p>
        </w:tc>
      </w:tr>
      <w:tr w:rsidR="00C971D8" w:rsidRPr="00370030" w:rsidTr="00E4767F">
        <w:tc>
          <w:tcPr>
            <w:tcW w:w="2127" w:type="dxa"/>
            <w:vMerge/>
            <w:vAlign w:val="center"/>
          </w:tcPr>
          <w:p w:rsidR="00C971D8" w:rsidRPr="00370030" w:rsidRDefault="00C971D8" w:rsidP="00370030">
            <w:pPr>
              <w:jc w:val="center"/>
              <w:rPr>
                <w:rFonts w:ascii="Times New Roman" w:hAnsi="Times New Roman" w:cs="Times New Roman"/>
              </w:rPr>
            </w:pP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подтягивание на перекладине, раз</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16</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12</w:t>
            </w:r>
          </w:p>
        </w:tc>
      </w:tr>
      <w:tr w:rsidR="00C971D8" w:rsidRPr="00370030" w:rsidTr="00E4767F">
        <w:tc>
          <w:tcPr>
            <w:tcW w:w="2127"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ВЫНОСЛИВОСТЬ</w:t>
            </w:r>
          </w:p>
        </w:tc>
        <w:tc>
          <w:tcPr>
            <w:tcW w:w="3685"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Челночный бег на коньках 5*54</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36.50</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43.32</w:t>
            </w:r>
          </w:p>
        </w:tc>
      </w:tr>
      <w:tr w:rsidR="00C971D8" w:rsidRPr="00370030" w:rsidTr="00E4767F">
        <w:tc>
          <w:tcPr>
            <w:tcW w:w="2127"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КООРДИНАЦИОННЫЕ СПОСОБНОСТИ</w:t>
            </w: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бег по малой восьмерке лицом и спиной вперед, с</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20.7</w:t>
            </w:r>
          </w:p>
        </w:tc>
        <w:tc>
          <w:tcPr>
            <w:tcW w:w="2092" w:type="dxa"/>
            <w:vAlign w:val="center"/>
          </w:tcPr>
          <w:p w:rsidR="00C971D8" w:rsidRPr="00370030" w:rsidRDefault="00C971D8" w:rsidP="00370030">
            <w:pPr>
              <w:jc w:val="center"/>
              <w:rPr>
                <w:rFonts w:ascii="Times New Roman" w:hAnsi="Times New Roman" w:cs="Times New Roman"/>
                <w:sz w:val="20"/>
                <w:szCs w:val="20"/>
              </w:rPr>
            </w:pPr>
            <w:r w:rsidRPr="00370030">
              <w:rPr>
                <w:rFonts w:ascii="Times New Roman" w:hAnsi="Times New Roman" w:cs="Times New Roman"/>
                <w:sz w:val="20"/>
                <w:szCs w:val="20"/>
              </w:rPr>
              <w:t>25</w:t>
            </w:r>
          </w:p>
        </w:tc>
      </w:tr>
      <w:tr w:rsidR="00C971D8" w:rsidRPr="00370030" w:rsidTr="00E4767F">
        <w:tc>
          <w:tcPr>
            <w:tcW w:w="2127" w:type="dxa"/>
            <w:vMerge w:val="restart"/>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lastRenderedPageBreak/>
              <w:t>ТЕХНИЧЕСКОЕ МАСТЕРСТВО</w:t>
            </w: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обводка пяти стоек с последующим броском в ворота, с</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7.0</w:t>
            </w:r>
          </w:p>
        </w:tc>
        <w:tc>
          <w:tcPr>
            <w:tcW w:w="2092"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8.2</w:t>
            </w:r>
          </w:p>
        </w:tc>
      </w:tr>
      <w:tr w:rsidR="00C971D8" w:rsidRPr="00370030" w:rsidTr="00E4767F">
        <w:tc>
          <w:tcPr>
            <w:tcW w:w="2127" w:type="dxa"/>
            <w:vMerge/>
            <w:vAlign w:val="center"/>
          </w:tcPr>
          <w:p w:rsidR="00C971D8" w:rsidRPr="00370030" w:rsidRDefault="00C971D8" w:rsidP="00370030">
            <w:pPr>
              <w:jc w:val="center"/>
              <w:rPr>
                <w:rFonts w:ascii="Times New Roman" w:hAnsi="Times New Roman" w:cs="Times New Roman"/>
              </w:rPr>
            </w:pPr>
          </w:p>
        </w:tc>
        <w:tc>
          <w:tcPr>
            <w:tcW w:w="3685"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броски шайбы в ворота – 10 бросков (6 с удобного хвата и 4 с неудобного хвата), балл</w:t>
            </w:r>
          </w:p>
        </w:tc>
        <w:tc>
          <w:tcPr>
            <w:tcW w:w="2693" w:type="dxa"/>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10</w:t>
            </w:r>
          </w:p>
        </w:tc>
        <w:tc>
          <w:tcPr>
            <w:tcW w:w="2092" w:type="dxa"/>
            <w:vAlign w:val="center"/>
          </w:tcPr>
          <w:p w:rsidR="00C971D8" w:rsidRPr="00370030" w:rsidRDefault="00C971D8" w:rsidP="00E4767F">
            <w:pPr>
              <w:jc w:val="center"/>
              <w:rPr>
                <w:rFonts w:ascii="Times New Roman" w:hAnsi="Times New Roman" w:cs="Times New Roman"/>
              </w:rPr>
            </w:pPr>
            <w:r w:rsidRPr="00370030">
              <w:rPr>
                <w:rFonts w:ascii="Times New Roman" w:hAnsi="Times New Roman" w:cs="Times New Roman"/>
              </w:rPr>
              <w:t>10</w:t>
            </w:r>
          </w:p>
        </w:tc>
      </w:tr>
      <w:tr w:rsidR="00C971D8" w:rsidRPr="00370030" w:rsidTr="00370030">
        <w:tc>
          <w:tcPr>
            <w:tcW w:w="5812" w:type="dxa"/>
            <w:gridSpan w:val="2"/>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Спортивный разряд</w:t>
            </w:r>
          </w:p>
        </w:tc>
        <w:tc>
          <w:tcPr>
            <w:tcW w:w="4785" w:type="dxa"/>
            <w:gridSpan w:val="2"/>
            <w:vAlign w:val="center"/>
          </w:tcPr>
          <w:p w:rsidR="00C971D8" w:rsidRPr="00370030" w:rsidRDefault="00C971D8" w:rsidP="00370030">
            <w:pPr>
              <w:jc w:val="center"/>
              <w:rPr>
                <w:rFonts w:ascii="Times New Roman" w:hAnsi="Times New Roman" w:cs="Times New Roman"/>
              </w:rPr>
            </w:pPr>
            <w:r w:rsidRPr="00370030">
              <w:rPr>
                <w:rFonts w:ascii="Times New Roman" w:hAnsi="Times New Roman" w:cs="Times New Roman"/>
              </w:rPr>
              <w:t>Первый спортивный разряд</w:t>
            </w:r>
          </w:p>
        </w:tc>
      </w:tr>
    </w:tbl>
    <w:p w:rsidR="00370030" w:rsidRDefault="00370030" w:rsidP="00175047">
      <w:pPr>
        <w:shd w:val="clear" w:color="auto" w:fill="FFFFFF"/>
        <w:spacing w:line="240" w:lineRule="auto"/>
        <w:ind w:firstLine="323"/>
        <w:jc w:val="center"/>
        <w:rPr>
          <w:rFonts w:ascii="Times New Roman" w:hAnsi="Times New Roman" w:cs="Times New Roman"/>
          <w:sz w:val="24"/>
          <w:szCs w:val="24"/>
        </w:rPr>
      </w:pPr>
    </w:p>
    <w:p w:rsidR="00370030" w:rsidRPr="00175047" w:rsidRDefault="00370030" w:rsidP="00370030">
      <w:pPr>
        <w:spacing w:after="0"/>
        <w:contextualSpacing/>
        <w:jc w:val="center"/>
        <w:rPr>
          <w:rStyle w:val="Sylfaen"/>
          <w:rFonts w:ascii="Times New Roman" w:eastAsiaTheme="minorEastAsia" w:hAnsi="Times New Roman" w:cs="Times New Roman"/>
        </w:rPr>
      </w:pPr>
      <w:r>
        <w:rPr>
          <w:rFonts w:ascii="Times New Roman" w:hAnsi="Times New Roman" w:cs="Times New Roman"/>
          <w:sz w:val="28"/>
          <w:szCs w:val="28"/>
        </w:rPr>
        <w:t>Таблица № 24</w:t>
      </w:r>
    </w:p>
    <w:p w:rsidR="00370030" w:rsidRPr="00175047" w:rsidRDefault="00370030" w:rsidP="00370030">
      <w:pPr>
        <w:pStyle w:val="af0"/>
        <w:shd w:val="clear" w:color="auto" w:fill="auto"/>
        <w:spacing w:line="240"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175047">
        <w:rPr>
          <w:sz w:val="24"/>
          <w:szCs w:val="24"/>
        </w:rPr>
        <w:t>ТЕХНИЧЕСКОЙ ПОДГОТОВКИ ДЛЯ ЗАЧИСЛЕНИЯ</w:t>
      </w:r>
    </w:p>
    <w:p w:rsidR="00370030" w:rsidRDefault="00370030" w:rsidP="00370030">
      <w:pPr>
        <w:shd w:val="clear" w:color="auto" w:fill="FFFFFF"/>
        <w:spacing w:after="0" w:line="240" w:lineRule="auto"/>
        <w:ind w:firstLine="323"/>
        <w:jc w:val="center"/>
        <w:rPr>
          <w:rFonts w:ascii="Times New Roman" w:hAnsi="Times New Roman" w:cs="Times New Roman"/>
          <w:sz w:val="24"/>
          <w:szCs w:val="24"/>
        </w:rPr>
      </w:pPr>
      <w:r w:rsidRPr="00175047">
        <w:rPr>
          <w:rFonts w:ascii="Times New Roman" w:hAnsi="Times New Roman" w:cs="Times New Roman"/>
          <w:sz w:val="24"/>
          <w:szCs w:val="24"/>
        </w:rPr>
        <w:t xml:space="preserve"> В ГРУПП</w:t>
      </w:r>
      <w:r>
        <w:rPr>
          <w:rFonts w:ascii="Times New Roman" w:hAnsi="Times New Roman" w:cs="Times New Roman"/>
          <w:sz w:val="24"/>
          <w:szCs w:val="24"/>
        </w:rPr>
        <w:t>Ы НА ЭТАПЕ СОВЕРШЕНСТВОВАНИЯ СПОРТИВНОГО МАСТЕРСТВА 3</w:t>
      </w:r>
      <w:r w:rsidRPr="00175047">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3685"/>
        <w:gridCol w:w="2693"/>
        <w:gridCol w:w="2092"/>
      </w:tblGrid>
      <w:tr w:rsidR="00553040" w:rsidRPr="00485B99" w:rsidTr="00E4767F">
        <w:trPr>
          <w:trHeight w:val="828"/>
        </w:trPr>
        <w:tc>
          <w:tcPr>
            <w:tcW w:w="2127" w:type="dxa"/>
            <w:vAlign w:val="center"/>
          </w:tcPr>
          <w:p w:rsidR="00553040" w:rsidRPr="00485B99" w:rsidRDefault="00553040" w:rsidP="00485B99">
            <w:pPr>
              <w:jc w:val="center"/>
              <w:rPr>
                <w:rFonts w:ascii="Times New Roman" w:hAnsi="Times New Roman" w:cs="Times New Roman"/>
                <w:sz w:val="24"/>
                <w:szCs w:val="24"/>
              </w:rPr>
            </w:pPr>
            <w:r w:rsidRPr="00485B99">
              <w:rPr>
                <w:rFonts w:ascii="Times New Roman" w:hAnsi="Times New Roman" w:cs="Times New Roman"/>
                <w:sz w:val="24"/>
                <w:szCs w:val="24"/>
              </w:rPr>
              <w:t>Развиваемое физическое качество</w:t>
            </w:r>
          </w:p>
        </w:tc>
        <w:tc>
          <w:tcPr>
            <w:tcW w:w="3685" w:type="dxa"/>
            <w:vAlign w:val="center"/>
          </w:tcPr>
          <w:p w:rsidR="00553040" w:rsidRPr="00485B99" w:rsidRDefault="00553040" w:rsidP="00485B99">
            <w:pPr>
              <w:jc w:val="center"/>
              <w:rPr>
                <w:rFonts w:ascii="Times New Roman" w:hAnsi="Times New Roman" w:cs="Times New Roman"/>
                <w:sz w:val="24"/>
                <w:szCs w:val="24"/>
              </w:rPr>
            </w:pPr>
            <w:r w:rsidRPr="00485B99">
              <w:rPr>
                <w:rFonts w:ascii="Times New Roman" w:hAnsi="Times New Roman" w:cs="Times New Roman"/>
                <w:sz w:val="24"/>
                <w:szCs w:val="24"/>
              </w:rPr>
              <w:t>Контрольные упражнения (тесты)</w:t>
            </w:r>
          </w:p>
        </w:tc>
        <w:tc>
          <w:tcPr>
            <w:tcW w:w="2693" w:type="dxa"/>
            <w:vAlign w:val="center"/>
          </w:tcPr>
          <w:p w:rsidR="00553040" w:rsidRPr="00485B99" w:rsidRDefault="00553040" w:rsidP="00485B99">
            <w:pPr>
              <w:jc w:val="center"/>
              <w:rPr>
                <w:rFonts w:ascii="Times New Roman" w:hAnsi="Times New Roman" w:cs="Times New Roman"/>
                <w:sz w:val="24"/>
                <w:szCs w:val="24"/>
              </w:rPr>
            </w:pPr>
            <w:r w:rsidRPr="00485B99">
              <w:rPr>
                <w:rFonts w:ascii="Times New Roman" w:hAnsi="Times New Roman" w:cs="Times New Roman"/>
                <w:sz w:val="24"/>
                <w:szCs w:val="24"/>
              </w:rPr>
              <w:t>юноши</w:t>
            </w:r>
          </w:p>
        </w:tc>
        <w:tc>
          <w:tcPr>
            <w:tcW w:w="2092" w:type="dxa"/>
            <w:vAlign w:val="center"/>
          </w:tcPr>
          <w:p w:rsidR="00553040" w:rsidRPr="00485B99" w:rsidRDefault="00553040" w:rsidP="00485B99">
            <w:pPr>
              <w:jc w:val="center"/>
              <w:rPr>
                <w:rFonts w:ascii="Times New Roman" w:hAnsi="Times New Roman" w:cs="Times New Roman"/>
                <w:sz w:val="24"/>
                <w:szCs w:val="24"/>
              </w:rPr>
            </w:pPr>
            <w:r w:rsidRPr="00485B99">
              <w:rPr>
                <w:rFonts w:ascii="Times New Roman" w:hAnsi="Times New Roman" w:cs="Times New Roman"/>
                <w:sz w:val="24"/>
                <w:szCs w:val="24"/>
              </w:rPr>
              <w:t>девушки</w:t>
            </w:r>
          </w:p>
        </w:tc>
      </w:tr>
      <w:tr w:rsidR="00553040" w:rsidRPr="00485B99" w:rsidTr="00E4767F">
        <w:tc>
          <w:tcPr>
            <w:tcW w:w="2127" w:type="dxa"/>
            <w:vMerge w:val="restart"/>
            <w:vAlign w:val="center"/>
          </w:tcPr>
          <w:p w:rsidR="00553040" w:rsidRPr="00485B99" w:rsidRDefault="00553040" w:rsidP="00485B99">
            <w:pPr>
              <w:jc w:val="center"/>
              <w:rPr>
                <w:rFonts w:ascii="Times New Roman" w:hAnsi="Times New Roman" w:cs="Times New Roman"/>
              </w:rPr>
            </w:pPr>
          </w:p>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БЫСТРОТА</w:t>
            </w: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бег 30 м старт с места, с</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3.9</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4.4</w:t>
            </w:r>
          </w:p>
        </w:tc>
      </w:tr>
      <w:tr w:rsidR="00553040" w:rsidRPr="00485B99" w:rsidTr="00E4767F">
        <w:tc>
          <w:tcPr>
            <w:tcW w:w="2127" w:type="dxa"/>
            <w:vMerge/>
            <w:vAlign w:val="center"/>
          </w:tcPr>
          <w:p w:rsidR="00553040" w:rsidRPr="00485B99" w:rsidRDefault="00553040" w:rsidP="00485B99">
            <w:pPr>
              <w:jc w:val="center"/>
              <w:rPr>
                <w:rFonts w:ascii="Times New Roman" w:hAnsi="Times New Roman" w:cs="Times New Roman"/>
              </w:rPr>
            </w:pP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бег на коньках 30 м, с</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4.1</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4.7</w:t>
            </w:r>
          </w:p>
        </w:tc>
      </w:tr>
      <w:tr w:rsidR="00553040" w:rsidRPr="00485B99" w:rsidTr="00E4767F">
        <w:tc>
          <w:tcPr>
            <w:tcW w:w="2127" w:type="dxa"/>
            <w:vMerge/>
            <w:vAlign w:val="center"/>
          </w:tcPr>
          <w:p w:rsidR="00553040" w:rsidRPr="00485B99" w:rsidRDefault="00553040" w:rsidP="00485B99">
            <w:pPr>
              <w:jc w:val="center"/>
              <w:rPr>
                <w:rFonts w:ascii="Times New Roman" w:hAnsi="Times New Roman" w:cs="Times New Roman"/>
              </w:rPr>
            </w:pP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бег 400 м, с</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57</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64</w:t>
            </w:r>
          </w:p>
        </w:tc>
      </w:tr>
      <w:tr w:rsidR="00553040" w:rsidRPr="00485B99" w:rsidTr="00E4767F">
        <w:tc>
          <w:tcPr>
            <w:tcW w:w="2127" w:type="dxa"/>
            <w:vMerge w:val="restart"/>
            <w:vAlign w:val="center"/>
          </w:tcPr>
          <w:p w:rsidR="00553040" w:rsidRPr="00485B99" w:rsidRDefault="00553040" w:rsidP="00485B99">
            <w:pPr>
              <w:jc w:val="center"/>
              <w:rPr>
                <w:rFonts w:ascii="Times New Roman" w:hAnsi="Times New Roman" w:cs="Times New Roman"/>
              </w:rPr>
            </w:pPr>
          </w:p>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СИЛА</w:t>
            </w: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приседания со штангой с весом 100% собственного веса, раз</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24</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18</w:t>
            </w:r>
          </w:p>
        </w:tc>
      </w:tr>
      <w:tr w:rsidR="00553040" w:rsidRPr="00485B99" w:rsidTr="00E4767F">
        <w:tc>
          <w:tcPr>
            <w:tcW w:w="2127" w:type="dxa"/>
            <w:vMerge/>
            <w:vAlign w:val="center"/>
          </w:tcPr>
          <w:p w:rsidR="00553040" w:rsidRPr="00485B99" w:rsidRDefault="00553040" w:rsidP="00485B99">
            <w:pPr>
              <w:jc w:val="center"/>
              <w:rPr>
                <w:rFonts w:ascii="Times New Roman" w:hAnsi="Times New Roman" w:cs="Times New Roman"/>
              </w:rPr>
            </w:pP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пятикратный прыжок в длину, м</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13.60</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11.46</w:t>
            </w:r>
          </w:p>
        </w:tc>
      </w:tr>
      <w:tr w:rsidR="00553040" w:rsidRPr="00485B99" w:rsidTr="00E4767F">
        <w:tc>
          <w:tcPr>
            <w:tcW w:w="2127" w:type="dxa"/>
            <w:vMerge/>
            <w:vAlign w:val="center"/>
          </w:tcPr>
          <w:p w:rsidR="00553040" w:rsidRPr="00485B99" w:rsidRDefault="00553040" w:rsidP="00485B99">
            <w:pPr>
              <w:jc w:val="center"/>
              <w:rPr>
                <w:rFonts w:ascii="Times New Roman" w:hAnsi="Times New Roman" w:cs="Times New Roman"/>
              </w:rPr>
            </w:pP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подтягивание на перекладине, раз</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17</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14</w:t>
            </w:r>
          </w:p>
        </w:tc>
      </w:tr>
      <w:tr w:rsidR="00553040" w:rsidRPr="00485B99" w:rsidTr="00E4767F">
        <w:tc>
          <w:tcPr>
            <w:tcW w:w="2127"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ВЫНОСЛИВОСТЬ</w:t>
            </w:r>
          </w:p>
        </w:tc>
        <w:tc>
          <w:tcPr>
            <w:tcW w:w="3685"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Челночный бег на коньках 5*54</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35</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4.066</w:t>
            </w:r>
          </w:p>
        </w:tc>
      </w:tr>
      <w:tr w:rsidR="00553040" w:rsidRPr="00485B99" w:rsidTr="00E4767F">
        <w:tc>
          <w:tcPr>
            <w:tcW w:w="2127"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КООРДИНАЦИОННЫЕ СПОСОБНОСТИ</w:t>
            </w: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бег по малой восьмерке лицом и спиной вперед, с</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20.4</w:t>
            </w:r>
          </w:p>
        </w:tc>
        <w:tc>
          <w:tcPr>
            <w:tcW w:w="2092" w:type="dxa"/>
            <w:vAlign w:val="center"/>
          </w:tcPr>
          <w:p w:rsidR="00553040" w:rsidRPr="00485B99" w:rsidRDefault="00553040" w:rsidP="00485B99">
            <w:pPr>
              <w:jc w:val="center"/>
              <w:rPr>
                <w:rFonts w:ascii="Times New Roman" w:hAnsi="Times New Roman" w:cs="Times New Roman"/>
                <w:sz w:val="20"/>
                <w:szCs w:val="20"/>
              </w:rPr>
            </w:pPr>
            <w:r w:rsidRPr="00485B99">
              <w:rPr>
                <w:rFonts w:ascii="Times New Roman" w:hAnsi="Times New Roman" w:cs="Times New Roman"/>
                <w:sz w:val="20"/>
                <w:szCs w:val="20"/>
              </w:rPr>
              <w:t>23</w:t>
            </w:r>
          </w:p>
        </w:tc>
      </w:tr>
      <w:tr w:rsidR="00553040" w:rsidRPr="00485B99" w:rsidTr="00E4767F">
        <w:tc>
          <w:tcPr>
            <w:tcW w:w="2127" w:type="dxa"/>
            <w:vMerge w:val="restart"/>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ТЕХНИЧЕСКОЕ МАСТЕРСТВО</w:t>
            </w: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обводка пяти стоек с последующим броском в ворота, с</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6.8</w:t>
            </w:r>
          </w:p>
        </w:tc>
        <w:tc>
          <w:tcPr>
            <w:tcW w:w="2092"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8.0</w:t>
            </w:r>
          </w:p>
        </w:tc>
      </w:tr>
      <w:tr w:rsidR="00553040" w:rsidRPr="00485B99" w:rsidTr="00E4767F">
        <w:tc>
          <w:tcPr>
            <w:tcW w:w="2127" w:type="dxa"/>
            <w:vMerge/>
            <w:vAlign w:val="center"/>
          </w:tcPr>
          <w:p w:rsidR="00553040" w:rsidRPr="00485B99" w:rsidRDefault="00553040" w:rsidP="00485B99">
            <w:pPr>
              <w:jc w:val="center"/>
              <w:rPr>
                <w:rFonts w:ascii="Times New Roman" w:hAnsi="Times New Roman" w:cs="Times New Roman"/>
              </w:rPr>
            </w:pPr>
          </w:p>
        </w:tc>
        <w:tc>
          <w:tcPr>
            <w:tcW w:w="3685"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броски шайбы в ворота – 10 бросков (6 с удобного хвата и 4 с неудобного хвата), балл</w:t>
            </w:r>
          </w:p>
        </w:tc>
        <w:tc>
          <w:tcPr>
            <w:tcW w:w="2693"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10</w:t>
            </w:r>
          </w:p>
        </w:tc>
        <w:tc>
          <w:tcPr>
            <w:tcW w:w="2092" w:type="dxa"/>
            <w:vAlign w:val="center"/>
          </w:tcPr>
          <w:p w:rsidR="00553040" w:rsidRPr="00485B99" w:rsidRDefault="00553040" w:rsidP="00485B99">
            <w:pPr>
              <w:jc w:val="center"/>
              <w:rPr>
                <w:rFonts w:ascii="Times New Roman" w:hAnsi="Times New Roman" w:cs="Times New Roman"/>
              </w:rPr>
            </w:pPr>
            <w:r w:rsidRPr="00485B99">
              <w:rPr>
                <w:rFonts w:ascii="Times New Roman" w:hAnsi="Times New Roman" w:cs="Times New Roman"/>
              </w:rPr>
              <w:t>10</w:t>
            </w:r>
          </w:p>
        </w:tc>
      </w:tr>
      <w:tr w:rsidR="00485B99" w:rsidRPr="00485B99" w:rsidTr="00485B99">
        <w:tc>
          <w:tcPr>
            <w:tcW w:w="5812" w:type="dxa"/>
            <w:gridSpan w:val="2"/>
            <w:vAlign w:val="center"/>
          </w:tcPr>
          <w:p w:rsidR="00485B99" w:rsidRPr="00485B99" w:rsidRDefault="00485B99" w:rsidP="00485B99">
            <w:pPr>
              <w:jc w:val="center"/>
              <w:rPr>
                <w:rFonts w:ascii="Times New Roman" w:hAnsi="Times New Roman" w:cs="Times New Roman"/>
              </w:rPr>
            </w:pPr>
            <w:r w:rsidRPr="00485B99">
              <w:rPr>
                <w:rFonts w:ascii="Times New Roman" w:hAnsi="Times New Roman" w:cs="Times New Roman"/>
              </w:rPr>
              <w:t>Спортивный разряд</w:t>
            </w:r>
          </w:p>
        </w:tc>
        <w:tc>
          <w:tcPr>
            <w:tcW w:w="4785" w:type="dxa"/>
            <w:gridSpan w:val="2"/>
            <w:vAlign w:val="center"/>
          </w:tcPr>
          <w:p w:rsidR="00485B99" w:rsidRPr="00485B99" w:rsidRDefault="00485B99" w:rsidP="00485B99">
            <w:pPr>
              <w:jc w:val="center"/>
              <w:rPr>
                <w:rFonts w:ascii="Times New Roman" w:hAnsi="Times New Roman" w:cs="Times New Roman"/>
              </w:rPr>
            </w:pPr>
            <w:r w:rsidRPr="00485B99">
              <w:rPr>
                <w:rFonts w:ascii="Times New Roman" w:hAnsi="Times New Roman" w:cs="Times New Roman"/>
              </w:rPr>
              <w:t>Первый спортивный разряд</w:t>
            </w:r>
          </w:p>
        </w:tc>
      </w:tr>
    </w:tbl>
    <w:p w:rsidR="00E02615" w:rsidRPr="00995AB6" w:rsidRDefault="00E02615" w:rsidP="00C711F5">
      <w:pPr>
        <w:shd w:val="clear" w:color="auto" w:fill="FFFFFF"/>
        <w:rPr>
          <w:rStyle w:val="Sylfaen"/>
          <w:rFonts w:ascii="Times New Roman" w:hAnsi="Times New Roman" w:cs="Times New Roman"/>
          <w:bCs/>
        </w:rPr>
      </w:pPr>
    </w:p>
    <w:p w:rsidR="00995AB6" w:rsidRDefault="00995AB6" w:rsidP="001B4EC4">
      <w:pPr>
        <w:shd w:val="clear" w:color="auto" w:fill="FFFFFF"/>
        <w:jc w:val="both"/>
        <w:rPr>
          <w:rStyle w:val="Sylfaen"/>
          <w:rFonts w:ascii="Times New Roman" w:hAnsi="Times New Roman" w:cs="Times New Roman"/>
          <w:bCs/>
        </w:rPr>
      </w:pPr>
      <w:r w:rsidRPr="00995AB6">
        <w:rPr>
          <w:rStyle w:val="Sylfaen"/>
          <w:rFonts w:ascii="Times New Roman" w:hAnsi="Times New Roman" w:cs="Times New Roman"/>
          <w:bCs/>
        </w:rPr>
        <w:t>Разрядные требования выполняются на квалификационных соревнованиях (первенство района, края др.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8702BC" w:rsidRPr="004F403F" w:rsidRDefault="004F403F" w:rsidP="001B4EC4">
      <w:pPr>
        <w:autoSpaceDE w:val="0"/>
        <w:autoSpaceDN w:val="0"/>
        <w:adjustRightInd w:val="0"/>
        <w:spacing w:line="240" w:lineRule="auto"/>
        <w:jc w:val="both"/>
        <w:rPr>
          <w:rFonts w:ascii="Times New Roman" w:hAnsi="Times New Roman" w:cs="Times New Roman"/>
          <w:b/>
          <w:sz w:val="28"/>
          <w:szCs w:val="28"/>
        </w:rPr>
      </w:pPr>
      <w:r w:rsidRPr="004F403F">
        <w:rPr>
          <w:rFonts w:ascii="Times New Roman" w:hAnsi="Times New Roman" w:cs="Times New Roman"/>
          <w:b/>
          <w:sz w:val="28"/>
          <w:szCs w:val="28"/>
        </w:rPr>
        <w:t>4.8.</w:t>
      </w:r>
      <w:r w:rsidR="008702BC" w:rsidRPr="004F403F">
        <w:rPr>
          <w:rFonts w:ascii="Times New Roman" w:hAnsi="Times New Roman" w:cs="Times New Roman"/>
          <w:b/>
          <w:sz w:val="28"/>
          <w:szCs w:val="28"/>
        </w:rPr>
        <w:t>У</w:t>
      </w:r>
      <w:r w:rsidRPr="004F403F">
        <w:rPr>
          <w:rFonts w:ascii="Times New Roman" w:hAnsi="Times New Roman" w:cs="Times New Roman"/>
          <w:b/>
          <w:sz w:val="28"/>
          <w:szCs w:val="28"/>
        </w:rPr>
        <w:t>казания к выполнению контрольных упражнений</w:t>
      </w:r>
    </w:p>
    <w:p w:rsidR="008702BC" w:rsidRPr="001B4EC4" w:rsidRDefault="008702BC" w:rsidP="001B4EC4">
      <w:pPr>
        <w:autoSpaceDE w:val="0"/>
        <w:autoSpaceDN w:val="0"/>
        <w:adjustRightInd w:val="0"/>
        <w:spacing w:line="240" w:lineRule="auto"/>
        <w:jc w:val="both"/>
        <w:rPr>
          <w:rFonts w:ascii="Times New Roman" w:hAnsi="Times New Roman" w:cs="Times New Roman"/>
          <w:b/>
          <w:bCs/>
          <w:sz w:val="28"/>
          <w:szCs w:val="28"/>
        </w:rPr>
      </w:pPr>
      <w:r w:rsidRPr="001B4EC4">
        <w:rPr>
          <w:rFonts w:ascii="Times New Roman" w:hAnsi="Times New Roman" w:cs="Times New Roman"/>
          <w:b/>
          <w:bCs/>
          <w:sz w:val="28"/>
          <w:szCs w:val="28"/>
        </w:rPr>
        <w:t>Оценка общей физической подготовленности</w:t>
      </w:r>
    </w:p>
    <w:p w:rsidR="008702BC" w:rsidRPr="008702BC" w:rsidRDefault="008702BC" w:rsidP="001B4EC4">
      <w:pPr>
        <w:autoSpaceDE w:val="0"/>
        <w:autoSpaceDN w:val="0"/>
        <w:adjustRightInd w:val="0"/>
        <w:spacing w:line="235" w:lineRule="auto"/>
        <w:rPr>
          <w:rFonts w:ascii="Times New Roman" w:hAnsi="Times New Roman" w:cs="Times New Roman"/>
          <w:sz w:val="28"/>
          <w:szCs w:val="28"/>
        </w:rPr>
      </w:pPr>
      <w:r w:rsidRPr="008702BC">
        <w:rPr>
          <w:rFonts w:ascii="Times New Roman" w:hAnsi="Times New Roman" w:cs="Times New Roman"/>
          <w:i/>
          <w:iCs/>
          <w:sz w:val="28"/>
          <w:szCs w:val="28"/>
        </w:rPr>
        <w:t>Бег по дистанции 20м, 30 м</w:t>
      </w:r>
    </w:p>
    <w:p w:rsidR="008702BC" w:rsidRPr="008702BC" w:rsidRDefault="008702BC" w:rsidP="001B4EC4">
      <w:pPr>
        <w:overflowPunct w:val="0"/>
        <w:autoSpaceDE w:val="0"/>
        <w:autoSpaceDN w:val="0"/>
        <w:adjustRightInd w:val="0"/>
        <w:spacing w:line="214" w:lineRule="auto"/>
        <w:jc w:val="both"/>
        <w:rPr>
          <w:rFonts w:ascii="Times New Roman" w:hAnsi="Times New Roman" w:cs="Times New Roman"/>
          <w:sz w:val="28"/>
          <w:szCs w:val="28"/>
        </w:rPr>
      </w:pPr>
      <w:r w:rsidRPr="008702BC">
        <w:rPr>
          <w:rFonts w:ascii="Times New Roman" w:hAnsi="Times New Roman" w:cs="Times New Roman"/>
          <w:sz w:val="28"/>
          <w:szCs w:val="28"/>
        </w:rPr>
        <w:t>Выполняется с высокого старта. Проводится на дорожке в спортивной обуви. Количество стартующих в забеге определяется условиям</w:t>
      </w:r>
      <w:r>
        <w:rPr>
          <w:rFonts w:ascii="Times New Roman" w:hAnsi="Times New Roman" w:cs="Times New Roman"/>
          <w:sz w:val="28"/>
          <w:szCs w:val="28"/>
        </w:rPr>
        <w:t>и</w:t>
      </w:r>
      <w:r w:rsidRPr="008702BC">
        <w:rPr>
          <w:rFonts w:ascii="Times New Roman" w:hAnsi="Times New Roman" w:cs="Times New Roman"/>
          <w:sz w:val="28"/>
          <w:szCs w:val="28"/>
        </w:rPr>
        <w:t>, при которых бегущие не мешают друг другу.</w:t>
      </w:r>
      <w:r>
        <w:rPr>
          <w:rFonts w:ascii="Times New Roman" w:hAnsi="Times New Roman" w:cs="Times New Roman"/>
          <w:sz w:val="28"/>
          <w:szCs w:val="28"/>
        </w:rPr>
        <w:t xml:space="preserve"> Оценивается время на преодоление дистанции.</w:t>
      </w:r>
    </w:p>
    <w:p w:rsidR="008702BC" w:rsidRPr="008702BC" w:rsidRDefault="008702BC" w:rsidP="001B4EC4">
      <w:pPr>
        <w:overflowPunct w:val="0"/>
        <w:autoSpaceDE w:val="0"/>
        <w:autoSpaceDN w:val="0"/>
        <w:adjustRightInd w:val="0"/>
        <w:spacing w:line="226"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lastRenderedPageBreak/>
        <w:t>Оборудование:</w:t>
      </w:r>
      <w:r w:rsidRPr="008702BC">
        <w:rPr>
          <w:rFonts w:ascii="Times New Roman" w:hAnsi="Times New Roman" w:cs="Times New Roman"/>
          <w:sz w:val="28"/>
          <w:szCs w:val="28"/>
        </w:rPr>
        <w:t xml:space="preserve"> Секундомеры по количеству участвующих в забеге, фиксирующие десятые доли секунды, тщательно промеренная дистанция 20м, 30 м метров, финишная отметка, стартовый пистолет или флажок.</w:t>
      </w:r>
    </w:p>
    <w:p w:rsidR="008702BC" w:rsidRPr="008702BC" w:rsidRDefault="008702BC" w:rsidP="001B4EC4">
      <w:pPr>
        <w:overflowPunct w:val="0"/>
        <w:autoSpaceDE w:val="0"/>
        <w:autoSpaceDN w:val="0"/>
        <w:adjustRightInd w:val="0"/>
        <w:spacing w:line="229"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По команде "На старт" испытуемые становятся за 10 метров до стартовой линии в положении высокого старта. Когда испытуемые приготовились и замерли, даётся сигнал стартёра. В момент пересечения бегущим стартовой линии</w:t>
      </w:r>
      <w:r>
        <w:rPr>
          <w:rFonts w:ascii="Times New Roman" w:hAnsi="Times New Roman" w:cs="Times New Roman"/>
          <w:sz w:val="28"/>
          <w:szCs w:val="28"/>
        </w:rPr>
        <w:t xml:space="preserve">, </w:t>
      </w:r>
      <w:r w:rsidRPr="008702BC">
        <w:rPr>
          <w:rFonts w:ascii="Times New Roman" w:hAnsi="Times New Roman" w:cs="Times New Roman"/>
          <w:sz w:val="28"/>
          <w:szCs w:val="28"/>
        </w:rPr>
        <w:t xml:space="preserve"> начинается отсчет времени.</w:t>
      </w:r>
    </w:p>
    <w:p w:rsidR="008702BC" w:rsidRPr="008702BC" w:rsidRDefault="008702BC" w:rsidP="001B4EC4">
      <w:pPr>
        <w:overflowPunct w:val="0"/>
        <w:autoSpaceDE w:val="0"/>
        <w:autoSpaceDN w:val="0"/>
        <w:adjustRightInd w:val="0"/>
        <w:spacing w:line="218"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Время с точностью до десятой доли секунды заносится в протокол, после чего вписывается фамилия испытуемого.</w:t>
      </w:r>
    </w:p>
    <w:p w:rsidR="008702BC" w:rsidRPr="008702BC" w:rsidRDefault="008702BC" w:rsidP="001B4EC4">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i/>
          <w:iCs/>
          <w:sz w:val="28"/>
          <w:szCs w:val="28"/>
        </w:rPr>
        <w:t>Прыжок в длину с места</w:t>
      </w:r>
    </w:p>
    <w:p w:rsidR="008702BC" w:rsidRPr="008702BC" w:rsidRDefault="008702BC" w:rsidP="001B4EC4">
      <w:pPr>
        <w:overflowPunct w:val="0"/>
        <w:autoSpaceDE w:val="0"/>
        <w:autoSpaceDN w:val="0"/>
        <w:adjustRightInd w:val="0"/>
        <w:spacing w:line="225" w:lineRule="auto"/>
        <w:ind w:right="20"/>
        <w:jc w:val="both"/>
        <w:rPr>
          <w:rFonts w:ascii="Times New Roman" w:hAnsi="Times New Roman" w:cs="Times New Roman"/>
          <w:sz w:val="28"/>
          <w:szCs w:val="28"/>
        </w:rPr>
      </w:pPr>
      <w:r w:rsidRPr="008702BC">
        <w:rPr>
          <w:rFonts w:ascii="Times New Roman" w:hAnsi="Times New Roman" w:cs="Times New Roman"/>
          <w:sz w:val="28"/>
          <w:szCs w:val="28"/>
        </w:rPr>
        <w:t>Прыжок в длину с места толчком двумя ногами проводится на стадионе, при наличии прыжковой ямы или на резиновом покрытии, исключающим жесткое приземление. Место отталкивания должно обеспечивать хорошее сцепление с обувью.</w:t>
      </w:r>
      <w:r>
        <w:rPr>
          <w:rFonts w:ascii="Times New Roman" w:hAnsi="Times New Roman" w:cs="Times New Roman"/>
          <w:sz w:val="28"/>
          <w:szCs w:val="28"/>
        </w:rPr>
        <w:t xml:space="preserve"> Оценивается скоростно-силовые качества спортсмена и координационные способности.</w:t>
      </w:r>
    </w:p>
    <w:p w:rsidR="008702BC" w:rsidRPr="008702BC" w:rsidRDefault="008702BC" w:rsidP="001B4EC4">
      <w:pPr>
        <w:overflowPunct w:val="0"/>
        <w:autoSpaceDE w:val="0"/>
        <w:autoSpaceDN w:val="0"/>
        <w:adjustRightInd w:val="0"/>
        <w:spacing w:line="218"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Прыжковая яма или резиновая дорожка, рулетка или линейка для измерения прыжка.</w:t>
      </w:r>
    </w:p>
    <w:p w:rsidR="008702BC" w:rsidRPr="008702BC" w:rsidRDefault="008702BC" w:rsidP="001B4EC4">
      <w:pPr>
        <w:overflowPunct w:val="0"/>
        <w:autoSpaceDE w:val="0"/>
        <w:autoSpaceDN w:val="0"/>
        <w:adjustRightInd w:val="0"/>
        <w:spacing w:line="229" w:lineRule="auto"/>
        <w:ind w:right="60"/>
        <w:jc w:val="both"/>
        <w:rPr>
          <w:rFonts w:ascii="Times New Roman" w:hAnsi="Times New Roman" w:cs="Times New Roman"/>
          <w:sz w:val="28"/>
          <w:szCs w:val="28"/>
        </w:rPr>
      </w:pPr>
      <w:r w:rsidRPr="001B4EC4">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xml:space="preserve">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8702BC" w:rsidRPr="008702BC" w:rsidRDefault="00D07EB0" w:rsidP="008702BC">
      <w:pPr>
        <w:autoSpaceDE w:val="0"/>
        <w:autoSpaceDN w:val="0"/>
        <w:adjustRightInd w:val="0"/>
        <w:spacing w:line="226" w:lineRule="auto"/>
        <w:ind w:left="860"/>
        <w:jc w:val="both"/>
        <w:rPr>
          <w:rFonts w:ascii="Times New Roman" w:hAnsi="Times New Roman" w:cs="Times New Roman"/>
          <w:sz w:val="28"/>
          <w:szCs w:val="28"/>
        </w:rPr>
      </w:pPr>
      <w:r w:rsidRPr="00D07EB0">
        <w:rPr>
          <w:rFonts w:ascii="Times New Roman" w:hAnsi="Times New Roman" w:cs="Times New Roman"/>
          <w:noProof/>
          <w:sz w:val="28"/>
          <w:szCs w:val="28"/>
          <w:lang w:val="de-DE" w:eastAsia="fa-IR" w:bidi="fa-IR"/>
        </w:rPr>
        <w:pict>
          <v:line id="_x0000_s1027" style="position:absolute;left:0;text-align:left;z-index:-251654144" from="42.5pt,-45.15pt" to="127.75pt,-45.15pt" o:allowincell="f" strokeweight=".29631mm"/>
        </w:pict>
      </w:r>
      <w:r w:rsidR="008702BC" w:rsidRPr="008702BC">
        <w:rPr>
          <w:rFonts w:ascii="Times New Roman" w:hAnsi="Times New Roman" w:cs="Times New Roman"/>
          <w:sz w:val="28"/>
          <w:szCs w:val="28"/>
          <w:u w:val="single"/>
        </w:rPr>
        <w:t>Результат:</w:t>
      </w:r>
      <w:r w:rsidR="008702BC" w:rsidRPr="008702BC">
        <w:rPr>
          <w:rFonts w:ascii="Times New Roman" w:hAnsi="Times New Roman" w:cs="Times New Roman"/>
          <w:sz w:val="28"/>
          <w:szCs w:val="28"/>
        </w:rPr>
        <w:t xml:space="preserve"> Дальность прыжка измеряется в сантиметрах по перпендикулярнойпрямой от линии измерения до ближайшего следа, оставленного любой частью тела участника. В зачет идет лучший результат.</w:t>
      </w:r>
    </w:p>
    <w:p w:rsidR="008702BC" w:rsidRPr="008702BC" w:rsidRDefault="008702BC" w:rsidP="008702BC">
      <w:pPr>
        <w:autoSpaceDE w:val="0"/>
        <w:autoSpaceDN w:val="0"/>
        <w:adjustRightInd w:val="0"/>
        <w:spacing w:after="0" w:line="240" w:lineRule="auto"/>
        <w:rPr>
          <w:rFonts w:ascii="Times New Roman" w:hAnsi="Times New Roman" w:cs="Times New Roman"/>
          <w:sz w:val="28"/>
          <w:szCs w:val="28"/>
        </w:rPr>
      </w:pPr>
      <w:r w:rsidRPr="008702BC">
        <w:rPr>
          <w:rFonts w:ascii="Times New Roman" w:hAnsi="Times New Roman" w:cs="Times New Roman"/>
          <w:sz w:val="28"/>
          <w:szCs w:val="28"/>
          <w:u w:val="single"/>
        </w:rPr>
        <w:t>Ошибки:</w:t>
      </w:r>
    </w:p>
    <w:p w:rsidR="008702BC" w:rsidRPr="008702BC" w:rsidRDefault="008702BC" w:rsidP="008B50A0">
      <w:pPr>
        <w:widowControl w:val="0"/>
        <w:numPr>
          <w:ilvl w:val="0"/>
          <w:numId w:val="32"/>
        </w:numPr>
        <w:tabs>
          <w:tab w:val="clear" w:pos="720"/>
          <w:tab w:val="num" w:pos="1100"/>
        </w:tabs>
        <w:overflowPunct w:val="0"/>
        <w:autoSpaceDE w:val="0"/>
        <w:autoSpaceDN w:val="0"/>
        <w:adjustRightInd w:val="0"/>
        <w:spacing w:after="0" w:line="240" w:lineRule="auto"/>
        <w:ind w:left="993"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заступ за линию измерения или касание ее; </w:t>
      </w:r>
    </w:p>
    <w:p w:rsidR="008702BC" w:rsidRPr="008702BC" w:rsidRDefault="008702BC" w:rsidP="008B50A0">
      <w:pPr>
        <w:widowControl w:val="0"/>
        <w:numPr>
          <w:ilvl w:val="0"/>
          <w:numId w:val="32"/>
        </w:numPr>
        <w:tabs>
          <w:tab w:val="clear" w:pos="720"/>
          <w:tab w:val="num" w:pos="1100"/>
        </w:tabs>
        <w:overflowPunct w:val="0"/>
        <w:autoSpaceDE w:val="0"/>
        <w:autoSpaceDN w:val="0"/>
        <w:adjustRightInd w:val="0"/>
        <w:spacing w:after="0" w:line="240" w:lineRule="auto"/>
        <w:ind w:left="993"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выполнение отталкивания с предварительного подскока; </w:t>
      </w:r>
    </w:p>
    <w:p w:rsidR="008702BC" w:rsidRPr="008702BC" w:rsidRDefault="008702BC" w:rsidP="008B50A0">
      <w:pPr>
        <w:widowControl w:val="0"/>
        <w:numPr>
          <w:ilvl w:val="0"/>
          <w:numId w:val="32"/>
        </w:numPr>
        <w:tabs>
          <w:tab w:val="clear" w:pos="720"/>
          <w:tab w:val="num" w:pos="1100"/>
        </w:tabs>
        <w:overflowPunct w:val="0"/>
        <w:autoSpaceDE w:val="0"/>
        <w:autoSpaceDN w:val="0"/>
        <w:adjustRightInd w:val="0"/>
        <w:spacing w:after="0" w:line="240" w:lineRule="auto"/>
        <w:ind w:left="993"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отталкивание ногами разновременно. </w:t>
      </w:r>
    </w:p>
    <w:p w:rsidR="008702BC" w:rsidRPr="008702BC" w:rsidRDefault="008702BC" w:rsidP="008702BC">
      <w:pPr>
        <w:overflowPunct w:val="0"/>
        <w:autoSpaceDE w:val="0"/>
        <w:autoSpaceDN w:val="0"/>
        <w:adjustRightInd w:val="0"/>
        <w:spacing w:line="213" w:lineRule="auto"/>
        <w:ind w:firstLine="708"/>
        <w:jc w:val="both"/>
        <w:rPr>
          <w:rFonts w:ascii="Times New Roman" w:hAnsi="Times New Roman" w:cs="Times New Roman"/>
          <w:sz w:val="28"/>
          <w:szCs w:val="28"/>
        </w:rPr>
      </w:pPr>
    </w:p>
    <w:p w:rsidR="008702BC" w:rsidRPr="008702BC" w:rsidRDefault="008702BC" w:rsidP="001B4EC4">
      <w:pPr>
        <w:autoSpaceDE w:val="0"/>
        <w:autoSpaceDN w:val="0"/>
        <w:adjustRightInd w:val="0"/>
        <w:spacing w:line="240" w:lineRule="auto"/>
        <w:rPr>
          <w:rFonts w:ascii="Times New Roman" w:hAnsi="Times New Roman" w:cs="Times New Roman"/>
          <w:sz w:val="28"/>
          <w:szCs w:val="28"/>
        </w:rPr>
      </w:pPr>
      <w:bookmarkStart w:id="1" w:name="page85"/>
      <w:bookmarkEnd w:id="1"/>
      <w:r w:rsidRPr="008702BC">
        <w:rPr>
          <w:rFonts w:ascii="Times New Roman" w:hAnsi="Times New Roman" w:cs="Times New Roman"/>
          <w:i/>
          <w:iCs/>
          <w:sz w:val="28"/>
          <w:szCs w:val="28"/>
        </w:rPr>
        <w:t>Челночный бег по дистанции 4*9 м</w:t>
      </w:r>
    </w:p>
    <w:p w:rsidR="008702BC" w:rsidRPr="008702BC" w:rsidRDefault="008702BC" w:rsidP="001B4EC4">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w:t>
      </w:r>
      <w:r w:rsidR="00CE0D6C">
        <w:rPr>
          <w:rFonts w:ascii="Times New Roman" w:hAnsi="Times New Roman" w:cs="Times New Roman"/>
          <w:sz w:val="28"/>
          <w:szCs w:val="28"/>
        </w:rPr>
        <w:t xml:space="preserve"> Оценивается уровень скоростных и скоростно-силовых качеств спортсмена.</w:t>
      </w:r>
    </w:p>
    <w:p w:rsidR="008702BC" w:rsidRPr="008702BC" w:rsidRDefault="008702BC" w:rsidP="001B4EC4">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Секундомеры, фиксирующие десятые доли секунды.</w:t>
      </w:r>
    </w:p>
    <w:p w:rsidR="001B4EC4" w:rsidRDefault="008702BC" w:rsidP="001B4EC4">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rPr>
        <w:lastRenderedPageBreak/>
        <w:t xml:space="preserve">На расстоянии 9 м прочерчиваются 2 параллельные линии – «Старт» и «Финиш». </w:t>
      </w:r>
    </w:p>
    <w:p w:rsidR="008702BC" w:rsidRPr="008702BC" w:rsidRDefault="008702BC" w:rsidP="001B4EC4">
      <w:pPr>
        <w:overflowPunct w:val="0"/>
        <w:autoSpaceDE w:val="0"/>
        <w:autoSpaceDN w:val="0"/>
        <w:adjustRightInd w:val="0"/>
        <w:spacing w:line="218" w:lineRule="auto"/>
        <w:jc w:val="both"/>
        <w:rPr>
          <w:rFonts w:ascii="Times New Roman" w:hAnsi="Times New Roman" w:cs="Times New Roman"/>
          <w:sz w:val="28"/>
          <w:szCs w:val="28"/>
        </w:rPr>
      </w:pPr>
      <w:r w:rsidRPr="00026159">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xml:space="preserve"> Участник, не наступая на стартовую линию, принимает положение</w:t>
      </w:r>
      <w:r w:rsidR="00D07EB0" w:rsidRPr="00D07EB0">
        <w:rPr>
          <w:rFonts w:ascii="Times New Roman" w:hAnsi="Times New Roman" w:cs="Times New Roman"/>
          <w:noProof/>
          <w:sz w:val="28"/>
          <w:szCs w:val="28"/>
          <w:lang w:val="de-DE" w:eastAsia="fa-IR" w:bidi="fa-IR"/>
        </w:rPr>
        <w:pict>
          <v:line id="_x0000_s1029" style="position:absolute;left:0;text-align:left;z-index:-251652096;mso-position-horizontal-relative:text;mso-position-vertical-relative:text" from="42.5pt,-1.2pt" to="126.55pt,-1.2pt" o:allowincell="f" strokeweight=".84pt"/>
        </w:pict>
      </w:r>
      <w:r w:rsidRPr="008702BC">
        <w:rPr>
          <w:rFonts w:ascii="Times New Roman" w:hAnsi="Times New Roman" w:cs="Times New Roman"/>
          <w:sz w:val="28"/>
          <w:szCs w:val="28"/>
        </w:rPr>
        <w:t>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8702BC" w:rsidRPr="008702BC" w:rsidRDefault="008702BC" w:rsidP="00026159">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выполнения задания от команды "Марш" до пересечения линии финиша, разрешается одна попытка.</w:t>
      </w:r>
    </w:p>
    <w:p w:rsidR="008702BC" w:rsidRPr="008702BC" w:rsidRDefault="008702BC" w:rsidP="00026159">
      <w:pPr>
        <w:autoSpaceDE w:val="0"/>
        <w:autoSpaceDN w:val="0"/>
        <w:adjustRightInd w:val="0"/>
        <w:spacing w:line="200" w:lineRule="exact"/>
        <w:rPr>
          <w:rFonts w:ascii="Times New Roman" w:hAnsi="Times New Roman" w:cs="Times New Roman"/>
          <w:i/>
          <w:sz w:val="28"/>
          <w:szCs w:val="28"/>
        </w:rPr>
      </w:pPr>
      <w:bookmarkStart w:id="2" w:name="page89"/>
      <w:bookmarkStart w:id="3" w:name="page91"/>
      <w:bookmarkEnd w:id="2"/>
      <w:bookmarkEnd w:id="3"/>
      <w:r w:rsidRPr="008702BC">
        <w:rPr>
          <w:rFonts w:ascii="Times New Roman" w:hAnsi="Times New Roman" w:cs="Times New Roman"/>
          <w:i/>
          <w:sz w:val="28"/>
          <w:szCs w:val="28"/>
        </w:rPr>
        <w:t>Сгибание, разгибание рук в упоре лежа</w:t>
      </w:r>
    </w:p>
    <w:p w:rsidR="008702BC" w:rsidRPr="008702BC" w:rsidRDefault="008702BC" w:rsidP="00026159">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sz w:val="28"/>
          <w:szCs w:val="28"/>
        </w:rPr>
        <w:t>Проводится в спортивном зале, разрешается одна попытка.</w:t>
      </w:r>
      <w:r w:rsidR="00CE0D6C">
        <w:rPr>
          <w:rFonts w:ascii="Times New Roman" w:hAnsi="Times New Roman" w:cs="Times New Roman"/>
          <w:sz w:val="28"/>
          <w:szCs w:val="28"/>
        </w:rPr>
        <w:t xml:space="preserve"> Оценивается уровень развития собственно силовых качеств верхнего плечевого пояса.</w:t>
      </w:r>
    </w:p>
    <w:p w:rsidR="008702BC" w:rsidRPr="008702BC" w:rsidRDefault="008702BC" w:rsidP="00026159">
      <w:pPr>
        <w:overflowPunct w:val="0"/>
        <w:autoSpaceDE w:val="0"/>
        <w:autoSpaceDN w:val="0"/>
        <w:adjustRightInd w:val="0"/>
        <w:spacing w:line="232" w:lineRule="auto"/>
        <w:jc w:val="both"/>
        <w:rPr>
          <w:rFonts w:ascii="Times New Roman" w:hAnsi="Times New Roman" w:cs="Times New Roman"/>
          <w:sz w:val="28"/>
          <w:szCs w:val="28"/>
        </w:rPr>
      </w:pPr>
      <w:r w:rsidRPr="00026159">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r w:rsidR="00D07EB0" w:rsidRPr="00D07EB0">
        <w:rPr>
          <w:rFonts w:ascii="Times New Roman" w:hAnsi="Times New Roman" w:cs="Times New Roman"/>
          <w:noProof/>
          <w:sz w:val="28"/>
          <w:szCs w:val="28"/>
          <w:lang w:val="de-DE" w:eastAsia="fa-IR" w:bidi="fa-IR"/>
        </w:rPr>
        <w:pict>
          <v:line id="_x0000_s1028" style="position:absolute;left:0;text-align:left;z-index:-251653120;mso-position-horizontal-relative:text;mso-position-vertical-relative:text" from="42.5pt,-74.2pt" to="126.05pt,-74.2pt" o:allowincell="f" strokeweight=".84pt"/>
        </w:pict>
      </w:r>
    </w:p>
    <w:p w:rsidR="008702BC" w:rsidRPr="008702BC" w:rsidRDefault="008702BC" w:rsidP="00026159">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Засчитывается количество правильно выполненных сгибаний и разгибаний рук, фиксируемых счетом судьи</w:t>
      </w:r>
      <w:r w:rsidR="00CE0D6C">
        <w:rPr>
          <w:rFonts w:ascii="Times New Roman" w:hAnsi="Times New Roman" w:cs="Times New Roman"/>
          <w:sz w:val="28"/>
          <w:szCs w:val="28"/>
        </w:rPr>
        <w:t xml:space="preserve"> за 1 минуту</w:t>
      </w:r>
      <w:r w:rsidRPr="008702BC">
        <w:rPr>
          <w:rFonts w:ascii="Times New Roman" w:hAnsi="Times New Roman" w:cs="Times New Roman"/>
          <w:sz w:val="28"/>
          <w:szCs w:val="28"/>
        </w:rPr>
        <w:t>. Разрешается одна попытка.</w:t>
      </w:r>
      <w:r w:rsidR="00CE0D6C">
        <w:rPr>
          <w:rFonts w:ascii="Times New Roman" w:hAnsi="Times New Roman" w:cs="Times New Roman"/>
          <w:sz w:val="28"/>
          <w:szCs w:val="28"/>
        </w:rPr>
        <w:t xml:space="preserve"> Упражнение выполняется без остановок.</w:t>
      </w:r>
    </w:p>
    <w:p w:rsidR="008702BC" w:rsidRPr="008702BC" w:rsidRDefault="008702BC" w:rsidP="00CE0D6C">
      <w:pPr>
        <w:autoSpaceDE w:val="0"/>
        <w:autoSpaceDN w:val="0"/>
        <w:adjustRightInd w:val="0"/>
        <w:spacing w:after="0" w:line="240" w:lineRule="auto"/>
        <w:rPr>
          <w:rFonts w:ascii="Times New Roman" w:hAnsi="Times New Roman" w:cs="Times New Roman"/>
          <w:sz w:val="28"/>
          <w:szCs w:val="28"/>
        </w:rPr>
      </w:pPr>
      <w:r w:rsidRPr="008702BC">
        <w:rPr>
          <w:rFonts w:ascii="Times New Roman" w:hAnsi="Times New Roman" w:cs="Times New Roman"/>
          <w:sz w:val="28"/>
          <w:szCs w:val="28"/>
          <w:u w:val="single"/>
        </w:rPr>
        <w:t>Ошибки:</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касание пола коленями, бедрами, тазом; </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нарушение прямой линии "плечи - туловище - ноги"; </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отсутствие фиксации на 0,5 сек. ИП; </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разновременное разгибание рук. </w:t>
      </w:r>
    </w:p>
    <w:p w:rsidR="008702BC" w:rsidRPr="008702BC" w:rsidRDefault="008702BC" w:rsidP="00026159">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i/>
          <w:sz w:val="28"/>
          <w:szCs w:val="28"/>
        </w:rPr>
        <w:t>Подтягивание на перекладине</w:t>
      </w:r>
    </w:p>
    <w:p w:rsidR="00831C7E" w:rsidRDefault="008702BC" w:rsidP="00026159">
      <w:pPr>
        <w:overflowPunct w:val="0"/>
        <w:autoSpaceDE w:val="0"/>
        <w:autoSpaceDN w:val="0"/>
        <w:adjustRightInd w:val="0"/>
        <w:spacing w:line="218" w:lineRule="auto"/>
        <w:rPr>
          <w:rFonts w:ascii="Times New Roman" w:hAnsi="Times New Roman" w:cs="Times New Roman"/>
          <w:sz w:val="28"/>
          <w:szCs w:val="28"/>
        </w:rPr>
      </w:pPr>
      <w:r w:rsidRPr="008702BC">
        <w:rPr>
          <w:rFonts w:ascii="Times New Roman" w:hAnsi="Times New Roman" w:cs="Times New Roman"/>
          <w:sz w:val="28"/>
          <w:szCs w:val="28"/>
        </w:rPr>
        <w:t xml:space="preserve">Проводится на перекладине в зале или на стадионе. </w:t>
      </w:r>
    </w:p>
    <w:p w:rsidR="008702BC" w:rsidRPr="008702BC" w:rsidRDefault="008702BC" w:rsidP="00026159">
      <w:pPr>
        <w:overflowPunct w:val="0"/>
        <w:autoSpaceDE w:val="0"/>
        <w:autoSpaceDN w:val="0"/>
        <w:adjustRightInd w:val="0"/>
        <w:spacing w:line="218" w:lineRule="auto"/>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Высокая перекладина.</w:t>
      </w:r>
      <w:r w:rsidR="00937EB5">
        <w:rPr>
          <w:rFonts w:ascii="Times New Roman" w:hAnsi="Times New Roman" w:cs="Times New Roman"/>
          <w:sz w:val="28"/>
          <w:szCs w:val="28"/>
        </w:rPr>
        <w:t xml:space="preserve"> Тест оценивает силовые качества  мышц плечевого пояса и рук.</w:t>
      </w:r>
    </w:p>
    <w:p w:rsidR="008702BC" w:rsidRPr="008702BC" w:rsidRDefault="008702BC" w:rsidP="00831C7E">
      <w:pPr>
        <w:overflowPunct w:val="0"/>
        <w:autoSpaceDE w:val="0"/>
        <w:autoSpaceDN w:val="0"/>
        <w:adjustRightInd w:val="0"/>
        <w:spacing w:line="231" w:lineRule="auto"/>
        <w:jc w:val="both"/>
        <w:rPr>
          <w:rFonts w:ascii="Times New Roman" w:hAnsi="Times New Roman" w:cs="Times New Roman"/>
          <w:sz w:val="28"/>
          <w:szCs w:val="28"/>
        </w:rPr>
      </w:pPr>
      <w:r w:rsidRPr="00831C7E">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xml:space="preserve"> Подтягивание выполняется из ИП: вис хватом сверху, кисти рук на ширине плеч, руки, туловище и ноги выпрямлены, ноги не касаются пола, ступни вместе. Темп выполнения произвольный. Участник подтягивается так, чтобы подбородок пересек верхнюю линию грифа перекладины, затем опускается в вис и продолжает выполнение упражнения. Разрешается одна попытка.</w:t>
      </w:r>
      <w:r w:rsidR="00D07EB0" w:rsidRPr="00D07EB0">
        <w:rPr>
          <w:rFonts w:ascii="Times New Roman" w:hAnsi="Times New Roman" w:cs="Times New Roman"/>
          <w:noProof/>
          <w:sz w:val="28"/>
          <w:szCs w:val="28"/>
          <w:lang w:val="de-DE" w:eastAsia="fa-IR" w:bidi="fa-IR"/>
        </w:rPr>
        <w:pict>
          <v:line id="_x0000_s1026" style="position:absolute;left:0;text-align:left;z-index:-251655168;mso-position-horizontal-relative:text;mso-position-vertical-relative:text" from="42.5pt,-59.75pt" to="123.05pt,-59.75pt" o:allowincell="f" strokeweight=".29631mm"/>
        </w:pic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lastRenderedPageBreak/>
        <w:t>Результат</w:t>
      </w:r>
      <w:r w:rsidRPr="008702BC">
        <w:rPr>
          <w:rFonts w:ascii="Times New Roman" w:hAnsi="Times New Roman" w:cs="Times New Roman"/>
          <w:sz w:val="28"/>
          <w:szCs w:val="28"/>
        </w:rPr>
        <w:t>: Засчитывается количество правильно выполненных подтягиваний, фиксируемых счетом судьи.</w:t>
      </w:r>
    </w:p>
    <w:p w:rsidR="008702BC" w:rsidRPr="008702BC" w:rsidRDefault="008702BC" w:rsidP="00831C7E">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sz w:val="28"/>
          <w:szCs w:val="28"/>
          <w:u w:val="single"/>
        </w:rPr>
        <w:t>Ошибки:</w:t>
      </w:r>
    </w:p>
    <w:p w:rsidR="008702BC" w:rsidRPr="008702BC"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подтягивание рывками или с махами ног (туловища); </w:t>
      </w:r>
    </w:p>
    <w:p w:rsidR="008702BC" w:rsidRPr="008702BC"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подбородок не поднялся выше грифа перекладины; </w:t>
      </w:r>
    </w:p>
    <w:p w:rsidR="00937EB5"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отсутствие фиксации на 0,5 сек. ИП; </w:t>
      </w:r>
    </w:p>
    <w:p w:rsidR="008702BC"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937EB5">
        <w:rPr>
          <w:rFonts w:ascii="Times New Roman" w:hAnsi="Times New Roman" w:cs="Times New Roman"/>
          <w:sz w:val="28"/>
          <w:szCs w:val="28"/>
        </w:rPr>
        <w:t xml:space="preserve"> разновременное сгибание рук.</w:t>
      </w:r>
    </w:p>
    <w:p w:rsidR="00831C7E" w:rsidRPr="00937EB5" w:rsidRDefault="00831C7E" w:rsidP="00831C7E">
      <w:pPr>
        <w:widowControl w:val="0"/>
        <w:tabs>
          <w:tab w:val="num" w:pos="1100"/>
        </w:tabs>
        <w:overflowPunct w:val="0"/>
        <w:autoSpaceDE w:val="0"/>
        <w:autoSpaceDN w:val="0"/>
        <w:adjustRightInd w:val="0"/>
        <w:spacing w:after="0" w:line="240" w:lineRule="auto"/>
        <w:ind w:left="851"/>
        <w:jc w:val="both"/>
        <w:rPr>
          <w:rFonts w:ascii="Times New Roman" w:hAnsi="Times New Roman" w:cs="Times New Roman"/>
          <w:sz w:val="28"/>
          <w:szCs w:val="28"/>
        </w:rPr>
      </w:pPr>
    </w:p>
    <w:p w:rsidR="008702BC" w:rsidRPr="008702BC" w:rsidRDefault="008702BC" w:rsidP="00831C7E">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bCs/>
          <w:i/>
          <w:sz w:val="28"/>
          <w:szCs w:val="28"/>
        </w:rPr>
        <w:t>Бег 400 (3000) м.</w: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rPr>
        <w:t>Проводится на дорожке в спортивной обуви. Количество стартующих в забеге определяется условиям, при которых бегущие не мешают друг другу.</w: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Секундомеры, фиксирующие десятые доли секунды, тщательно промеренная дистанция 400 метров, финишная отметка, стартовый пистолет или флажок.</w:t>
      </w:r>
    </w:p>
    <w:p w:rsidR="008702BC" w:rsidRPr="008702BC" w:rsidRDefault="008702BC" w:rsidP="00831C7E">
      <w:pPr>
        <w:overflowPunct w:val="0"/>
        <w:autoSpaceDE w:val="0"/>
        <w:autoSpaceDN w:val="0"/>
        <w:adjustRightInd w:val="0"/>
        <w:spacing w:line="226" w:lineRule="auto"/>
        <w:jc w:val="both"/>
        <w:rPr>
          <w:rFonts w:ascii="Times New Roman" w:hAnsi="Times New Roman" w:cs="Times New Roman"/>
          <w:sz w:val="28"/>
          <w:szCs w:val="28"/>
        </w:rPr>
      </w:pPr>
      <w:r w:rsidRPr="008702BC">
        <w:rPr>
          <w:rFonts w:ascii="Times New Roman" w:hAnsi="Times New Roman" w:cs="Times New Roman"/>
          <w:sz w:val="28"/>
          <w:szCs w:val="28"/>
        </w:rPr>
        <w:t xml:space="preserve">Описание теста: По команде "На старт" испытуемые становятся у </w:t>
      </w:r>
      <w:r w:rsidRPr="00831C7E">
        <w:rPr>
          <w:rFonts w:ascii="Times New Roman" w:hAnsi="Times New Roman" w:cs="Times New Roman"/>
          <w:sz w:val="28"/>
          <w:szCs w:val="28"/>
        </w:rPr>
        <w:t>стартовой линии в</w:t>
      </w:r>
      <w:r w:rsidRPr="008702BC">
        <w:rPr>
          <w:rFonts w:ascii="Times New Roman" w:hAnsi="Times New Roman" w:cs="Times New Roman"/>
          <w:sz w:val="28"/>
          <w:szCs w:val="28"/>
        </w:rPr>
        <w:t xml:space="preserve"> положении высокого старта. Когда испытуемые приготовились и замерли, даётся сигнал стартёра.</w:t>
      </w:r>
      <w:r w:rsidR="00D07EB0" w:rsidRPr="00D07EB0">
        <w:rPr>
          <w:rFonts w:ascii="Times New Roman" w:hAnsi="Times New Roman" w:cs="Times New Roman"/>
          <w:noProof/>
          <w:sz w:val="28"/>
          <w:szCs w:val="28"/>
          <w:lang w:val="de-DE" w:eastAsia="fa-IR" w:bidi="fa-IR"/>
        </w:rPr>
        <w:pict>
          <v:line id="_x0000_s1030" style="position:absolute;left:0;text-align:left;z-index:-251651072;mso-position-horizontal-relative:text;mso-position-vertical-relative:text" from="39.75pt,-30.6pt" to="123.4pt,-30.6pt" o:allowincell="f" strokeweight=".29631mm"/>
        </w:pic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Время с точностью до десятой доли секунды заносится в протокол, после чего вписывается фамилия испытуемого.</w:t>
      </w:r>
    </w:p>
    <w:p w:rsidR="008702BC" w:rsidRPr="008702BC" w:rsidRDefault="008702BC" w:rsidP="00831C7E">
      <w:pPr>
        <w:overflowPunct w:val="0"/>
        <w:autoSpaceDE w:val="0"/>
        <w:autoSpaceDN w:val="0"/>
        <w:adjustRightInd w:val="0"/>
        <w:spacing w:line="218" w:lineRule="auto"/>
        <w:ind w:right="40"/>
        <w:rPr>
          <w:rFonts w:ascii="Times New Roman" w:hAnsi="Times New Roman" w:cs="Times New Roman"/>
          <w:sz w:val="28"/>
          <w:szCs w:val="28"/>
        </w:rPr>
      </w:pPr>
      <w:r w:rsidRPr="008702BC">
        <w:rPr>
          <w:rFonts w:ascii="Times New Roman" w:hAnsi="Times New Roman" w:cs="Times New Roman"/>
          <w:sz w:val="28"/>
          <w:szCs w:val="28"/>
        </w:rPr>
        <w:t>Проведение зачёта по теоретической подготовке осуществляется тренером-преподавателем методом опроса и педагогических наблюдений.</w:t>
      </w:r>
    </w:p>
    <w:p w:rsidR="008702BC" w:rsidRPr="008702BC" w:rsidRDefault="008702BC" w:rsidP="00831C7E">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i/>
          <w:sz w:val="28"/>
          <w:szCs w:val="28"/>
        </w:rPr>
        <w:t>Пятикратный прыжок в длину</w:t>
      </w:r>
    </w:p>
    <w:p w:rsidR="008702BC" w:rsidRPr="008702BC" w:rsidRDefault="00937EB5" w:rsidP="008702BC">
      <w:pPr>
        <w:overflowPunct w:val="0"/>
        <w:autoSpaceDE w:val="0"/>
        <w:autoSpaceDN w:val="0"/>
        <w:adjustRightInd w:val="0"/>
        <w:spacing w:line="227" w:lineRule="auto"/>
        <w:jc w:val="both"/>
        <w:rPr>
          <w:rFonts w:ascii="Times New Roman" w:hAnsi="Times New Roman" w:cs="Times New Roman"/>
          <w:sz w:val="28"/>
          <w:szCs w:val="28"/>
        </w:rPr>
      </w:pPr>
      <w:r>
        <w:rPr>
          <w:rFonts w:ascii="Times New Roman" w:hAnsi="Times New Roman" w:cs="Times New Roman"/>
          <w:sz w:val="28"/>
          <w:szCs w:val="28"/>
        </w:rPr>
        <w:t xml:space="preserve">Пятикратный прыжок в длину оценивает скоростно-силовые качества спортсмена. </w:t>
      </w:r>
      <w:r w:rsidR="008702BC" w:rsidRPr="008702BC">
        <w:rPr>
          <w:rFonts w:ascii="Times New Roman" w:hAnsi="Times New Roman" w:cs="Times New Roman"/>
          <w:sz w:val="28"/>
          <w:szCs w:val="28"/>
        </w:rPr>
        <w:t>Первый прыжок выполняется от линии толчком двух ног с последующим приземлением на одну ногу, затем выполняется второй прыжок с приземлением на маховую ногу, пятый прыжок совершается толчком одной маховой ноги с последующим приземлением на обе ноги.</w:t>
      </w:r>
      <w:r>
        <w:rPr>
          <w:rFonts w:ascii="Times New Roman" w:hAnsi="Times New Roman" w:cs="Times New Roman"/>
          <w:sz w:val="28"/>
          <w:szCs w:val="28"/>
        </w:rPr>
        <w:t>оценивается результат по длине пятикратного прыжка в метрах. Даются две попытки.</w:t>
      </w:r>
    </w:p>
    <w:p w:rsidR="008702BC" w:rsidRPr="008702BC" w:rsidRDefault="008702BC" w:rsidP="00831C7E">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i/>
          <w:sz w:val="28"/>
          <w:szCs w:val="28"/>
        </w:rPr>
        <w:t>Приседание со штангой с весом 100% собственного веса</w:t>
      </w:r>
    </w:p>
    <w:p w:rsidR="00937EB5" w:rsidRDefault="00937EB5" w:rsidP="008702BC">
      <w:pPr>
        <w:jc w:val="both"/>
        <w:rPr>
          <w:rFonts w:ascii="Times New Roman" w:hAnsi="Times New Roman" w:cs="Times New Roman"/>
          <w:sz w:val="28"/>
          <w:szCs w:val="28"/>
        </w:rPr>
      </w:pPr>
      <w:r>
        <w:rPr>
          <w:rFonts w:ascii="Times New Roman" w:hAnsi="Times New Roman" w:cs="Times New Roman"/>
          <w:sz w:val="28"/>
          <w:szCs w:val="28"/>
        </w:rPr>
        <w:t xml:space="preserve">Тест оценивает силовые качества мышц ног. </w:t>
      </w:r>
    </w:p>
    <w:p w:rsidR="00D9288A" w:rsidRDefault="00937EB5" w:rsidP="008702BC">
      <w:pPr>
        <w:jc w:val="both"/>
        <w:rPr>
          <w:rFonts w:ascii="Times New Roman" w:hAnsi="Times New Roman" w:cs="Times New Roman"/>
          <w:sz w:val="28"/>
          <w:szCs w:val="28"/>
        </w:rPr>
      </w:pPr>
      <w:r>
        <w:rPr>
          <w:rFonts w:ascii="Times New Roman" w:hAnsi="Times New Roman" w:cs="Times New Roman"/>
          <w:sz w:val="28"/>
          <w:szCs w:val="28"/>
        </w:rPr>
        <w:t>Из И.П. штанга весом</w:t>
      </w:r>
      <w:r w:rsidR="00D9288A">
        <w:rPr>
          <w:rFonts w:ascii="Times New Roman" w:hAnsi="Times New Roman" w:cs="Times New Roman"/>
          <w:sz w:val="28"/>
          <w:szCs w:val="28"/>
        </w:rPr>
        <w:t>, равным весу</w:t>
      </w:r>
      <w:r>
        <w:rPr>
          <w:rFonts w:ascii="Times New Roman" w:hAnsi="Times New Roman" w:cs="Times New Roman"/>
          <w:sz w:val="28"/>
          <w:szCs w:val="28"/>
        </w:rPr>
        <w:t xml:space="preserve"> собственного тела </w:t>
      </w:r>
      <w:r w:rsidR="00D9288A">
        <w:rPr>
          <w:rFonts w:ascii="Times New Roman" w:hAnsi="Times New Roman" w:cs="Times New Roman"/>
          <w:sz w:val="28"/>
          <w:szCs w:val="28"/>
        </w:rPr>
        <w:t xml:space="preserve">хоккеиста </w:t>
      </w:r>
      <w:r>
        <w:rPr>
          <w:rFonts w:ascii="Times New Roman" w:hAnsi="Times New Roman" w:cs="Times New Roman"/>
          <w:sz w:val="28"/>
          <w:szCs w:val="28"/>
        </w:rPr>
        <w:t>находится на плечах</w:t>
      </w:r>
      <w:r w:rsidR="00D9288A">
        <w:rPr>
          <w:rFonts w:ascii="Times New Roman" w:hAnsi="Times New Roman" w:cs="Times New Roman"/>
          <w:sz w:val="28"/>
          <w:szCs w:val="28"/>
        </w:rPr>
        <w:t>.  Выполняется возможно глубокий присед с последующим выпрямлением ног. Оценивается количество приседаний.</w:t>
      </w:r>
    </w:p>
    <w:p w:rsidR="00D9288A" w:rsidRDefault="00D9288A" w:rsidP="00831C7E">
      <w:pPr>
        <w:rPr>
          <w:rFonts w:ascii="Times New Roman" w:hAnsi="Times New Roman" w:cs="Times New Roman"/>
          <w:i/>
          <w:sz w:val="28"/>
          <w:szCs w:val="28"/>
        </w:rPr>
      </w:pPr>
      <w:r>
        <w:rPr>
          <w:rFonts w:ascii="Times New Roman" w:hAnsi="Times New Roman" w:cs="Times New Roman"/>
          <w:i/>
          <w:sz w:val="28"/>
          <w:szCs w:val="28"/>
        </w:rPr>
        <w:lastRenderedPageBreak/>
        <w:t>Бег 3000 метров</w:t>
      </w:r>
    </w:p>
    <w:p w:rsidR="00D9288A" w:rsidRPr="00D9288A" w:rsidRDefault="00D9288A" w:rsidP="00D9288A">
      <w:pPr>
        <w:rPr>
          <w:rFonts w:ascii="Times New Roman" w:hAnsi="Times New Roman" w:cs="Times New Roman"/>
          <w:sz w:val="28"/>
          <w:szCs w:val="28"/>
        </w:rPr>
      </w:pPr>
      <w:r>
        <w:rPr>
          <w:rFonts w:ascii="Times New Roman" w:hAnsi="Times New Roman" w:cs="Times New Roman"/>
          <w:sz w:val="28"/>
          <w:szCs w:val="28"/>
        </w:rPr>
        <w:t>Тест направлен на оценку общей выносливости. Оценивается время (мин.).</w:t>
      </w:r>
    </w:p>
    <w:p w:rsidR="008702BC" w:rsidRPr="008702BC" w:rsidRDefault="008702BC" w:rsidP="00831C7E">
      <w:pPr>
        <w:pStyle w:val="a7"/>
        <w:ind w:left="0"/>
        <w:rPr>
          <w:b/>
          <w:szCs w:val="28"/>
          <w:u w:val="none"/>
        </w:rPr>
      </w:pPr>
      <w:r w:rsidRPr="008702BC">
        <w:rPr>
          <w:b/>
          <w:szCs w:val="28"/>
          <w:u w:val="none"/>
        </w:rPr>
        <w:t xml:space="preserve">Оценка специальной физической  подготовленности </w:t>
      </w:r>
    </w:p>
    <w:p w:rsidR="008702BC" w:rsidRPr="008702BC" w:rsidRDefault="008702BC" w:rsidP="00831C7E">
      <w:pPr>
        <w:spacing w:line="240" w:lineRule="auto"/>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Бег на коньках 20 м, 30 м</w:t>
      </w:r>
    </w:p>
    <w:p w:rsidR="008702BC" w:rsidRPr="008702BC" w:rsidRDefault="008702BC" w:rsidP="008702BC">
      <w:pPr>
        <w:spacing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Тест призван определить уро</w:t>
      </w:r>
      <w:r w:rsidRPr="008702BC">
        <w:rPr>
          <w:rFonts w:ascii="Times New Roman" w:hAnsi="Times New Roman" w:cs="Times New Roman"/>
          <w:color w:val="000000"/>
          <w:sz w:val="28"/>
          <w:szCs w:val="28"/>
        </w:rPr>
        <w:softHyphen/>
        <w:t>вень специальных скоростных качеств (стартовой скорости и час</w:t>
      </w:r>
      <w:r w:rsidRPr="008702BC">
        <w:rPr>
          <w:rFonts w:ascii="Times New Roman" w:hAnsi="Times New Roman" w:cs="Times New Roman"/>
          <w:color w:val="000000"/>
          <w:sz w:val="28"/>
          <w:szCs w:val="28"/>
        </w:rPr>
        <w:softHyphen/>
        <w:t>тоты движений). Упражнение проводится на льду, хоккеист стоит у борта, касаясь его ногой.  По звуковому сигналу спортсмен стара</w:t>
      </w:r>
      <w:r w:rsidRPr="008702BC">
        <w:rPr>
          <w:rFonts w:ascii="Times New Roman" w:hAnsi="Times New Roman" w:cs="Times New Roman"/>
          <w:color w:val="000000"/>
          <w:sz w:val="28"/>
          <w:szCs w:val="28"/>
        </w:rPr>
        <w:softHyphen/>
        <w:t>ется</w:t>
      </w:r>
      <w:r w:rsidR="00D9288A">
        <w:rPr>
          <w:rFonts w:ascii="Times New Roman" w:hAnsi="Times New Roman" w:cs="Times New Roman"/>
          <w:color w:val="000000"/>
          <w:sz w:val="28"/>
          <w:szCs w:val="28"/>
        </w:rPr>
        <w:t>,</w:t>
      </w:r>
      <w:r w:rsidRPr="008702BC">
        <w:rPr>
          <w:rFonts w:ascii="Times New Roman" w:hAnsi="Times New Roman" w:cs="Times New Roman"/>
          <w:color w:val="000000"/>
          <w:sz w:val="28"/>
          <w:szCs w:val="28"/>
        </w:rPr>
        <w:t xml:space="preserve"> как можно быстрее преодолеть расстояние до синей линии. Оценивается время (с).</w:t>
      </w:r>
    </w:p>
    <w:p w:rsidR="008702BC" w:rsidRPr="00831C7E" w:rsidRDefault="008702BC" w:rsidP="00831C7E">
      <w:pPr>
        <w:rPr>
          <w:rFonts w:ascii="Times New Roman" w:hAnsi="Times New Roman" w:cs="Times New Roman"/>
          <w:i/>
          <w:color w:val="000000"/>
          <w:sz w:val="28"/>
          <w:szCs w:val="28"/>
        </w:rPr>
      </w:pPr>
      <w:r w:rsidRPr="00831C7E">
        <w:rPr>
          <w:rFonts w:ascii="Times New Roman" w:hAnsi="Times New Roman" w:cs="Times New Roman"/>
          <w:i/>
          <w:color w:val="000000"/>
          <w:sz w:val="28"/>
          <w:szCs w:val="28"/>
        </w:rPr>
        <w:t>Бегна коньках на 20 м спиной вперед</w:t>
      </w:r>
    </w:p>
    <w:p w:rsidR="008702BC" w:rsidRPr="008702BC" w:rsidRDefault="008702BC" w:rsidP="008702B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Тест для определения коорди</w:t>
      </w:r>
      <w:r w:rsidRPr="008702BC">
        <w:rPr>
          <w:rFonts w:ascii="Times New Roman" w:hAnsi="Times New Roman" w:cs="Times New Roman"/>
          <w:color w:val="000000"/>
          <w:sz w:val="28"/>
          <w:szCs w:val="28"/>
        </w:rPr>
        <w:softHyphen/>
        <w:t>национных способностей, а также для определения техники ката</w:t>
      </w:r>
      <w:r w:rsidRPr="008702BC">
        <w:rPr>
          <w:rFonts w:ascii="Times New Roman" w:hAnsi="Times New Roman" w:cs="Times New Roman"/>
          <w:color w:val="000000"/>
          <w:sz w:val="28"/>
          <w:szCs w:val="28"/>
        </w:rPr>
        <w:softHyphen/>
        <w:t>ния спиной вперед. Проводится аналогично тесту № 1.</w:t>
      </w:r>
    </w:p>
    <w:p w:rsidR="008702BC" w:rsidRPr="008702BC" w:rsidRDefault="008702BC" w:rsidP="00831C7E">
      <w:pP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Челночный бег на коньках 6х9 м</w:t>
      </w:r>
    </w:p>
    <w:p w:rsidR="008702BC" w:rsidRDefault="008702BC" w:rsidP="00D9288A">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Тест призван определить уро</w:t>
      </w:r>
      <w:r w:rsidRPr="008702BC">
        <w:rPr>
          <w:rFonts w:ascii="Times New Roman" w:hAnsi="Times New Roman" w:cs="Times New Roman"/>
          <w:color w:val="000000"/>
          <w:sz w:val="28"/>
          <w:szCs w:val="28"/>
        </w:rPr>
        <w:softHyphen/>
        <w:t>вень развития скоростных и скоростно-силовых качеств юного хок</w:t>
      </w:r>
      <w:r w:rsidRPr="008702BC">
        <w:rPr>
          <w:rFonts w:ascii="Times New Roman" w:hAnsi="Times New Roman" w:cs="Times New Roman"/>
          <w:color w:val="000000"/>
          <w:sz w:val="28"/>
          <w:szCs w:val="28"/>
        </w:rPr>
        <w:softHyphen/>
        <w:t>кеиста. Проводится на льду хоккейного поля. Спортсмен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хоккеист не доез</w:t>
      </w:r>
      <w:r w:rsidRPr="008702BC">
        <w:rPr>
          <w:rFonts w:ascii="Times New Roman" w:hAnsi="Times New Roman" w:cs="Times New Roman"/>
          <w:color w:val="000000"/>
          <w:sz w:val="28"/>
          <w:szCs w:val="28"/>
        </w:rPr>
        <w:softHyphen/>
        <w:t>жает хотя бы до одной линии и тормозит только одним боком. Оце</w:t>
      </w:r>
      <w:r w:rsidRPr="008702BC">
        <w:rPr>
          <w:rFonts w:ascii="Times New Roman" w:hAnsi="Times New Roman" w:cs="Times New Roman"/>
          <w:color w:val="000000"/>
          <w:sz w:val="28"/>
          <w:szCs w:val="28"/>
        </w:rPr>
        <w:softHyphen/>
        <w:t>нивается время (с).</w:t>
      </w:r>
    </w:p>
    <w:p w:rsidR="00D9288A" w:rsidRPr="00D9288A" w:rsidRDefault="00D9288A" w:rsidP="00831C7E">
      <w:pPr>
        <w:rPr>
          <w:rFonts w:ascii="Times New Roman" w:hAnsi="Times New Roman" w:cs="Times New Roman"/>
          <w:i/>
          <w:color w:val="000000"/>
          <w:sz w:val="28"/>
          <w:szCs w:val="28"/>
        </w:rPr>
      </w:pPr>
      <w:r>
        <w:rPr>
          <w:rFonts w:ascii="Times New Roman" w:hAnsi="Times New Roman" w:cs="Times New Roman"/>
          <w:i/>
          <w:color w:val="000000"/>
          <w:sz w:val="28"/>
          <w:szCs w:val="28"/>
        </w:rPr>
        <w:t>Челночный бег 5*54м</w:t>
      </w:r>
    </w:p>
    <w:p w:rsidR="008702BC" w:rsidRPr="008702BC" w:rsidRDefault="00D9288A" w:rsidP="00D55BEC">
      <w:pPr>
        <w:jc w:val="both"/>
        <w:rPr>
          <w:rFonts w:ascii="Times New Roman" w:hAnsi="Times New Roman" w:cs="Times New Roman"/>
          <w:color w:val="000000"/>
          <w:sz w:val="28"/>
          <w:szCs w:val="28"/>
        </w:rPr>
      </w:pPr>
      <w:r>
        <w:rPr>
          <w:rFonts w:ascii="Times New Roman" w:hAnsi="Times New Roman" w:cs="Times New Roman"/>
          <w:color w:val="000000"/>
          <w:sz w:val="28"/>
          <w:szCs w:val="28"/>
        </w:rPr>
        <w:t>Тест направлен на оценку специальной выносливости и специальных скоростно-силовых качеств. Тест выполняется в движении по «коридору» шириной 2,5 м, обозначенному стойками. Хоккеист по сигналу стартует от линии ворот, после прохождения  отрезка  54 на противоположной линииворот</w:t>
      </w:r>
      <w:r w:rsidR="00D55BEC">
        <w:rPr>
          <w:rFonts w:ascii="Times New Roman" w:hAnsi="Times New Roman" w:cs="Times New Roman"/>
          <w:color w:val="000000"/>
          <w:sz w:val="28"/>
          <w:szCs w:val="28"/>
        </w:rPr>
        <w:t xml:space="preserve"> выполняется поворот, касание крюком клюшки лицевого борта и бег в обратном направлении. Финиш после прохождения пятого отрезка. Регистрируется суммарное время прохождения пяти отрезков в момент пересечения линии ворот (с).</w:t>
      </w:r>
    </w:p>
    <w:p w:rsidR="008702BC" w:rsidRPr="008702BC" w:rsidRDefault="008702BC" w:rsidP="00831C7E">
      <w:pP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Слаломный бег на коньках без шайбы.</w:t>
      </w:r>
    </w:p>
    <w:p w:rsidR="008702BC" w:rsidRPr="008702BC" w:rsidRDefault="008702BC" w:rsidP="00D55BE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lastRenderedPageBreak/>
        <w:t>Тест для определения уровня владения техникой катания окрестными шагами, прохож</w:t>
      </w:r>
      <w:r w:rsidRPr="008702BC">
        <w:rPr>
          <w:rFonts w:ascii="Times New Roman" w:hAnsi="Times New Roman" w:cs="Times New Roman"/>
          <w:color w:val="000000"/>
          <w:sz w:val="28"/>
          <w:szCs w:val="28"/>
        </w:rPr>
        <w:softHyphen/>
        <w:t xml:space="preserve">дения виражей и поворотов. Проводится на льду хоккейного поля. Оценивается время (с) и техника выполнения. </w:t>
      </w:r>
    </w:p>
    <w:p w:rsidR="008702BC" w:rsidRPr="008702BC" w:rsidRDefault="008702BC" w:rsidP="008702BC">
      <w:pPr>
        <w:rPr>
          <w:rFonts w:ascii="Times New Roman" w:hAnsi="Times New Roman" w:cs="Times New Roman"/>
          <w:b/>
          <w:noProof/>
          <w:color w:val="000000"/>
          <w:sz w:val="28"/>
          <w:szCs w:val="28"/>
        </w:rPr>
      </w:pPr>
      <w:r w:rsidRPr="008702BC">
        <w:rPr>
          <w:rFonts w:ascii="Times New Roman" w:hAnsi="Times New Roman" w:cs="Times New Roman"/>
          <w:noProof/>
          <w:color w:val="000000"/>
          <w:sz w:val="28"/>
          <w:szCs w:val="28"/>
        </w:rPr>
        <w:drawing>
          <wp:anchor distT="0" distB="0" distL="0" distR="0" simplePos="0" relativeHeight="251660288" behindDoc="1" locked="0" layoutInCell="0" allowOverlap="1">
            <wp:simplePos x="0" y="0"/>
            <wp:positionH relativeFrom="margin">
              <wp:posOffset>1532890</wp:posOffset>
            </wp:positionH>
            <wp:positionV relativeFrom="paragraph">
              <wp:posOffset>114935</wp:posOffset>
            </wp:positionV>
            <wp:extent cx="1828800" cy="2301875"/>
            <wp:effectExtent l="19050" t="0" r="0" b="0"/>
            <wp:wrapThrough wrapText="bothSides">
              <wp:wrapPolygon edited="0">
                <wp:start x="-225" y="0"/>
                <wp:lineTo x="-225" y="21451"/>
                <wp:lineTo x="21600" y="21451"/>
                <wp:lineTo x="21600" y="0"/>
                <wp:lineTo x="-225" y="0"/>
              </wp:wrapPolygon>
            </wp:wrapThrough>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28800" cy="2301875"/>
                    </a:xfrm>
                    <a:prstGeom prst="rect">
                      <a:avLst/>
                    </a:prstGeom>
                    <a:noFill/>
                  </pic:spPr>
                </pic:pic>
              </a:graphicData>
            </a:graphic>
          </wp:anchor>
        </w:drawing>
      </w:r>
      <w:r w:rsidRPr="008702BC">
        <w:rPr>
          <w:rFonts w:ascii="Times New Roman" w:hAnsi="Times New Roman" w:cs="Times New Roman"/>
          <w:b/>
          <w:noProof/>
          <w:color w:val="000000"/>
          <w:sz w:val="28"/>
          <w:szCs w:val="28"/>
        </w:rPr>
        <w:t xml:space="preserve">Синяя линия </w:t>
      </w:r>
    </w:p>
    <w:p w:rsidR="008702BC" w:rsidRPr="008702BC" w:rsidRDefault="008702BC" w:rsidP="008702BC">
      <w:pP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r w:rsidRPr="008702BC">
        <w:rPr>
          <w:rFonts w:ascii="Times New Roman" w:hAnsi="Times New Roman" w:cs="Times New Roman"/>
          <w:b/>
          <w:color w:val="000000"/>
          <w:sz w:val="28"/>
          <w:szCs w:val="28"/>
        </w:rPr>
        <w:t>Линия ворот</w:t>
      </w:r>
    </w:p>
    <w:p w:rsidR="008702BC" w:rsidRPr="008702BC" w:rsidRDefault="008702BC" w:rsidP="00831C7E">
      <w:pP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Бег на коньках по малойвосьмерке лицом и спиной вперед</w:t>
      </w:r>
    </w:p>
    <w:p w:rsidR="008702BC" w:rsidRPr="008702BC" w:rsidRDefault="008702BC" w:rsidP="00831C7E">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 xml:space="preserve">      Тест направлен на оценку координационных способностей  </w:t>
      </w:r>
      <w:r w:rsidR="00D55BEC">
        <w:rPr>
          <w:rFonts w:ascii="Times New Roman" w:hAnsi="Times New Roman" w:cs="Times New Roman"/>
          <w:color w:val="000000"/>
          <w:sz w:val="28"/>
          <w:szCs w:val="28"/>
        </w:rPr>
        <w:t>хок</w:t>
      </w:r>
      <w:r w:rsidRPr="008702BC">
        <w:rPr>
          <w:rFonts w:ascii="Times New Roman" w:hAnsi="Times New Roman" w:cs="Times New Roman"/>
          <w:color w:val="000000"/>
          <w:sz w:val="28"/>
          <w:szCs w:val="28"/>
        </w:rPr>
        <w:t xml:space="preserve">кеиста.  При выполнении теста —хоккеист стартует с уса окружности крайней точки вбрасывания шайбы. Осуществляет бег по малой восьмерке лицом вперед, затем по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 </w:t>
      </w:r>
    </w:p>
    <w:p w:rsidR="008702BC" w:rsidRPr="008702BC" w:rsidRDefault="008702BC" w:rsidP="008702BC">
      <w:pPr>
        <w:jc w:val="center"/>
        <w:rPr>
          <w:rFonts w:ascii="Times New Roman" w:hAnsi="Times New Roman" w:cs="Times New Roman"/>
          <w:color w:val="000000"/>
          <w:sz w:val="28"/>
          <w:szCs w:val="28"/>
        </w:rPr>
      </w:pPr>
      <w:r w:rsidRPr="008702BC">
        <w:rPr>
          <w:rFonts w:ascii="Times New Roman" w:hAnsi="Times New Roman" w:cs="Times New Roman"/>
          <w:noProof/>
          <w:color w:val="000000"/>
          <w:sz w:val="28"/>
          <w:szCs w:val="28"/>
        </w:rPr>
        <w:drawing>
          <wp:inline distT="0" distB="0" distL="0" distR="0">
            <wp:extent cx="3409950" cy="158702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09950" cy="1587021"/>
                    </a:xfrm>
                    <a:prstGeom prst="rect">
                      <a:avLst/>
                    </a:prstGeom>
                    <a:noFill/>
                    <a:ln w="9525">
                      <a:noFill/>
                      <a:miter lim="800000"/>
                      <a:headEnd/>
                      <a:tailEnd/>
                    </a:ln>
                  </pic:spPr>
                </pic:pic>
              </a:graphicData>
            </a:graphic>
          </wp:inline>
        </w:drawing>
      </w:r>
    </w:p>
    <w:p w:rsidR="008702BC" w:rsidRPr="008702BC" w:rsidRDefault="008702BC" w:rsidP="000C40D9">
      <w:pPr>
        <w:rPr>
          <w:rFonts w:ascii="Times New Roman" w:hAnsi="Times New Roman" w:cs="Times New Roman"/>
          <w:b/>
          <w:color w:val="000000"/>
          <w:sz w:val="28"/>
          <w:szCs w:val="28"/>
        </w:rPr>
      </w:pPr>
      <w:r w:rsidRPr="008702BC">
        <w:rPr>
          <w:rFonts w:ascii="Times New Roman" w:hAnsi="Times New Roman" w:cs="Times New Roman"/>
          <w:b/>
          <w:color w:val="000000"/>
          <w:sz w:val="28"/>
          <w:szCs w:val="28"/>
        </w:rPr>
        <w:t>Оценка технического мастерства хоккеистов</w:t>
      </w:r>
    </w:p>
    <w:p w:rsidR="008702BC" w:rsidRPr="008702BC" w:rsidRDefault="008702BC" w:rsidP="008702BC">
      <w:pPr>
        <w:spacing w:before="300"/>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Техническая подготовленность хоккеистов оценивается:</w:t>
      </w:r>
    </w:p>
    <w:p w:rsidR="008702BC" w:rsidRPr="008702BC" w:rsidRDefault="008702BC" w:rsidP="00D55BEC">
      <w:pPr>
        <w:spacing w:after="0"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  с помощью специальных тестов;</w:t>
      </w:r>
    </w:p>
    <w:p w:rsidR="008702BC" w:rsidRPr="008702BC" w:rsidRDefault="008702BC" w:rsidP="00D55BEC">
      <w:pPr>
        <w:spacing w:after="0"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lastRenderedPageBreak/>
        <w:t>• на основе педагогических наблюдений за соревновательной деятельностью.</w:t>
      </w:r>
    </w:p>
    <w:p w:rsidR="008702BC" w:rsidRPr="008702BC" w:rsidRDefault="008702BC" w:rsidP="00D55BEC">
      <w:pPr>
        <w:spacing w:after="0"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Для оценки технической подготовленности хоккеистов  применяются следующие тесты:</w:t>
      </w:r>
    </w:p>
    <w:p w:rsidR="008702BC" w:rsidRPr="008702BC" w:rsidRDefault="008702BC" w:rsidP="000C40D9">
      <w:pPr>
        <w:ind w:firstLine="260"/>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Обводка трех стоек с последующим броском в ворота(с)</w:t>
      </w:r>
    </w:p>
    <w:p w:rsidR="008702BC" w:rsidRPr="008702BC" w:rsidRDefault="008702BC" w:rsidP="008702BC">
      <w:pPr>
        <w:tabs>
          <w:tab w:val="left" w:pos="4260"/>
        </w:tabs>
        <w:spacing w:line="240" w:lineRule="auto"/>
        <w:ind w:firstLine="360"/>
        <w:jc w:val="both"/>
        <w:rPr>
          <w:rFonts w:ascii="Times New Roman" w:hAnsi="Times New Roman" w:cs="Times New Roman"/>
          <w:b/>
          <w:sz w:val="28"/>
          <w:szCs w:val="28"/>
        </w:rPr>
      </w:pPr>
      <w:r w:rsidRPr="008702BC">
        <w:rPr>
          <w:rFonts w:ascii="Times New Roman" w:hAnsi="Times New Roman" w:cs="Times New Roman"/>
          <w:sz w:val="28"/>
          <w:szCs w:val="28"/>
        </w:rPr>
        <w:t>Тест направлен на оценку координиционных способностей хоккеиста и проводится следующим образом. Старт и ведение шайбы с линии ворот, в средней зоне обводка трёх стоек, расположенных на прямой линии, на линиях разметки: синей-центральной-синей. После обводки трёх стоек выполняется завершающий  бросок в ворота, при этом шайба может пересечь линию ворот по льду и в то момент регистрируется время выполнения теста (с). На выполнение теста даются три попытки.</w:t>
      </w:r>
    </w:p>
    <w:p w:rsidR="008702BC" w:rsidRPr="008702BC" w:rsidRDefault="008702BC" w:rsidP="008702BC">
      <w:pPr>
        <w:ind w:firstLine="706"/>
        <w:jc w:val="center"/>
        <w:rPr>
          <w:rFonts w:ascii="Times New Roman" w:hAnsi="Times New Roman" w:cs="Times New Roman"/>
          <w:sz w:val="28"/>
          <w:szCs w:val="28"/>
        </w:rPr>
      </w:pPr>
    </w:p>
    <w:p w:rsidR="008702BC" w:rsidRPr="008702BC" w:rsidRDefault="008702BC" w:rsidP="008702BC">
      <w:pPr>
        <w:ind w:firstLine="706"/>
        <w:jc w:val="center"/>
        <w:rPr>
          <w:rFonts w:ascii="Times New Roman" w:hAnsi="Times New Roman" w:cs="Times New Roman"/>
          <w:sz w:val="28"/>
          <w:szCs w:val="28"/>
        </w:rPr>
      </w:pPr>
      <w:r w:rsidRPr="008702BC">
        <w:rPr>
          <w:rFonts w:ascii="Times New Roman" w:hAnsi="Times New Roman" w:cs="Times New Roman"/>
          <w:noProof/>
          <w:color w:val="000000"/>
          <w:sz w:val="28"/>
          <w:szCs w:val="28"/>
        </w:rPr>
        <w:drawing>
          <wp:inline distT="0" distB="0" distL="0" distR="0">
            <wp:extent cx="2857500" cy="1788333"/>
            <wp:effectExtent l="19050" t="0" r="0" b="0"/>
            <wp:docPr id="2" name="Рисунок 1" descr="Обводка трёх сто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водка трёх стоек"/>
                    <pic:cNvPicPr>
                      <a:picLocks noChangeAspect="1" noChangeArrowheads="1"/>
                    </pic:cNvPicPr>
                  </pic:nvPicPr>
                  <pic:blipFill>
                    <a:blip r:embed="rId11" cstate="print"/>
                    <a:srcRect/>
                    <a:stretch>
                      <a:fillRect/>
                    </a:stretch>
                  </pic:blipFill>
                  <pic:spPr bwMode="auto">
                    <a:xfrm>
                      <a:off x="0" y="0"/>
                      <a:ext cx="2865482" cy="1793328"/>
                    </a:xfrm>
                    <a:prstGeom prst="rect">
                      <a:avLst/>
                    </a:prstGeom>
                    <a:noFill/>
                    <a:ln w="9525">
                      <a:noFill/>
                      <a:miter lim="800000"/>
                      <a:headEnd/>
                      <a:tailEnd/>
                    </a:ln>
                  </pic:spPr>
                </pic:pic>
              </a:graphicData>
            </a:graphic>
          </wp:inline>
        </w:drawing>
      </w:r>
    </w:p>
    <w:p w:rsidR="008702BC" w:rsidRPr="008702BC" w:rsidRDefault="008702BC" w:rsidP="008702BC">
      <w:pPr>
        <w:ind w:firstLine="260"/>
        <w:jc w:val="cente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Обводка  пяти стоек с последующим броском в ворота (с)</w:t>
      </w:r>
    </w:p>
    <w:p w:rsidR="008702BC" w:rsidRPr="008702BC" w:rsidRDefault="008702BC" w:rsidP="008702B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 xml:space="preserve">    Тест направлен на оценку техники ведения, обводки и заверша</w:t>
      </w:r>
      <w:r w:rsidRPr="008702BC">
        <w:rPr>
          <w:rFonts w:ascii="Times New Roman" w:hAnsi="Times New Roman" w:cs="Times New Roman"/>
          <w:color w:val="000000"/>
          <w:sz w:val="28"/>
          <w:szCs w:val="28"/>
        </w:rPr>
        <w:softHyphen/>
        <w:t xml:space="preserve">ющего броска шайбы в ворота и проводится следующим образом. Старт и ведение шайбы с линии ворот, в средней зоне обводка пяти стоек, расположенных па прямой линии на расстоянии 4,5 м друг от друга. После обводки пятой стойки выполняется завершающий бросок в ворота, при этом шайба должна пересечь линию ворот надо льдом и в тот момент регистрируется время выполнения теста (с). На выполнение теста даются три попытки. </w:t>
      </w:r>
    </w:p>
    <w:p w:rsidR="008702BC" w:rsidRPr="008702BC" w:rsidRDefault="008702BC" w:rsidP="008702BC">
      <w:pPr>
        <w:ind w:firstLine="260"/>
        <w:jc w:val="center"/>
        <w:rPr>
          <w:rFonts w:ascii="Times New Roman" w:hAnsi="Times New Roman" w:cs="Times New Roman"/>
          <w:color w:val="000000"/>
          <w:sz w:val="28"/>
          <w:szCs w:val="28"/>
        </w:rPr>
      </w:pPr>
      <w:r w:rsidRPr="008702BC">
        <w:rPr>
          <w:rFonts w:ascii="Times New Roman" w:hAnsi="Times New Roman" w:cs="Times New Roman"/>
          <w:noProof/>
          <w:color w:val="000000"/>
          <w:sz w:val="28"/>
          <w:szCs w:val="28"/>
        </w:rPr>
        <w:drawing>
          <wp:inline distT="0" distB="0" distL="0" distR="0">
            <wp:extent cx="2892614" cy="1495425"/>
            <wp:effectExtent l="19050" t="0" r="298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95214" cy="1496769"/>
                    </a:xfrm>
                    <a:prstGeom prst="rect">
                      <a:avLst/>
                    </a:prstGeom>
                    <a:noFill/>
                    <a:ln w="9525">
                      <a:noFill/>
                      <a:miter lim="800000"/>
                      <a:headEnd/>
                      <a:tailEnd/>
                    </a:ln>
                  </pic:spPr>
                </pic:pic>
              </a:graphicData>
            </a:graphic>
          </wp:inline>
        </w:drawing>
      </w:r>
    </w:p>
    <w:p w:rsidR="008702BC" w:rsidRPr="008702BC" w:rsidRDefault="008702BC" w:rsidP="008702BC">
      <w:pPr>
        <w:ind w:firstLine="220"/>
        <w:jc w:val="cente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lastRenderedPageBreak/>
        <w:t>Броски шайбы в ворота</w:t>
      </w:r>
    </w:p>
    <w:p w:rsidR="008702BC" w:rsidRPr="008702BC" w:rsidRDefault="00D55BEC" w:rsidP="00D55BEC">
      <w:pPr>
        <w:ind w:firstLine="2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Броски шайбы в ворота с места в 7-ми метрах от ворот, разделенных на 4 квадрата. Оценивается </w:t>
      </w:r>
      <w:r w:rsidR="008702BC" w:rsidRPr="008702BC">
        <w:rPr>
          <w:rFonts w:ascii="Times New Roman" w:hAnsi="Times New Roman" w:cs="Times New Roman"/>
          <w:color w:val="000000"/>
          <w:sz w:val="28"/>
          <w:szCs w:val="28"/>
        </w:rPr>
        <w:t xml:space="preserve"> техник</w:t>
      </w:r>
      <w:r>
        <w:rPr>
          <w:rFonts w:ascii="Times New Roman" w:hAnsi="Times New Roman" w:cs="Times New Roman"/>
          <w:color w:val="000000"/>
          <w:sz w:val="28"/>
          <w:szCs w:val="28"/>
        </w:rPr>
        <w:t>а</w:t>
      </w:r>
      <w:r w:rsidR="008702BC" w:rsidRPr="008702BC">
        <w:rPr>
          <w:rFonts w:ascii="Times New Roman" w:hAnsi="Times New Roman" w:cs="Times New Roman"/>
          <w:color w:val="000000"/>
          <w:sz w:val="28"/>
          <w:szCs w:val="28"/>
        </w:rPr>
        <w:t>, точность, сил</w:t>
      </w:r>
      <w:r>
        <w:rPr>
          <w:rFonts w:ascii="Times New Roman" w:hAnsi="Times New Roman" w:cs="Times New Roman"/>
          <w:color w:val="000000"/>
          <w:sz w:val="28"/>
          <w:szCs w:val="28"/>
        </w:rPr>
        <w:t>а</w:t>
      </w:r>
      <w:r w:rsidR="008702BC" w:rsidRPr="008702BC">
        <w:rPr>
          <w:rFonts w:ascii="Times New Roman" w:hAnsi="Times New Roman" w:cs="Times New Roman"/>
          <w:color w:val="000000"/>
          <w:sz w:val="28"/>
          <w:szCs w:val="28"/>
        </w:rPr>
        <w:t xml:space="preserve"> и быстрот</w:t>
      </w:r>
      <w:r>
        <w:rPr>
          <w:rFonts w:ascii="Times New Roman" w:hAnsi="Times New Roman" w:cs="Times New Roman"/>
          <w:color w:val="000000"/>
          <w:sz w:val="28"/>
          <w:szCs w:val="28"/>
        </w:rPr>
        <w:t>а. Всего хоккеист выполняет 10 бросков, 6 из которых с удобного хвата</w:t>
      </w:r>
      <w:r w:rsidR="008702BC" w:rsidRPr="008702BC">
        <w:rPr>
          <w:rFonts w:ascii="Times New Roman" w:hAnsi="Times New Roman" w:cs="Times New Roman"/>
          <w:color w:val="000000"/>
          <w:sz w:val="28"/>
          <w:szCs w:val="28"/>
        </w:rPr>
        <w:t>, с неудобного - 4 броска.</w:t>
      </w:r>
      <w:r>
        <w:rPr>
          <w:rFonts w:ascii="Times New Roman" w:hAnsi="Times New Roman" w:cs="Times New Roman"/>
          <w:color w:val="000000"/>
          <w:sz w:val="28"/>
          <w:szCs w:val="28"/>
        </w:rPr>
        <w:t xml:space="preserve"> Оценивается в баллах и времени (с). Шайба, не попавшая в заданный квадрат, не засчитывается.</w:t>
      </w:r>
    </w:p>
    <w:p w:rsidR="008702BC" w:rsidRPr="008702BC" w:rsidRDefault="008702BC" w:rsidP="008702BC">
      <w:pPr>
        <w:pStyle w:val="4"/>
        <w:rPr>
          <w:szCs w:val="28"/>
        </w:rPr>
      </w:pPr>
      <w:r w:rsidRPr="008702BC">
        <w:rPr>
          <w:szCs w:val="28"/>
        </w:rPr>
        <w:t>Оценка и контроль соревновательной деятельности хоккеистов</w:t>
      </w:r>
    </w:p>
    <w:p w:rsidR="008702BC" w:rsidRPr="008702BC" w:rsidRDefault="000C40D9" w:rsidP="008702BC">
      <w:pPr>
        <w:spacing w:before="1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02BC" w:rsidRPr="008702BC">
        <w:rPr>
          <w:rFonts w:ascii="Times New Roman" w:hAnsi="Times New Roman" w:cs="Times New Roman"/>
          <w:color w:val="000000"/>
          <w:sz w:val="28"/>
          <w:szCs w:val="28"/>
        </w:rPr>
        <w:t>Контроль соревновательной деятельности ведется на основе оценки соревновательной нагрузки и эффективности технико-тактических действий. В хоккее наиболее простым способом соревновательная нагрузка определяется количеством игр и временем, зат</w:t>
      </w:r>
      <w:r w:rsidR="008702BC" w:rsidRPr="008702BC">
        <w:rPr>
          <w:rFonts w:ascii="Times New Roman" w:hAnsi="Times New Roman" w:cs="Times New Roman"/>
          <w:color w:val="000000"/>
          <w:sz w:val="28"/>
          <w:szCs w:val="28"/>
        </w:rPr>
        <w:softHyphen/>
        <w:t>раченным на их проведение.</w:t>
      </w:r>
    </w:p>
    <w:p w:rsidR="008702BC" w:rsidRPr="008702BC" w:rsidRDefault="002A590C" w:rsidP="008702B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официальных матчей хоккеистов высокой квалификации ограничивается тремя часами. </w:t>
      </w:r>
      <w:r w:rsidR="008702BC" w:rsidRPr="008702BC">
        <w:rPr>
          <w:rFonts w:ascii="Times New Roman" w:hAnsi="Times New Roman" w:cs="Times New Roman"/>
          <w:color w:val="000000"/>
          <w:sz w:val="28"/>
          <w:szCs w:val="28"/>
        </w:rPr>
        <w:t>В детско-юношеском хоккее объем официальных матчей хоккеистов ограничивается  двумя ча</w:t>
      </w:r>
      <w:r w:rsidR="008702BC" w:rsidRPr="008702BC">
        <w:rPr>
          <w:rFonts w:ascii="Times New Roman" w:hAnsi="Times New Roman" w:cs="Times New Roman"/>
          <w:color w:val="000000"/>
          <w:sz w:val="28"/>
          <w:szCs w:val="28"/>
        </w:rPr>
        <w:softHyphen/>
        <w:t>сами. Во время, затраченное на игру, входят подготовка к матчу, разминка перед матчем, время матча и время перерывов.</w:t>
      </w:r>
    </w:p>
    <w:p w:rsidR="00AB71BE" w:rsidRDefault="008702BC" w:rsidP="008702B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Оценка эффективности соревновательной деятельности прово</w:t>
      </w:r>
      <w:r w:rsidRPr="008702BC">
        <w:rPr>
          <w:rFonts w:ascii="Times New Roman" w:hAnsi="Times New Roman" w:cs="Times New Roman"/>
          <w:color w:val="000000"/>
          <w:sz w:val="28"/>
          <w:szCs w:val="28"/>
        </w:rPr>
        <w:softHyphen/>
        <w:t>дится на основе педагогических наблюдений за технико-тактичес</w:t>
      </w:r>
      <w:r w:rsidRPr="008702BC">
        <w:rPr>
          <w:rFonts w:ascii="Times New Roman" w:hAnsi="Times New Roman" w:cs="Times New Roman"/>
          <w:color w:val="000000"/>
          <w:sz w:val="28"/>
          <w:szCs w:val="28"/>
        </w:rPr>
        <w:softHyphen/>
        <w:t>кими действиями звеньев команды и каждого игрока.</w:t>
      </w: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300F09" w:rsidRDefault="00300F09" w:rsidP="008702BC">
      <w:pPr>
        <w:jc w:val="both"/>
        <w:rPr>
          <w:rFonts w:ascii="Times New Roman" w:hAnsi="Times New Roman" w:cs="Times New Roman"/>
          <w:color w:val="000000"/>
          <w:sz w:val="28"/>
          <w:szCs w:val="28"/>
        </w:rPr>
      </w:pPr>
    </w:p>
    <w:p w:rsidR="00AB71BE" w:rsidRDefault="00AB71BE" w:rsidP="008702BC">
      <w:pPr>
        <w:jc w:val="both"/>
        <w:rPr>
          <w:rFonts w:ascii="Times New Roman" w:hAnsi="Times New Roman" w:cs="Times New Roman"/>
          <w:color w:val="000000"/>
          <w:sz w:val="28"/>
          <w:szCs w:val="28"/>
        </w:rPr>
      </w:pPr>
    </w:p>
    <w:p w:rsidR="002A590C" w:rsidRPr="002A590C" w:rsidRDefault="002A590C" w:rsidP="002A590C">
      <w:pPr>
        <w:jc w:val="center"/>
        <w:rPr>
          <w:rStyle w:val="1"/>
          <w:rFonts w:ascii="Times New Roman" w:hAnsi="Times New Roman" w:cs="Times New Roman"/>
          <w:b/>
          <w:bCs/>
          <w:color w:val="000000"/>
          <w:sz w:val="28"/>
          <w:szCs w:val="28"/>
        </w:rPr>
      </w:pPr>
      <w:r w:rsidRPr="002A590C">
        <w:rPr>
          <w:rStyle w:val="1"/>
          <w:rFonts w:ascii="Times New Roman" w:hAnsi="Times New Roman" w:cs="Times New Roman"/>
          <w:b/>
          <w:bCs/>
          <w:color w:val="000000"/>
          <w:sz w:val="28"/>
          <w:szCs w:val="28"/>
        </w:rPr>
        <w:lastRenderedPageBreak/>
        <w:t>5.  ИНФОРМАЦИОННО</w:t>
      </w:r>
      <w:r>
        <w:rPr>
          <w:rStyle w:val="1"/>
          <w:rFonts w:ascii="Times New Roman" w:hAnsi="Times New Roman" w:cs="Times New Roman"/>
          <w:b/>
          <w:bCs/>
          <w:color w:val="000000"/>
          <w:sz w:val="28"/>
          <w:szCs w:val="28"/>
        </w:rPr>
        <w:t>Е</w:t>
      </w:r>
      <w:r w:rsidRPr="002A590C">
        <w:rPr>
          <w:rStyle w:val="1"/>
          <w:rFonts w:ascii="Times New Roman" w:hAnsi="Times New Roman" w:cs="Times New Roman"/>
          <w:b/>
          <w:bCs/>
          <w:color w:val="000000"/>
          <w:sz w:val="28"/>
          <w:szCs w:val="28"/>
        </w:rPr>
        <w:t xml:space="preserve"> ОБЕСПЕЧЕНИ</w:t>
      </w:r>
      <w:r w:rsidR="007E01DF">
        <w:rPr>
          <w:rStyle w:val="1"/>
          <w:rFonts w:ascii="Times New Roman" w:hAnsi="Times New Roman" w:cs="Times New Roman"/>
          <w:b/>
          <w:bCs/>
          <w:color w:val="000000"/>
          <w:sz w:val="28"/>
          <w:szCs w:val="28"/>
        </w:rPr>
        <w:t>Е</w:t>
      </w:r>
      <w:r w:rsidRPr="002A590C">
        <w:rPr>
          <w:rStyle w:val="1"/>
          <w:rFonts w:ascii="Times New Roman" w:hAnsi="Times New Roman" w:cs="Times New Roman"/>
          <w:b/>
          <w:bCs/>
          <w:color w:val="000000"/>
          <w:sz w:val="28"/>
          <w:szCs w:val="28"/>
        </w:rPr>
        <w:t xml:space="preserve"> ПРОГРАММЫ</w:t>
      </w:r>
    </w:p>
    <w:p w:rsidR="002A590C" w:rsidRPr="002A590C" w:rsidRDefault="002A590C" w:rsidP="00300F09">
      <w:pPr>
        <w:spacing w:after="0"/>
        <w:jc w:val="both"/>
        <w:rPr>
          <w:rFonts w:ascii="Times New Roman" w:hAnsi="Times New Roman" w:cs="Times New Roman"/>
          <w:b/>
          <w:bCs/>
          <w:sz w:val="28"/>
          <w:szCs w:val="28"/>
        </w:rPr>
      </w:pPr>
      <w:r>
        <w:rPr>
          <w:rFonts w:ascii="Times New Roman" w:hAnsi="Times New Roman" w:cs="Times New Roman"/>
          <w:b/>
          <w:bCs/>
          <w:sz w:val="28"/>
          <w:szCs w:val="28"/>
        </w:rPr>
        <w:t>5.1 Список литературных источнико</w:t>
      </w:r>
    </w:p>
    <w:tbl>
      <w:tblPr>
        <w:tblStyle w:val="a5"/>
        <w:tblW w:w="9924" w:type="dxa"/>
        <w:tblInd w:w="-318" w:type="dxa"/>
        <w:tblLook w:val="04A0"/>
      </w:tblPr>
      <w:tblGrid>
        <w:gridCol w:w="5531"/>
        <w:gridCol w:w="4393"/>
      </w:tblGrid>
      <w:tr w:rsidR="002A590C" w:rsidRPr="002A590C" w:rsidTr="00300F09">
        <w:tc>
          <w:tcPr>
            <w:tcW w:w="5531" w:type="dxa"/>
          </w:tcPr>
          <w:p w:rsidR="002A590C" w:rsidRPr="002A590C" w:rsidRDefault="002A590C" w:rsidP="005037FE">
            <w:pPr>
              <w:jc w:val="both"/>
              <w:rPr>
                <w:rFonts w:ascii="Times New Roman" w:hAnsi="Times New Roman" w:cs="Times New Roman"/>
                <w:b/>
                <w:bCs/>
                <w:sz w:val="28"/>
                <w:szCs w:val="28"/>
              </w:rPr>
            </w:pPr>
            <w:r w:rsidRPr="002A590C">
              <w:rPr>
                <w:rFonts w:ascii="Times New Roman" w:hAnsi="Times New Roman" w:cs="Times New Roman"/>
                <w:b/>
                <w:bCs/>
                <w:sz w:val="28"/>
                <w:szCs w:val="28"/>
              </w:rPr>
              <w:t>Наименование</w:t>
            </w:r>
          </w:p>
        </w:tc>
        <w:tc>
          <w:tcPr>
            <w:tcW w:w="4393" w:type="dxa"/>
          </w:tcPr>
          <w:p w:rsidR="002A590C" w:rsidRPr="002A590C" w:rsidRDefault="002A590C" w:rsidP="005037FE">
            <w:pPr>
              <w:jc w:val="both"/>
              <w:rPr>
                <w:rFonts w:ascii="Times New Roman" w:hAnsi="Times New Roman" w:cs="Times New Roman"/>
                <w:b/>
                <w:bCs/>
                <w:sz w:val="28"/>
                <w:szCs w:val="28"/>
              </w:rPr>
            </w:pPr>
            <w:r w:rsidRPr="002A590C">
              <w:rPr>
                <w:rFonts w:ascii="Times New Roman" w:hAnsi="Times New Roman" w:cs="Times New Roman"/>
                <w:b/>
                <w:bCs/>
                <w:sz w:val="28"/>
                <w:szCs w:val="28"/>
              </w:rPr>
              <w:t>Издательство</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1.Хоккей. Примерные программы спортивной подготовки для детско-юношеских спортивных школ, специализированных детско-юношеских школ олимпийского резерва Савин В.П., Удилов Г.Г., Королев Ю.В.</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Советский спорт, 2006</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2.Теория и методика хоккея Савин В.П.</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Издательский центр «Академия», 2003</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3.Специальная физическая подготовка хоккеистов Шестаков М.П., Назаров А.П., Черенков Д.Р.</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СпортАкадемПресс, 2000</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 xml:space="preserve">4.Хоккей: теория и практика Питер Твист </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АСТ: Астрель, 2005</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5.Хоккей для начинающих Михалкин Г.</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издательство Астрель: АСТ, 2001</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6.Тренировка юных хоккеистов перевод с английского</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издательство Астрель: АСТ, 2003</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7.Диагностика и оценка способностей юных хоккеистов Мудрук А.В.</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Омск: СибГУФК, 2005</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8.Мастерство в твоих руках Зимин Е.</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Физкультура и спорт, 1989</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9.Мастера хоккея будущим мастерам Метаев Ю.А., Ульянов В.А.</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Физкультура и спорт, 1977</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10.Я должен забивать. Такова уж моя судьба Уэйн Грецки</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Физкультура и спорт, 1989</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11.Повесть о хоккее Гюнтер Сабецки</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Известия, 1983</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12.Хоккейн без тайн Тарасов А.В.</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Молодая гвардия, 1989</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13.И лед, и пламень Третьяк В.</w:t>
            </w:r>
          </w:p>
        </w:tc>
        <w:tc>
          <w:tcPr>
            <w:tcW w:w="4393"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М.:Воениздат</w:t>
            </w:r>
          </w:p>
        </w:tc>
      </w:tr>
      <w:tr w:rsidR="002A590C" w:rsidRPr="002A590C" w:rsidTr="00300F09">
        <w:tc>
          <w:tcPr>
            <w:tcW w:w="5531" w:type="dxa"/>
          </w:tcPr>
          <w:p w:rsidR="002A590C" w:rsidRPr="002A590C" w:rsidRDefault="002A590C" w:rsidP="005037FE">
            <w:pPr>
              <w:jc w:val="both"/>
              <w:rPr>
                <w:rFonts w:ascii="Times New Roman" w:hAnsi="Times New Roman" w:cs="Times New Roman"/>
                <w:bCs/>
                <w:sz w:val="28"/>
                <w:szCs w:val="28"/>
              </w:rPr>
            </w:pPr>
            <w:r>
              <w:rPr>
                <w:rFonts w:ascii="Times New Roman" w:hAnsi="Times New Roman" w:cs="Times New Roman"/>
                <w:bCs/>
                <w:sz w:val="28"/>
                <w:szCs w:val="28"/>
              </w:rPr>
              <w:t>14.Теория и методика физического воспитания. Б.А. Ашмарин</w:t>
            </w:r>
          </w:p>
        </w:tc>
        <w:tc>
          <w:tcPr>
            <w:tcW w:w="4393" w:type="dxa"/>
          </w:tcPr>
          <w:p w:rsidR="002A590C" w:rsidRPr="002A590C" w:rsidRDefault="002A590C" w:rsidP="002A590C">
            <w:pPr>
              <w:jc w:val="both"/>
              <w:rPr>
                <w:rFonts w:ascii="Times New Roman" w:hAnsi="Times New Roman" w:cs="Times New Roman"/>
                <w:bCs/>
                <w:sz w:val="28"/>
                <w:szCs w:val="28"/>
              </w:rPr>
            </w:pPr>
            <w:r>
              <w:rPr>
                <w:rFonts w:ascii="Times New Roman" w:hAnsi="Times New Roman" w:cs="Times New Roman"/>
                <w:bCs/>
                <w:sz w:val="28"/>
                <w:szCs w:val="28"/>
              </w:rPr>
              <w:t>М.: Просвещение</w:t>
            </w:r>
            <w:r w:rsidR="003E3D27">
              <w:rPr>
                <w:rFonts w:ascii="Times New Roman" w:hAnsi="Times New Roman" w:cs="Times New Roman"/>
                <w:bCs/>
                <w:sz w:val="28"/>
                <w:szCs w:val="28"/>
              </w:rPr>
              <w:t>,</w:t>
            </w:r>
            <w:r>
              <w:rPr>
                <w:rFonts w:ascii="Times New Roman" w:hAnsi="Times New Roman" w:cs="Times New Roman"/>
                <w:bCs/>
                <w:sz w:val="28"/>
                <w:szCs w:val="28"/>
              </w:rPr>
              <w:t xml:space="preserve"> 1990</w:t>
            </w:r>
          </w:p>
        </w:tc>
      </w:tr>
      <w:tr w:rsidR="003E3D27" w:rsidRPr="002A590C" w:rsidTr="00300F09">
        <w:tc>
          <w:tcPr>
            <w:tcW w:w="5531" w:type="dxa"/>
          </w:tcPr>
          <w:p w:rsidR="003E3D27" w:rsidRDefault="003E3D27" w:rsidP="005037FE">
            <w:pPr>
              <w:jc w:val="both"/>
              <w:rPr>
                <w:rFonts w:ascii="Times New Roman" w:hAnsi="Times New Roman" w:cs="Times New Roman"/>
                <w:bCs/>
                <w:sz w:val="28"/>
                <w:szCs w:val="28"/>
              </w:rPr>
            </w:pPr>
            <w:r>
              <w:rPr>
                <w:rFonts w:ascii="Times New Roman" w:hAnsi="Times New Roman" w:cs="Times New Roman"/>
                <w:bCs/>
                <w:sz w:val="28"/>
                <w:szCs w:val="28"/>
              </w:rPr>
              <w:t>15.Основы обучения и тренировки юных хоккеистов В.А. Быстров</w:t>
            </w:r>
          </w:p>
        </w:tc>
        <w:tc>
          <w:tcPr>
            <w:tcW w:w="4393" w:type="dxa"/>
          </w:tcPr>
          <w:p w:rsidR="003E3D27" w:rsidRDefault="003E3D27" w:rsidP="002A590C">
            <w:pPr>
              <w:jc w:val="both"/>
              <w:rPr>
                <w:rFonts w:ascii="Times New Roman" w:hAnsi="Times New Roman" w:cs="Times New Roman"/>
                <w:bCs/>
                <w:sz w:val="28"/>
                <w:szCs w:val="28"/>
              </w:rPr>
            </w:pPr>
            <w:r>
              <w:rPr>
                <w:rFonts w:ascii="Times New Roman" w:hAnsi="Times New Roman" w:cs="Times New Roman"/>
                <w:bCs/>
                <w:sz w:val="28"/>
                <w:szCs w:val="28"/>
              </w:rPr>
              <w:t>М.: Терра – Спорт, 2000</w:t>
            </w:r>
          </w:p>
        </w:tc>
      </w:tr>
    </w:tbl>
    <w:p w:rsidR="002A590C" w:rsidRPr="002A590C" w:rsidRDefault="003E3D27" w:rsidP="00300F09">
      <w:pPr>
        <w:shd w:val="clear" w:color="auto" w:fill="FFFFFF"/>
        <w:autoSpaceDE w:val="0"/>
        <w:spacing w:after="0"/>
        <w:jc w:val="both"/>
        <w:rPr>
          <w:rFonts w:ascii="Times New Roman" w:eastAsia="Times New Roman CYR" w:hAnsi="Times New Roman" w:cs="Times New Roman"/>
          <w:b/>
          <w:bCs/>
          <w:color w:val="000000"/>
          <w:spacing w:val="-3"/>
          <w:sz w:val="28"/>
          <w:szCs w:val="28"/>
        </w:rPr>
      </w:pPr>
      <w:r>
        <w:rPr>
          <w:rFonts w:ascii="Times New Roman" w:eastAsia="Times New Roman CYR" w:hAnsi="Times New Roman" w:cs="Times New Roman"/>
          <w:b/>
          <w:bCs/>
          <w:color w:val="000000"/>
          <w:spacing w:val="-3"/>
          <w:sz w:val="28"/>
          <w:szCs w:val="28"/>
        </w:rPr>
        <w:t xml:space="preserve">5.2. </w:t>
      </w:r>
      <w:r w:rsidR="002A590C" w:rsidRPr="002A590C">
        <w:rPr>
          <w:rFonts w:ascii="Times New Roman" w:eastAsia="Times New Roman CYR" w:hAnsi="Times New Roman" w:cs="Times New Roman"/>
          <w:b/>
          <w:bCs/>
          <w:color w:val="000000"/>
          <w:spacing w:val="-3"/>
          <w:sz w:val="28"/>
          <w:szCs w:val="28"/>
        </w:rPr>
        <w:t>Интернет-ресурсы:</w:t>
      </w:r>
    </w:p>
    <w:tbl>
      <w:tblPr>
        <w:tblW w:w="0" w:type="auto"/>
        <w:tblInd w:w="55" w:type="dxa"/>
        <w:tblLayout w:type="fixed"/>
        <w:tblCellMar>
          <w:top w:w="55" w:type="dxa"/>
          <w:left w:w="55" w:type="dxa"/>
          <w:bottom w:w="55" w:type="dxa"/>
          <w:right w:w="55" w:type="dxa"/>
        </w:tblCellMar>
        <w:tblLook w:val="0000"/>
      </w:tblPr>
      <w:tblGrid>
        <w:gridCol w:w="5070"/>
        <w:gridCol w:w="3861"/>
      </w:tblGrid>
      <w:tr w:rsidR="002A590C" w:rsidRPr="002A590C" w:rsidTr="007E01DF">
        <w:trPr>
          <w:trHeight w:val="377"/>
        </w:trPr>
        <w:tc>
          <w:tcPr>
            <w:tcW w:w="5070" w:type="dxa"/>
            <w:shd w:val="clear" w:color="auto" w:fill="auto"/>
          </w:tcPr>
          <w:p w:rsidR="002A590C" w:rsidRPr="002A590C" w:rsidRDefault="002A590C" w:rsidP="00300F09">
            <w:pPr>
              <w:shd w:val="clear" w:color="auto" w:fill="FFFFFF"/>
              <w:tabs>
                <w:tab w:val="left" w:pos="409"/>
              </w:tabs>
              <w:spacing w:after="0" w:line="240" w:lineRule="auto"/>
              <w:rPr>
                <w:rFonts w:ascii="Times New Roman" w:hAnsi="Times New Roman" w:cs="Times New Roman"/>
                <w:color w:val="000000"/>
                <w:spacing w:val="3"/>
                <w:sz w:val="28"/>
                <w:szCs w:val="28"/>
              </w:rPr>
            </w:pPr>
            <w:r w:rsidRPr="002A590C">
              <w:rPr>
                <w:rFonts w:ascii="Times New Roman" w:hAnsi="Times New Roman" w:cs="Times New Roman"/>
                <w:color w:val="000000"/>
                <w:spacing w:val="3"/>
                <w:sz w:val="28"/>
                <w:szCs w:val="28"/>
              </w:rPr>
              <w:t>Министерство спорта РФ</w:t>
            </w:r>
          </w:p>
        </w:tc>
        <w:tc>
          <w:tcPr>
            <w:tcW w:w="3861" w:type="dxa"/>
            <w:shd w:val="clear" w:color="auto" w:fill="auto"/>
            <w:vAlign w:val="center"/>
          </w:tcPr>
          <w:p w:rsidR="002A590C" w:rsidRPr="002A590C" w:rsidRDefault="00D07EB0" w:rsidP="00300F09">
            <w:pPr>
              <w:shd w:val="clear" w:color="auto" w:fill="FFFFFF"/>
              <w:tabs>
                <w:tab w:val="left" w:pos="409"/>
              </w:tabs>
              <w:spacing w:after="0" w:line="240" w:lineRule="auto"/>
              <w:jc w:val="center"/>
              <w:rPr>
                <w:rFonts w:ascii="Times New Roman" w:hAnsi="Times New Roman" w:cs="Times New Roman"/>
                <w:color w:val="000000"/>
                <w:spacing w:val="3"/>
                <w:sz w:val="28"/>
                <w:szCs w:val="28"/>
              </w:rPr>
            </w:pPr>
            <w:hyperlink r:id="rId13" w:anchor="_blank" w:history="1">
              <w:r w:rsidR="002A590C" w:rsidRPr="002A590C">
                <w:rPr>
                  <w:rStyle w:val="a8"/>
                  <w:rFonts w:ascii="Times New Roman" w:hAnsi="Times New Roman" w:cs="Times New Roman"/>
                  <w:sz w:val="28"/>
                  <w:szCs w:val="28"/>
                </w:rPr>
                <w:t>www.minsport.gov.ru</w:t>
              </w:r>
            </w:hyperlink>
          </w:p>
        </w:tc>
      </w:tr>
      <w:tr w:rsidR="002A590C" w:rsidRPr="002A590C" w:rsidTr="005037FE">
        <w:tc>
          <w:tcPr>
            <w:tcW w:w="5070" w:type="dxa"/>
            <w:shd w:val="clear" w:color="auto" w:fill="auto"/>
          </w:tcPr>
          <w:p w:rsidR="002A590C" w:rsidRPr="002A590C" w:rsidRDefault="002A590C" w:rsidP="00300F09">
            <w:pPr>
              <w:shd w:val="clear" w:color="auto" w:fill="FFFFFF"/>
              <w:tabs>
                <w:tab w:val="left" w:pos="382"/>
              </w:tabs>
              <w:spacing w:after="0" w:line="240" w:lineRule="auto"/>
              <w:rPr>
                <w:rFonts w:ascii="Times New Roman" w:hAnsi="Times New Roman" w:cs="Times New Roman"/>
                <w:color w:val="000000"/>
                <w:spacing w:val="3"/>
                <w:sz w:val="28"/>
                <w:szCs w:val="28"/>
              </w:rPr>
            </w:pPr>
            <w:r w:rsidRPr="002A590C">
              <w:rPr>
                <w:rFonts w:ascii="Times New Roman" w:hAnsi="Times New Roman" w:cs="Times New Roman"/>
                <w:color w:val="000000"/>
                <w:spacing w:val="3"/>
                <w:sz w:val="28"/>
                <w:szCs w:val="28"/>
              </w:rPr>
              <w:t>Министерство образования и науки РФ</w:t>
            </w:r>
          </w:p>
        </w:tc>
        <w:tc>
          <w:tcPr>
            <w:tcW w:w="3861" w:type="dxa"/>
            <w:shd w:val="clear" w:color="auto" w:fill="auto"/>
            <w:vAlign w:val="center"/>
          </w:tcPr>
          <w:p w:rsidR="002A590C" w:rsidRPr="002A590C" w:rsidRDefault="002A590C" w:rsidP="007E01DF">
            <w:pPr>
              <w:shd w:val="clear" w:color="auto" w:fill="FFFFFF"/>
              <w:tabs>
                <w:tab w:val="left" w:pos="382"/>
              </w:tabs>
              <w:spacing w:after="0" w:line="240" w:lineRule="auto"/>
              <w:jc w:val="center"/>
              <w:rPr>
                <w:rFonts w:ascii="Times New Roman" w:hAnsi="Times New Roman" w:cs="Times New Roman"/>
                <w:color w:val="000000"/>
                <w:spacing w:val="3"/>
                <w:sz w:val="28"/>
                <w:szCs w:val="28"/>
              </w:rPr>
            </w:pPr>
            <w:r w:rsidRPr="002A590C">
              <w:rPr>
                <w:rFonts w:ascii="Times New Roman" w:hAnsi="Times New Roman" w:cs="Times New Roman"/>
                <w:color w:val="000000"/>
                <w:spacing w:val="3"/>
                <w:sz w:val="28"/>
                <w:szCs w:val="28"/>
              </w:rPr>
              <w:t>http://минобрнауки.рф/</w:t>
            </w:r>
          </w:p>
        </w:tc>
      </w:tr>
      <w:tr w:rsidR="002A590C" w:rsidRPr="002A590C" w:rsidTr="005037FE">
        <w:tc>
          <w:tcPr>
            <w:tcW w:w="5070" w:type="dxa"/>
            <w:shd w:val="clear" w:color="auto" w:fill="auto"/>
          </w:tcPr>
          <w:p w:rsidR="002A590C" w:rsidRPr="002A590C" w:rsidRDefault="002A590C" w:rsidP="007E01DF">
            <w:pPr>
              <w:shd w:val="clear" w:color="auto" w:fill="FFFFFF"/>
              <w:tabs>
                <w:tab w:val="left" w:pos="382"/>
              </w:tabs>
              <w:spacing w:after="0" w:line="240" w:lineRule="auto"/>
              <w:rPr>
                <w:rFonts w:ascii="Times New Roman" w:hAnsi="Times New Roman" w:cs="Times New Roman"/>
                <w:sz w:val="28"/>
                <w:szCs w:val="28"/>
              </w:rPr>
            </w:pPr>
            <w:r w:rsidRPr="002A590C">
              <w:rPr>
                <w:rFonts w:ascii="Times New Roman" w:hAnsi="Times New Roman" w:cs="Times New Roman"/>
                <w:sz w:val="28"/>
                <w:szCs w:val="28"/>
              </w:rPr>
              <w:t>Министерство спорта Красноярского края</w:t>
            </w:r>
          </w:p>
        </w:tc>
        <w:tc>
          <w:tcPr>
            <w:tcW w:w="3861" w:type="dxa"/>
            <w:shd w:val="clear" w:color="auto" w:fill="auto"/>
            <w:vAlign w:val="center"/>
          </w:tcPr>
          <w:p w:rsidR="002A590C" w:rsidRPr="002A590C" w:rsidRDefault="00D07EB0" w:rsidP="007E01DF">
            <w:pPr>
              <w:shd w:val="clear" w:color="auto" w:fill="FFFFFF"/>
              <w:tabs>
                <w:tab w:val="left" w:pos="423"/>
              </w:tabs>
              <w:autoSpaceDE w:val="0"/>
              <w:spacing w:after="0" w:line="240" w:lineRule="auto"/>
              <w:jc w:val="center"/>
              <w:rPr>
                <w:rFonts w:ascii="Times New Roman" w:hAnsi="Times New Roman" w:cs="Times New Roman"/>
                <w:sz w:val="28"/>
                <w:szCs w:val="28"/>
              </w:rPr>
            </w:pPr>
            <w:hyperlink r:id="rId14" w:anchor="_blank" w:history="1">
              <w:r w:rsidR="002A590C" w:rsidRPr="002A590C">
                <w:rPr>
                  <w:rStyle w:val="a8"/>
                  <w:rFonts w:ascii="Times New Roman" w:hAnsi="Times New Roman" w:cs="Times New Roman"/>
                  <w:sz w:val="28"/>
                  <w:szCs w:val="28"/>
                </w:rPr>
                <w:t>http://www.oblsport.kirov.ru</w:t>
              </w:r>
            </w:hyperlink>
          </w:p>
        </w:tc>
      </w:tr>
      <w:tr w:rsidR="002A590C" w:rsidRPr="002A590C" w:rsidTr="005037FE">
        <w:tc>
          <w:tcPr>
            <w:tcW w:w="5070" w:type="dxa"/>
            <w:shd w:val="clear" w:color="auto" w:fill="auto"/>
          </w:tcPr>
          <w:p w:rsidR="002A590C" w:rsidRPr="002A590C" w:rsidRDefault="002A590C" w:rsidP="007E01DF">
            <w:pPr>
              <w:shd w:val="clear" w:color="auto" w:fill="FFFFFF"/>
              <w:tabs>
                <w:tab w:val="left" w:pos="382"/>
              </w:tabs>
              <w:spacing w:after="0" w:line="240" w:lineRule="auto"/>
              <w:rPr>
                <w:rFonts w:ascii="Times New Roman" w:hAnsi="Times New Roman" w:cs="Times New Roman"/>
                <w:sz w:val="28"/>
                <w:szCs w:val="28"/>
              </w:rPr>
            </w:pPr>
            <w:r w:rsidRPr="002A590C">
              <w:rPr>
                <w:rFonts w:ascii="Times New Roman" w:hAnsi="Times New Roman" w:cs="Times New Roman"/>
                <w:sz w:val="28"/>
                <w:szCs w:val="28"/>
              </w:rPr>
              <w:t>Федерация хоккея России</w:t>
            </w:r>
          </w:p>
        </w:tc>
        <w:tc>
          <w:tcPr>
            <w:tcW w:w="3861" w:type="dxa"/>
            <w:shd w:val="clear" w:color="auto" w:fill="auto"/>
            <w:vAlign w:val="center"/>
          </w:tcPr>
          <w:p w:rsidR="002A590C" w:rsidRPr="002A590C" w:rsidRDefault="00D07EB0" w:rsidP="007E01DF">
            <w:pPr>
              <w:shd w:val="clear" w:color="auto" w:fill="FFFFFF"/>
              <w:tabs>
                <w:tab w:val="left" w:pos="423"/>
              </w:tabs>
              <w:autoSpaceDE w:val="0"/>
              <w:spacing w:after="0" w:line="240" w:lineRule="auto"/>
              <w:jc w:val="center"/>
              <w:rPr>
                <w:rFonts w:ascii="Times New Roman" w:hAnsi="Times New Roman" w:cs="Times New Roman"/>
                <w:sz w:val="28"/>
                <w:szCs w:val="28"/>
              </w:rPr>
            </w:pPr>
            <w:hyperlink r:id="rId15" w:history="1">
              <w:r w:rsidR="002A590C" w:rsidRPr="002A590C">
                <w:rPr>
                  <w:rStyle w:val="a8"/>
                  <w:rFonts w:ascii="Times New Roman" w:hAnsi="Times New Roman" w:cs="Times New Roman"/>
                  <w:sz w:val="28"/>
                  <w:szCs w:val="28"/>
                </w:rPr>
                <w:t>http://fhr.ru/main/</w:t>
              </w:r>
            </w:hyperlink>
          </w:p>
        </w:tc>
      </w:tr>
      <w:tr w:rsidR="002A590C" w:rsidRPr="002A590C" w:rsidTr="005037FE">
        <w:tc>
          <w:tcPr>
            <w:tcW w:w="5070" w:type="dxa"/>
            <w:shd w:val="clear" w:color="auto" w:fill="auto"/>
          </w:tcPr>
          <w:p w:rsidR="002A590C" w:rsidRPr="002A590C" w:rsidRDefault="002A590C" w:rsidP="007E01DF">
            <w:pPr>
              <w:shd w:val="clear" w:color="auto" w:fill="FFFFFF"/>
              <w:tabs>
                <w:tab w:val="left" w:pos="382"/>
              </w:tabs>
              <w:spacing w:after="0" w:line="240" w:lineRule="auto"/>
              <w:rPr>
                <w:rFonts w:ascii="Times New Roman" w:hAnsi="Times New Roman" w:cs="Times New Roman"/>
                <w:sz w:val="28"/>
                <w:szCs w:val="28"/>
              </w:rPr>
            </w:pPr>
            <w:r w:rsidRPr="002A590C">
              <w:rPr>
                <w:rFonts w:ascii="Times New Roman" w:hAnsi="Times New Roman" w:cs="Times New Roman"/>
                <w:sz w:val="28"/>
                <w:szCs w:val="28"/>
              </w:rPr>
              <w:t>Федерация хоккея Красноярского края</w:t>
            </w:r>
          </w:p>
        </w:tc>
        <w:tc>
          <w:tcPr>
            <w:tcW w:w="3861" w:type="dxa"/>
            <w:shd w:val="clear" w:color="auto" w:fill="auto"/>
            <w:vAlign w:val="center"/>
          </w:tcPr>
          <w:p w:rsidR="002A590C" w:rsidRPr="002A590C" w:rsidRDefault="002A590C" w:rsidP="007E01DF">
            <w:pPr>
              <w:shd w:val="clear" w:color="auto" w:fill="FFFFFF"/>
              <w:tabs>
                <w:tab w:val="left" w:pos="423"/>
              </w:tabs>
              <w:autoSpaceDE w:val="0"/>
              <w:spacing w:after="0" w:line="240" w:lineRule="auto"/>
              <w:jc w:val="center"/>
              <w:rPr>
                <w:rFonts w:ascii="Times New Roman" w:hAnsi="Times New Roman" w:cs="Times New Roman"/>
                <w:sz w:val="28"/>
                <w:szCs w:val="28"/>
              </w:rPr>
            </w:pPr>
            <w:r w:rsidRPr="002A590C">
              <w:rPr>
                <w:rFonts w:ascii="Times New Roman" w:hAnsi="Times New Roman" w:cs="Times New Roman"/>
                <w:sz w:val="28"/>
                <w:szCs w:val="28"/>
                <w:lang w:val="en-US"/>
              </w:rPr>
              <w:t>e</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mail</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fh</w:t>
            </w:r>
            <w:r w:rsidRPr="002A590C">
              <w:rPr>
                <w:rFonts w:ascii="Times New Roman" w:hAnsi="Times New Roman" w:cs="Times New Roman"/>
                <w:sz w:val="28"/>
                <w:szCs w:val="28"/>
              </w:rPr>
              <w:t>_</w:t>
            </w:r>
            <w:r w:rsidRPr="002A590C">
              <w:rPr>
                <w:rFonts w:ascii="Times New Roman" w:hAnsi="Times New Roman" w:cs="Times New Roman"/>
                <w:sz w:val="28"/>
                <w:szCs w:val="28"/>
                <w:lang w:val="en-US"/>
              </w:rPr>
              <w:t>kk</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mail</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ru</w:t>
            </w:r>
          </w:p>
        </w:tc>
      </w:tr>
    </w:tbl>
    <w:p w:rsidR="007E01DF" w:rsidRPr="002A590C" w:rsidRDefault="007E01DF" w:rsidP="007E01DF">
      <w:pPr>
        <w:spacing w:line="240" w:lineRule="auto"/>
        <w:jc w:val="both"/>
        <w:rPr>
          <w:rFonts w:ascii="Times New Roman" w:hAnsi="Times New Roman" w:cs="Times New Roman"/>
          <w:b/>
          <w:sz w:val="28"/>
          <w:szCs w:val="28"/>
        </w:rPr>
      </w:pPr>
    </w:p>
    <w:sectPr w:rsidR="007E01DF" w:rsidRPr="002A590C" w:rsidSect="00F61CC8">
      <w:headerReference w:type="even" r:id="rId16"/>
      <w:headerReference w:type="default" r:id="rId17"/>
      <w:footerReference w:type="even" r:id="rId18"/>
      <w:footerReference w:type="default" r:id="rId19"/>
      <w:headerReference w:type="first" r:id="rId20"/>
      <w:footerReference w:type="first" r:id="rId21"/>
      <w:pgSz w:w="11906" w:h="16838"/>
      <w:pgMar w:top="709" w:right="1701" w:bottom="426"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3F" w:rsidRDefault="0043503F" w:rsidP="00650B85">
      <w:pPr>
        <w:spacing w:after="0" w:line="240" w:lineRule="auto"/>
      </w:pPr>
      <w:r>
        <w:separator/>
      </w:r>
    </w:p>
  </w:endnote>
  <w:endnote w:type="continuationSeparator" w:id="1">
    <w:p w:rsidR="0043503F" w:rsidRDefault="0043503F" w:rsidP="00650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A" w:rsidRDefault="002F09E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1"/>
      </w:rPr>
      <w:id w:val="38326845"/>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2F09EA" w:rsidRDefault="002F09EA">
        <w:pPr>
          <w:pStyle w:val="ad"/>
          <w:jc w:val="center"/>
          <w:rPr>
            <w:rFonts w:asciiTheme="majorHAnsi" w:eastAsiaTheme="majorEastAsia" w:hAnsiTheme="majorHAnsi" w:cstheme="majorBidi"/>
            <w:color w:val="4F81BD" w:themeColor="accent1"/>
            <w:sz w:val="40"/>
            <w:szCs w:val="40"/>
          </w:rPr>
        </w:pPr>
        <w:r w:rsidRPr="00D07EB0">
          <w:rPr>
            <w:szCs w:val="21"/>
          </w:rPr>
          <w:fldChar w:fldCharType="begin"/>
        </w:r>
        <w:r>
          <w:instrText>PAGE   \* MERGEFORMAT</w:instrText>
        </w:r>
        <w:r w:rsidRPr="00D07EB0">
          <w:rPr>
            <w:szCs w:val="21"/>
          </w:rPr>
          <w:fldChar w:fldCharType="separate"/>
        </w:r>
        <w:r w:rsidR="00317018" w:rsidRPr="00317018">
          <w:rPr>
            <w:rFonts w:asciiTheme="majorHAnsi" w:eastAsiaTheme="majorEastAsia" w:hAnsiTheme="majorHAnsi" w:cstheme="majorBidi"/>
            <w:noProof/>
            <w:color w:val="4F81BD" w:themeColor="accent1"/>
            <w:sz w:val="40"/>
            <w:szCs w:val="40"/>
          </w:rPr>
          <w:t>37</w:t>
        </w:r>
        <w:r>
          <w:rPr>
            <w:rFonts w:asciiTheme="majorHAnsi" w:eastAsiaTheme="majorEastAsia" w:hAnsiTheme="majorHAnsi" w:cstheme="majorBidi"/>
            <w:color w:val="4F81BD" w:themeColor="accent1"/>
            <w:sz w:val="40"/>
            <w:szCs w:val="40"/>
          </w:rPr>
          <w:fldChar w:fldCharType="end"/>
        </w:r>
      </w:p>
    </w:sdtContent>
  </w:sdt>
  <w:p w:rsidR="002F09EA" w:rsidRDefault="002F09E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A" w:rsidRDefault="002F09E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3F" w:rsidRDefault="0043503F" w:rsidP="00650B85">
      <w:pPr>
        <w:spacing w:after="0" w:line="240" w:lineRule="auto"/>
      </w:pPr>
      <w:r>
        <w:separator/>
      </w:r>
    </w:p>
  </w:footnote>
  <w:footnote w:type="continuationSeparator" w:id="1">
    <w:p w:rsidR="0043503F" w:rsidRDefault="0043503F" w:rsidP="00650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A" w:rsidRDefault="002F09E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A" w:rsidRDefault="002F09E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A" w:rsidRDefault="002F09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
    <w:nsid w:val="00000009"/>
    <w:multiLevelType w:val="multilevel"/>
    <w:tmpl w:val="00000009"/>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3">
    <w:nsid w:val="0000000B"/>
    <w:multiLevelType w:val="multilevel"/>
    <w:tmpl w:val="0000000B"/>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4">
    <w:nsid w:val="0000000C"/>
    <w:multiLevelType w:val="multilevel"/>
    <w:tmpl w:val="0000000C"/>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5">
    <w:nsid w:val="0000000D"/>
    <w:multiLevelType w:val="multilevel"/>
    <w:tmpl w:val="0000000D"/>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6">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7">
    <w:nsid w:val="0000000F"/>
    <w:multiLevelType w:val="multilevel"/>
    <w:tmpl w:val="0000000F"/>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8">
    <w:nsid w:val="00000010"/>
    <w:multiLevelType w:val="multilevel"/>
    <w:tmpl w:val="00000010"/>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9">
    <w:nsid w:val="00000013"/>
    <w:multiLevelType w:val="multilevel"/>
    <w:tmpl w:val="00000013"/>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0">
    <w:nsid w:val="00001EDC"/>
    <w:multiLevelType w:val="hybridMultilevel"/>
    <w:tmpl w:val="00004AF3"/>
    <w:lvl w:ilvl="0" w:tplc="000020A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78D"/>
    <w:multiLevelType w:val="hybridMultilevel"/>
    <w:tmpl w:val="000078FE"/>
    <w:lvl w:ilvl="0" w:tplc="000037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1F2"/>
    <w:multiLevelType w:val="hybridMultilevel"/>
    <w:tmpl w:val="000000EB"/>
    <w:lvl w:ilvl="0" w:tplc="0000787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97B75"/>
    <w:multiLevelType w:val="hybridMultilevel"/>
    <w:tmpl w:val="02EC9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11E04B1"/>
    <w:multiLevelType w:val="hybridMultilevel"/>
    <w:tmpl w:val="C8804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DB704F"/>
    <w:multiLevelType w:val="hybridMultilevel"/>
    <w:tmpl w:val="A6DE1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076848"/>
    <w:multiLevelType w:val="hybridMultilevel"/>
    <w:tmpl w:val="B1DC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AC5711"/>
    <w:multiLevelType w:val="hybridMultilevel"/>
    <w:tmpl w:val="914C8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503EA9"/>
    <w:multiLevelType w:val="hybridMultilevel"/>
    <w:tmpl w:val="BB5C2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E63FC4"/>
    <w:multiLevelType w:val="hybridMultilevel"/>
    <w:tmpl w:val="AD1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542A"/>
    <w:multiLevelType w:val="hybridMultilevel"/>
    <w:tmpl w:val="8B084116"/>
    <w:lvl w:ilvl="0" w:tplc="7DA4842C">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4946D3A"/>
    <w:multiLevelType w:val="hybridMultilevel"/>
    <w:tmpl w:val="3132C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F4D3C"/>
    <w:multiLevelType w:val="hybridMultilevel"/>
    <w:tmpl w:val="BBD0C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5F5BFE"/>
    <w:multiLevelType w:val="hybridMultilevel"/>
    <w:tmpl w:val="C776AF02"/>
    <w:lvl w:ilvl="0" w:tplc="65D62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8362C6"/>
    <w:multiLevelType w:val="hybridMultilevel"/>
    <w:tmpl w:val="2EAE39FE"/>
    <w:lvl w:ilvl="0" w:tplc="BAA848D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3E6F6F16"/>
    <w:multiLevelType w:val="hybridMultilevel"/>
    <w:tmpl w:val="A4A6122E"/>
    <w:lvl w:ilvl="0" w:tplc="40AC6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1339E8"/>
    <w:multiLevelType w:val="hybridMultilevel"/>
    <w:tmpl w:val="5BA6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C218DC"/>
    <w:multiLevelType w:val="multilevel"/>
    <w:tmpl w:val="62167286"/>
    <w:lvl w:ilvl="0">
      <w:start w:val="1"/>
      <w:numFmt w:val="decimal"/>
      <w:lvlText w:val="%1."/>
      <w:lvlJc w:val="left"/>
      <w:pPr>
        <w:ind w:left="720" w:hanging="360"/>
      </w:pPr>
      <w:rPr>
        <w:rFonts w:ascii="Times New Roman" w:eastAsia="Andale Sans UI" w:hAnsi="Times New Roman" w:cs="Tahoma"/>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82F4F8C"/>
    <w:multiLevelType w:val="hybridMultilevel"/>
    <w:tmpl w:val="ECF87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910BD2"/>
    <w:multiLevelType w:val="hybridMultilevel"/>
    <w:tmpl w:val="E1120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A610CC"/>
    <w:multiLevelType w:val="hybridMultilevel"/>
    <w:tmpl w:val="DADA7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BE6350"/>
    <w:multiLevelType w:val="hybridMultilevel"/>
    <w:tmpl w:val="BACA4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0F722E"/>
    <w:multiLevelType w:val="multilevel"/>
    <w:tmpl w:val="F228A5D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8DC74E8"/>
    <w:multiLevelType w:val="multilevel"/>
    <w:tmpl w:val="0C9AD40A"/>
    <w:lvl w:ilvl="0">
      <w:start w:val="2"/>
      <w:numFmt w:val="decimal"/>
      <w:lvlText w:val="%1."/>
      <w:lvlJc w:val="left"/>
      <w:pPr>
        <w:ind w:left="450" w:hanging="450"/>
      </w:pPr>
      <w:rPr>
        <w:rFonts w:ascii="Times New Roman" w:hAnsi="Times New Roman" w:cs="Times New Roman" w:hint="default"/>
      </w:rPr>
    </w:lvl>
    <w:lvl w:ilvl="1">
      <w:start w:val="7"/>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856" w:hanging="720"/>
      </w:pPr>
      <w:rPr>
        <w:rFonts w:asciiTheme="minorHAnsi" w:hAnsiTheme="minorHAnsi" w:hint="default"/>
      </w:rPr>
    </w:lvl>
    <w:lvl w:ilvl="3">
      <w:start w:val="1"/>
      <w:numFmt w:val="decimal"/>
      <w:lvlText w:val="%1.%2.%3.%4."/>
      <w:lvlJc w:val="left"/>
      <w:pPr>
        <w:ind w:left="2784" w:hanging="1080"/>
      </w:pPr>
      <w:rPr>
        <w:rFonts w:asciiTheme="minorHAnsi" w:hAnsiTheme="minorHAnsi" w:hint="default"/>
      </w:rPr>
    </w:lvl>
    <w:lvl w:ilvl="4">
      <w:start w:val="1"/>
      <w:numFmt w:val="decimal"/>
      <w:lvlText w:val="%1.%2.%3.%4.%5."/>
      <w:lvlJc w:val="left"/>
      <w:pPr>
        <w:ind w:left="3352" w:hanging="1080"/>
      </w:pPr>
      <w:rPr>
        <w:rFonts w:asciiTheme="minorHAnsi" w:hAnsiTheme="minorHAnsi" w:hint="default"/>
      </w:rPr>
    </w:lvl>
    <w:lvl w:ilvl="5">
      <w:start w:val="1"/>
      <w:numFmt w:val="decimal"/>
      <w:lvlText w:val="%1.%2.%3.%4.%5.%6."/>
      <w:lvlJc w:val="left"/>
      <w:pPr>
        <w:ind w:left="4280" w:hanging="1440"/>
      </w:pPr>
      <w:rPr>
        <w:rFonts w:asciiTheme="minorHAnsi" w:hAnsiTheme="minorHAnsi" w:hint="default"/>
      </w:rPr>
    </w:lvl>
    <w:lvl w:ilvl="6">
      <w:start w:val="1"/>
      <w:numFmt w:val="decimal"/>
      <w:lvlText w:val="%1.%2.%3.%4.%5.%6.%7."/>
      <w:lvlJc w:val="left"/>
      <w:pPr>
        <w:ind w:left="5208" w:hanging="1800"/>
      </w:pPr>
      <w:rPr>
        <w:rFonts w:asciiTheme="minorHAnsi" w:hAnsiTheme="minorHAnsi" w:hint="default"/>
      </w:rPr>
    </w:lvl>
    <w:lvl w:ilvl="7">
      <w:start w:val="1"/>
      <w:numFmt w:val="decimal"/>
      <w:lvlText w:val="%1.%2.%3.%4.%5.%6.%7.%8."/>
      <w:lvlJc w:val="left"/>
      <w:pPr>
        <w:ind w:left="5776" w:hanging="1800"/>
      </w:pPr>
      <w:rPr>
        <w:rFonts w:asciiTheme="minorHAnsi" w:hAnsiTheme="minorHAnsi" w:hint="default"/>
      </w:rPr>
    </w:lvl>
    <w:lvl w:ilvl="8">
      <w:start w:val="1"/>
      <w:numFmt w:val="decimal"/>
      <w:lvlText w:val="%1.%2.%3.%4.%5.%6.%7.%8.%9."/>
      <w:lvlJc w:val="left"/>
      <w:pPr>
        <w:ind w:left="6704" w:hanging="2160"/>
      </w:pPr>
      <w:rPr>
        <w:rFonts w:asciiTheme="minorHAnsi" w:hAnsiTheme="minorHAnsi" w:hint="default"/>
      </w:rPr>
    </w:lvl>
  </w:abstractNum>
  <w:abstractNum w:abstractNumId="34">
    <w:nsid w:val="7DFF716F"/>
    <w:multiLevelType w:val="hybridMultilevel"/>
    <w:tmpl w:val="53C41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13"/>
  </w:num>
  <w:num w:numId="4">
    <w:abstractNumId w:val="15"/>
  </w:num>
  <w:num w:numId="5">
    <w:abstractNumId w:val="18"/>
  </w:num>
  <w:num w:numId="6">
    <w:abstractNumId w:val="19"/>
  </w:num>
  <w:num w:numId="7">
    <w:abstractNumId w:val="17"/>
  </w:num>
  <w:num w:numId="8">
    <w:abstractNumId w:val="31"/>
  </w:num>
  <w:num w:numId="9">
    <w:abstractNumId w:val="24"/>
  </w:num>
  <w:num w:numId="10">
    <w:abstractNumId w:val="34"/>
  </w:num>
  <w:num w:numId="11">
    <w:abstractNumId w:val="21"/>
  </w:num>
  <w:num w:numId="12">
    <w:abstractNumId w:val="33"/>
  </w:num>
  <w:num w:numId="13">
    <w:abstractNumId w:val="14"/>
  </w:num>
  <w:num w:numId="14">
    <w:abstractNumId w:val="16"/>
  </w:num>
  <w:num w:numId="15">
    <w:abstractNumId w:val="26"/>
  </w:num>
  <w:num w:numId="16">
    <w:abstractNumId w:val="2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29"/>
  </w:num>
  <w:num w:numId="28">
    <w:abstractNumId w:val="25"/>
  </w:num>
  <w:num w:numId="29">
    <w:abstractNumId w:val="23"/>
  </w:num>
  <w:num w:numId="30">
    <w:abstractNumId w:val="30"/>
  </w:num>
  <w:num w:numId="31">
    <w:abstractNumId w:val="20"/>
  </w:num>
  <w:num w:numId="32">
    <w:abstractNumId w:val="10"/>
  </w:num>
  <w:num w:numId="33">
    <w:abstractNumId w:val="11"/>
  </w:num>
  <w:num w:numId="34">
    <w:abstractNumId w:val="12"/>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useFELayout/>
  </w:compat>
  <w:rsids>
    <w:rsidRoot w:val="005C0CAC"/>
    <w:rsid w:val="0001478B"/>
    <w:rsid w:val="00021E48"/>
    <w:rsid w:val="00021EDD"/>
    <w:rsid w:val="0002377C"/>
    <w:rsid w:val="00026159"/>
    <w:rsid w:val="000465B8"/>
    <w:rsid w:val="00056E41"/>
    <w:rsid w:val="00060705"/>
    <w:rsid w:val="0006090E"/>
    <w:rsid w:val="00080159"/>
    <w:rsid w:val="00080A50"/>
    <w:rsid w:val="0008479A"/>
    <w:rsid w:val="00084F1D"/>
    <w:rsid w:val="000872B0"/>
    <w:rsid w:val="00093EFB"/>
    <w:rsid w:val="00097B1C"/>
    <w:rsid w:val="000A0339"/>
    <w:rsid w:val="000A23C5"/>
    <w:rsid w:val="000A4BD9"/>
    <w:rsid w:val="000B5C7F"/>
    <w:rsid w:val="000B7D39"/>
    <w:rsid w:val="000C40D9"/>
    <w:rsid w:val="000E5A97"/>
    <w:rsid w:val="00100581"/>
    <w:rsid w:val="001034C6"/>
    <w:rsid w:val="00104C25"/>
    <w:rsid w:val="001060BC"/>
    <w:rsid w:val="00111EE0"/>
    <w:rsid w:val="001233DB"/>
    <w:rsid w:val="00143449"/>
    <w:rsid w:val="0014426A"/>
    <w:rsid w:val="001454DC"/>
    <w:rsid w:val="0015512A"/>
    <w:rsid w:val="00166200"/>
    <w:rsid w:val="00171B08"/>
    <w:rsid w:val="00175047"/>
    <w:rsid w:val="0018390A"/>
    <w:rsid w:val="001926D1"/>
    <w:rsid w:val="001A24E5"/>
    <w:rsid w:val="001A3790"/>
    <w:rsid w:val="001A3994"/>
    <w:rsid w:val="001B043D"/>
    <w:rsid w:val="001B1F37"/>
    <w:rsid w:val="001B4EC4"/>
    <w:rsid w:val="001C3EC0"/>
    <w:rsid w:val="001D652B"/>
    <w:rsid w:val="001E4ACF"/>
    <w:rsid w:val="00201FC1"/>
    <w:rsid w:val="00226CA9"/>
    <w:rsid w:val="00241CA2"/>
    <w:rsid w:val="002477EA"/>
    <w:rsid w:val="00267CAC"/>
    <w:rsid w:val="0027337C"/>
    <w:rsid w:val="00284FEB"/>
    <w:rsid w:val="00290CBC"/>
    <w:rsid w:val="002971EA"/>
    <w:rsid w:val="002A590C"/>
    <w:rsid w:val="002B1E47"/>
    <w:rsid w:val="002B36D4"/>
    <w:rsid w:val="002D4A93"/>
    <w:rsid w:val="002D5D4C"/>
    <w:rsid w:val="002E2A32"/>
    <w:rsid w:val="002E40EF"/>
    <w:rsid w:val="002E479A"/>
    <w:rsid w:val="002F09EA"/>
    <w:rsid w:val="002F242E"/>
    <w:rsid w:val="002F5ED8"/>
    <w:rsid w:val="00300F09"/>
    <w:rsid w:val="00303B03"/>
    <w:rsid w:val="00304064"/>
    <w:rsid w:val="00314CB1"/>
    <w:rsid w:val="00314F67"/>
    <w:rsid w:val="00317018"/>
    <w:rsid w:val="0032042D"/>
    <w:rsid w:val="00322AB5"/>
    <w:rsid w:val="0033608C"/>
    <w:rsid w:val="00344C59"/>
    <w:rsid w:val="00350B6B"/>
    <w:rsid w:val="00351FE8"/>
    <w:rsid w:val="00364B7B"/>
    <w:rsid w:val="003657C3"/>
    <w:rsid w:val="00370030"/>
    <w:rsid w:val="00376649"/>
    <w:rsid w:val="003845C0"/>
    <w:rsid w:val="003933D6"/>
    <w:rsid w:val="00394628"/>
    <w:rsid w:val="00395A35"/>
    <w:rsid w:val="00395FDC"/>
    <w:rsid w:val="003A0C0D"/>
    <w:rsid w:val="003B07DB"/>
    <w:rsid w:val="003B26AE"/>
    <w:rsid w:val="003B3CE0"/>
    <w:rsid w:val="003C6E45"/>
    <w:rsid w:val="003D1801"/>
    <w:rsid w:val="003D7E6F"/>
    <w:rsid w:val="003E3D27"/>
    <w:rsid w:val="003E710E"/>
    <w:rsid w:val="003F6714"/>
    <w:rsid w:val="00407665"/>
    <w:rsid w:val="00431F60"/>
    <w:rsid w:val="00433AF7"/>
    <w:rsid w:val="004349A0"/>
    <w:rsid w:val="0043503F"/>
    <w:rsid w:val="0046484D"/>
    <w:rsid w:val="0047112E"/>
    <w:rsid w:val="00485B99"/>
    <w:rsid w:val="00487355"/>
    <w:rsid w:val="00496897"/>
    <w:rsid w:val="004A18C6"/>
    <w:rsid w:val="004A6BCA"/>
    <w:rsid w:val="004A6CB6"/>
    <w:rsid w:val="004B1417"/>
    <w:rsid w:val="004B391C"/>
    <w:rsid w:val="004D10D2"/>
    <w:rsid w:val="004D1FF2"/>
    <w:rsid w:val="004D2720"/>
    <w:rsid w:val="004D56BF"/>
    <w:rsid w:val="004F373B"/>
    <w:rsid w:val="004F403F"/>
    <w:rsid w:val="005037FE"/>
    <w:rsid w:val="00506EC0"/>
    <w:rsid w:val="0051009C"/>
    <w:rsid w:val="005201B4"/>
    <w:rsid w:val="00522C58"/>
    <w:rsid w:val="00525AEF"/>
    <w:rsid w:val="00531CE6"/>
    <w:rsid w:val="005323C7"/>
    <w:rsid w:val="00535F27"/>
    <w:rsid w:val="00540424"/>
    <w:rsid w:val="005412E5"/>
    <w:rsid w:val="00542DF3"/>
    <w:rsid w:val="005463A3"/>
    <w:rsid w:val="00547CC5"/>
    <w:rsid w:val="00550B88"/>
    <w:rsid w:val="00553040"/>
    <w:rsid w:val="005619DB"/>
    <w:rsid w:val="0056421B"/>
    <w:rsid w:val="005826DC"/>
    <w:rsid w:val="00582E71"/>
    <w:rsid w:val="005944CC"/>
    <w:rsid w:val="00596DFC"/>
    <w:rsid w:val="00597534"/>
    <w:rsid w:val="005A46BE"/>
    <w:rsid w:val="005A6D95"/>
    <w:rsid w:val="005B0B17"/>
    <w:rsid w:val="005B27A6"/>
    <w:rsid w:val="005B6385"/>
    <w:rsid w:val="005C0CAC"/>
    <w:rsid w:val="005C5F7B"/>
    <w:rsid w:val="005E4153"/>
    <w:rsid w:val="005F6A78"/>
    <w:rsid w:val="00602264"/>
    <w:rsid w:val="0061239C"/>
    <w:rsid w:val="006201BD"/>
    <w:rsid w:val="00620DD0"/>
    <w:rsid w:val="006316BE"/>
    <w:rsid w:val="006367FA"/>
    <w:rsid w:val="00641B41"/>
    <w:rsid w:val="006469FB"/>
    <w:rsid w:val="00647E2E"/>
    <w:rsid w:val="00650B85"/>
    <w:rsid w:val="00661434"/>
    <w:rsid w:val="006748AA"/>
    <w:rsid w:val="006811F3"/>
    <w:rsid w:val="0068416A"/>
    <w:rsid w:val="006915B4"/>
    <w:rsid w:val="00693D93"/>
    <w:rsid w:val="006A7E7C"/>
    <w:rsid w:val="006B6FE1"/>
    <w:rsid w:val="006C1198"/>
    <w:rsid w:val="006C3582"/>
    <w:rsid w:val="006C788F"/>
    <w:rsid w:val="006D154F"/>
    <w:rsid w:val="006D5AEC"/>
    <w:rsid w:val="006E3E47"/>
    <w:rsid w:val="00700CA9"/>
    <w:rsid w:val="00703463"/>
    <w:rsid w:val="00705B58"/>
    <w:rsid w:val="00716869"/>
    <w:rsid w:val="00723E6F"/>
    <w:rsid w:val="00726CE9"/>
    <w:rsid w:val="007329D5"/>
    <w:rsid w:val="00741B91"/>
    <w:rsid w:val="007534B8"/>
    <w:rsid w:val="0076433A"/>
    <w:rsid w:val="00764898"/>
    <w:rsid w:val="00771F80"/>
    <w:rsid w:val="00776CB8"/>
    <w:rsid w:val="00777DE4"/>
    <w:rsid w:val="007854A7"/>
    <w:rsid w:val="00786E83"/>
    <w:rsid w:val="00790172"/>
    <w:rsid w:val="00792EE6"/>
    <w:rsid w:val="007939DE"/>
    <w:rsid w:val="00797D1F"/>
    <w:rsid w:val="007C21CB"/>
    <w:rsid w:val="007D6013"/>
    <w:rsid w:val="007D62E7"/>
    <w:rsid w:val="007D69FF"/>
    <w:rsid w:val="007E01DF"/>
    <w:rsid w:val="007E129C"/>
    <w:rsid w:val="007E59CE"/>
    <w:rsid w:val="007F0F04"/>
    <w:rsid w:val="00805D5B"/>
    <w:rsid w:val="00810461"/>
    <w:rsid w:val="00811134"/>
    <w:rsid w:val="00823D7A"/>
    <w:rsid w:val="0082528B"/>
    <w:rsid w:val="00831C7E"/>
    <w:rsid w:val="00837E67"/>
    <w:rsid w:val="008457CF"/>
    <w:rsid w:val="00852641"/>
    <w:rsid w:val="00862FEC"/>
    <w:rsid w:val="00865C28"/>
    <w:rsid w:val="008702BC"/>
    <w:rsid w:val="00882064"/>
    <w:rsid w:val="00890E80"/>
    <w:rsid w:val="00896A9E"/>
    <w:rsid w:val="008A0BC0"/>
    <w:rsid w:val="008A56D2"/>
    <w:rsid w:val="008A6736"/>
    <w:rsid w:val="008B2F76"/>
    <w:rsid w:val="008B50A0"/>
    <w:rsid w:val="008B53AE"/>
    <w:rsid w:val="008B655A"/>
    <w:rsid w:val="008C1E73"/>
    <w:rsid w:val="008C4F8F"/>
    <w:rsid w:val="008C75C5"/>
    <w:rsid w:val="008C7700"/>
    <w:rsid w:val="008D13BF"/>
    <w:rsid w:val="008E048A"/>
    <w:rsid w:val="008E1258"/>
    <w:rsid w:val="008F605C"/>
    <w:rsid w:val="008F64B4"/>
    <w:rsid w:val="009012A9"/>
    <w:rsid w:val="009062C7"/>
    <w:rsid w:val="00907BF4"/>
    <w:rsid w:val="009135CA"/>
    <w:rsid w:val="0092732A"/>
    <w:rsid w:val="00937EB5"/>
    <w:rsid w:val="0094192B"/>
    <w:rsid w:val="00946AD8"/>
    <w:rsid w:val="0095237B"/>
    <w:rsid w:val="00955A01"/>
    <w:rsid w:val="00965FB0"/>
    <w:rsid w:val="00966E40"/>
    <w:rsid w:val="00970E25"/>
    <w:rsid w:val="00971253"/>
    <w:rsid w:val="00971E8B"/>
    <w:rsid w:val="009809CF"/>
    <w:rsid w:val="009915E9"/>
    <w:rsid w:val="0099189E"/>
    <w:rsid w:val="00995AB6"/>
    <w:rsid w:val="009A4929"/>
    <w:rsid w:val="009B26BF"/>
    <w:rsid w:val="009B490A"/>
    <w:rsid w:val="009D3936"/>
    <w:rsid w:val="009D51B1"/>
    <w:rsid w:val="009E3B13"/>
    <w:rsid w:val="009E46B4"/>
    <w:rsid w:val="009E7BF0"/>
    <w:rsid w:val="009F160D"/>
    <w:rsid w:val="009F3C2C"/>
    <w:rsid w:val="009F4F98"/>
    <w:rsid w:val="009F71AA"/>
    <w:rsid w:val="00A01F84"/>
    <w:rsid w:val="00A122F5"/>
    <w:rsid w:val="00A13DF8"/>
    <w:rsid w:val="00A14893"/>
    <w:rsid w:val="00A44CB9"/>
    <w:rsid w:val="00A45501"/>
    <w:rsid w:val="00A54CCD"/>
    <w:rsid w:val="00A75249"/>
    <w:rsid w:val="00A752CB"/>
    <w:rsid w:val="00A7739B"/>
    <w:rsid w:val="00A864F5"/>
    <w:rsid w:val="00A95697"/>
    <w:rsid w:val="00AA0D5E"/>
    <w:rsid w:val="00AB71BE"/>
    <w:rsid w:val="00AC05CE"/>
    <w:rsid w:val="00AC107B"/>
    <w:rsid w:val="00AC5223"/>
    <w:rsid w:val="00AC5273"/>
    <w:rsid w:val="00AF5751"/>
    <w:rsid w:val="00AF6874"/>
    <w:rsid w:val="00B025FF"/>
    <w:rsid w:val="00B101E4"/>
    <w:rsid w:val="00B15BFD"/>
    <w:rsid w:val="00B331E5"/>
    <w:rsid w:val="00B3612F"/>
    <w:rsid w:val="00B40B00"/>
    <w:rsid w:val="00B42A55"/>
    <w:rsid w:val="00B43356"/>
    <w:rsid w:val="00B50998"/>
    <w:rsid w:val="00B52E1F"/>
    <w:rsid w:val="00B56853"/>
    <w:rsid w:val="00B7047E"/>
    <w:rsid w:val="00B73D8A"/>
    <w:rsid w:val="00B83A62"/>
    <w:rsid w:val="00B91AAC"/>
    <w:rsid w:val="00BA0929"/>
    <w:rsid w:val="00BB43B6"/>
    <w:rsid w:val="00BC43A0"/>
    <w:rsid w:val="00BC4550"/>
    <w:rsid w:val="00BD65DA"/>
    <w:rsid w:val="00BE4103"/>
    <w:rsid w:val="00BF5F68"/>
    <w:rsid w:val="00C02CBD"/>
    <w:rsid w:val="00C12F85"/>
    <w:rsid w:val="00C256E6"/>
    <w:rsid w:val="00C33C6A"/>
    <w:rsid w:val="00C41135"/>
    <w:rsid w:val="00C61701"/>
    <w:rsid w:val="00C629F8"/>
    <w:rsid w:val="00C6303F"/>
    <w:rsid w:val="00C711F5"/>
    <w:rsid w:val="00C720EA"/>
    <w:rsid w:val="00C74FC5"/>
    <w:rsid w:val="00C971D8"/>
    <w:rsid w:val="00C9785A"/>
    <w:rsid w:val="00C9786B"/>
    <w:rsid w:val="00CC3A9C"/>
    <w:rsid w:val="00CD178E"/>
    <w:rsid w:val="00CE0D6C"/>
    <w:rsid w:val="00CE1A85"/>
    <w:rsid w:val="00CF2660"/>
    <w:rsid w:val="00D02109"/>
    <w:rsid w:val="00D0554B"/>
    <w:rsid w:val="00D07EB0"/>
    <w:rsid w:val="00D32B9D"/>
    <w:rsid w:val="00D4748E"/>
    <w:rsid w:val="00D52B7B"/>
    <w:rsid w:val="00D53223"/>
    <w:rsid w:val="00D55BEC"/>
    <w:rsid w:val="00D63138"/>
    <w:rsid w:val="00D70035"/>
    <w:rsid w:val="00D71CAF"/>
    <w:rsid w:val="00D75390"/>
    <w:rsid w:val="00D7706C"/>
    <w:rsid w:val="00D85921"/>
    <w:rsid w:val="00D90C0F"/>
    <w:rsid w:val="00D9288A"/>
    <w:rsid w:val="00D94C8C"/>
    <w:rsid w:val="00D95D64"/>
    <w:rsid w:val="00DA47BB"/>
    <w:rsid w:val="00DA4971"/>
    <w:rsid w:val="00DB563F"/>
    <w:rsid w:val="00DC0996"/>
    <w:rsid w:val="00DD4E15"/>
    <w:rsid w:val="00DE027A"/>
    <w:rsid w:val="00DF3B63"/>
    <w:rsid w:val="00DF6809"/>
    <w:rsid w:val="00E01C06"/>
    <w:rsid w:val="00E02615"/>
    <w:rsid w:val="00E0432B"/>
    <w:rsid w:val="00E05631"/>
    <w:rsid w:val="00E06CDB"/>
    <w:rsid w:val="00E17CCB"/>
    <w:rsid w:val="00E22EBF"/>
    <w:rsid w:val="00E2624D"/>
    <w:rsid w:val="00E40853"/>
    <w:rsid w:val="00E4767F"/>
    <w:rsid w:val="00E5135C"/>
    <w:rsid w:val="00E5568A"/>
    <w:rsid w:val="00E613FA"/>
    <w:rsid w:val="00E67382"/>
    <w:rsid w:val="00E6787C"/>
    <w:rsid w:val="00E70074"/>
    <w:rsid w:val="00E73C35"/>
    <w:rsid w:val="00E8114D"/>
    <w:rsid w:val="00E83379"/>
    <w:rsid w:val="00E9075C"/>
    <w:rsid w:val="00E915BD"/>
    <w:rsid w:val="00EA2887"/>
    <w:rsid w:val="00EA37C2"/>
    <w:rsid w:val="00EB0059"/>
    <w:rsid w:val="00EB1E96"/>
    <w:rsid w:val="00EB6EF8"/>
    <w:rsid w:val="00EB74C1"/>
    <w:rsid w:val="00ED5177"/>
    <w:rsid w:val="00EE1C06"/>
    <w:rsid w:val="00EE4899"/>
    <w:rsid w:val="00EF459B"/>
    <w:rsid w:val="00F31C1B"/>
    <w:rsid w:val="00F35E61"/>
    <w:rsid w:val="00F4566C"/>
    <w:rsid w:val="00F47A5B"/>
    <w:rsid w:val="00F516D1"/>
    <w:rsid w:val="00F5227B"/>
    <w:rsid w:val="00F56A4F"/>
    <w:rsid w:val="00F61CC8"/>
    <w:rsid w:val="00F675DB"/>
    <w:rsid w:val="00F75726"/>
    <w:rsid w:val="00F845C7"/>
    <w:rsid w:val="00FA3357"/>
    <w:rsid w:val="00FB4747"/>
    <w:rsid w:val="00FC7FC1"/>
    <w:rsid w:val="00FD3E96"/>
    <w:rsid w:val="00FE1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4F"/>
  </w:style>
  <w:style w:type="paragraph" w:styleId="4">
    <w:name w:val="heading 4"/>
    <w:basedOn w:val="a"/>
    <w:next w:val="a"/>
    <w:link w:val="40"/>
    <w:qFormat/>
    <w:rsid w:val="008702BC"/>
    <w:pPr>
      <w:keepNext/>
      <w:spacing w:before="240" w:after="0" w:line="240" w:lineRule="auto"/>
      <w:ind w:left="284"/>
      <w:jc w:val="center"/>
      <w:outlineLvl w:val="3"/>
    </w:pPr>
    <w:rPr>
      <w:rFonts w:ascii="Times New Roman" w:eastAsia="Times New Roman" w:hAnsi="Times New Roman" w:cs="Times New Roman"/>
      <w:b/>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CAC"/>
    <w:rPr>
      <w:rFonts w:ascii="Tahoma" w:hAnsi="Tahoma" w:cs="Tahoma"/>
      <w:sz w:val="16"/>
      <w:szCs w:val="16"/>
    </w:rPr>
  </w:style>
  <w:style w:type="table" w:styleId="a5">
    <w:name w:val="Table Grid"/>
    <w:basedOn w:val="a1"/>
    <w:uiPriority w:val="59"/>
    <w:rsid w:val="005C0C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C0CAC"/>
    <w:pPr>
      <w:widowControl w:val="0"/>
      <w:suppressAutoHyphens/>
      <w:spacing w:after="0" w:line="100" w:lineRule="atLeast"/>
      <w:ind w:left="720"/>
      <w:contextualSpacing/>
      <w:textAlignment w:val="baseline"/>
    </w:pPr>
    <w:rPr>
      <w:rFonts w:ascii="Times New Roman" w:eastAsia="Andale Sans UI" w:hAnsi="Times New Roman" w:cs="Tahoma"/>
      <w:kern w:val="1"/>
      <w:sz w:val="24"/>
      <w:szCs w:val="24"/>
      <w:lang w:val="de-DE" w:eastAsia="fa-IR" w:bidi="fa-IR"/>
    </w:rPr>
  </w:style>
  <w:style w:type="character" w:customStyle="1" w:styleId="1">
    <w:name w:val="Основной шрифт абзаца1"/>
    <w:rsid w:val="002E2A32"/>
  </w:style>
  <w:style w:type="paragraph" w:customStyle="1" w:styleId="ConsPlusNormal">
    <w:name w:val="ConsPlusNormal"/>
    <w:uiPriority w:val="99"/>
    <w:rsid w:val="00C74FC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ylfaen">
    <w:name w:val="Основной текст + Sylfaen"/>
    <w:basedOn w:val="a0"/>
    <w:rsid w:val="00995AB6"/>
    <w:rPr>
      <w:rFonts w:ascii="Sylfaen" w:eastAsia="Sylfaen" w:hAnsi="Sylfaen" w:cs="Sylfaen"/>
      <w:b w:val="0"/>
      <w:bCs w:val="0"/>
      <w:i w:val="0"/>
      <w:iCs w:val="0"/>
      <w:caps w:val="0"/>
      <w:smallCaps w:val="0"/>
      <w:strike w:val="0"/>
      <w:dstrike w:val="0"/>
      <w:spacing w:val="0"/>
      <w:sz w:val="28"/>
      <w:szCs w:val="28"/>
    </w:rPr>
  </w:style>
  <w:style w:type="character" w:customStyle="1" w:styleId="40">
    <w:name w:val="Заголовок 4 Знак"/>
    <w:basedOn w:val="a0"/>
    <w:link w:val="4"/>
    <w:rsid w:val="008702BC"/>
    <w:rPr>
      <w:rFonts w:ascii="Times New Roman" w:eastAsia="Times New Roman" w:hAnsi="Times New Roman" w:cs="Times New Roman"/>
      <w:b/>
      <w:i/>
      <w:color w:val="000000"/>
      <w:sz w:val="28"/>
      <w:szCs w:val="20"/>
    </w:rPr>
  </w:style>
  <w:style w:type="paragraph" w:styleId="a7">
    <w:name w:val="Block Text"/>
    <w:basedOn w:val="a"/>
    <w:rsid w:val="008702BC"/>
    <w:pPr>
      <w:widowControl w:val="0"/>
      <w:spacing w:before="100" w:after="0" w:line="260" w:lineRule="auto"/>
      <w:ind w:left="440" w:right="400"/>
      <w:jc w:val="center"/>
    </w:pPr>
    <w:rPr>
      <w:rFonts w:ascii="Times New Roman" w:eastAsia="Times New Roman" w:hAnsi="Times New Roman" w:cs="Times New Roman"/>
      <w:snapToGrid w:val="0"/>
      <w:color w:val="000000"/>
      <w:sz w:val="28"/>
      <w:szCs w:val="20"/>
      <w:u w:val="single"/>
    </w:rPr>
  </w:style>
  <w:style w:type="character" w:styleId="a8">
    <w:name w:val="Hyperlink"/>
    <w:rsid w:val="002A590C"/>
    <w:rPr>
      <w:color w:val="000080"/>
      <w:u w:val="single"/>
    </w:rPr>
  </w:style>
  <w:style w:type="paragraph" w:styleId="a9">
    <w:name w:val="No Spacing"/>
    <w:link w:val="aa"/>
    <w:uiPriority w:val="1"/>
    <w:qFormat/>
    <w:rsid w:val="00542DF3"/>
    <w:pPr>
      <w:spacing w:after="0" w:line="240" w:lineRule="auto"/>
    </w:pPr>
    <w:rPr>
      <w:lang w:eastAsia="en-US"/>
    </w:rPr>
  </w:style>
  <w:style w:type="character" w:customStyle="1" w:styleId="aa">
    <w:name w:val="Без интервала Знак"/>
    <w:basedOn w:val="a0"/>
    <w:link w:val="a9"/>
    <w:uiPriority w:val="1"/>
    <w:rsid w:val="00542DF3"/>
    <w:rPr>
      <w:lang w:eastAsia="en-US"/>
    </w:rPr>
  </w:style>
  <w:style w:type="paragraph" w:styleId="ab">
    <w:name w:val="header"/>
    <w:basedOn w:val="a"/>
    <w:link w:val="ac"/>
    <w:uiPriority w:val="99"/>
    <w:unhideWhenUsed/>
    <w:rsid w:val="00650B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0B85"/>
  </w:style>
  <w:style w:type="paragraph" w:styleId="ad">
    <w:name w:val="footer"/>
    <w:basedOn w:val="a"/>
    <w:link w:val="ae"/>
    <w:uiPriority w:val="99"/>
    <w:unhideWhenUsed/>
    <w:rsid w:val="00650B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0B85"/>
  </w:style>
  <w:style w:type="character" w:customStyle="1" w:styleId="2">
    <w:name w:val="Основной текст (2) + Полужирный"/>
    <w:basedOn w:val="a0"/>
    <w:rsid w:val="00641B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link w:val="21"/>
    <w:rsid w:val="00093EF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93EFB"/>
    <w:pPr>
      <w:widowControl w:val="0"/>
      <w:shd w:val="clear" w:color="auto" w:fill="FFFFFF"/>
      <w:spacing w:after="300" w:line="331" w:lineRule="exact"/>
    </w:pPr>
    <w:rPr>
      <w:rFonts w:ascii="Times New Roman" w:eastAsia="Times New Roman" w:hAnsi="Times New Roman" w:cs="Times New Roman"/>
    </w:rPr>
  </w:style>
  <w:style w:type="character" w:customStyle="1" w:styleId="22">
    <w:name w:val="Основной текст (2) + Курсив"/>
    <w:basedOn w:val="20"/>
    <w:rsid w:val="00F5227B"/>
    <w:rPr>
      <w:b w:val="0"/>
      <w:bCs w:val="0"/>
      <w:i/>
      <w:iCs/>
      <w:smallCaps w:val="0"/>
      <w:strike w:val="0"/>
      <w:color w:val="000000"/>
      <w:spacing w:val="0"/>
      <w:w w:val="100"/>
      <w:position w:val="0"/>
      <w:sz w:val="22"/>
      <w:szCs w:val="22"/>
      <w:u w:val="none"/>
      <w:lang w:val="ru-RU" w:eastAsia="ru-RU" w:bidi="ru-RU"/>
    </w:rPr>
  </w:style>
  <w:style w:type="character" w:customStyle="1" w:styleId="41">
    <w:name w:val="Основной текст (4) + Не курсив"/>
    <w:basedOn w:val="a0"/>
    <w:rsid w:val="00CF26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0"/>
    <w:rsid w:val="009E3B13"/>
    <w:rPr>
      <w:b w:val="0"/>
      <w:bCs w:val="0"/>
      <w:i/>
      <w:iCs/>
      <w:smallCaps w:val="0"/>
      <w:strike w:val="0"/>
      <w:color w:val="000000"/>
      <w:spacing w:val="0"/>
      <w:w w:val="100"/>
      <w:position w:val="0"/>
      <w:sz w:val="24"/>
      <w:szCs w:val="24"/>
      <w:u w:val="none"/>
      <w:lang w:val="ru-RU" w:eastAsia="ru-RU" w:bidi="ru-RU"/>
    </w:rPr>
  </w:style>
  <w:style w:type="character" w:customStyle="1" w:styleId="af">
    <w:name w:val="Подпись к таблице_"/>
    <w:basedOn w:val="a0"/>
    <w:link w:val="af0"/>
    <w:rsid w:val="0056421B"/>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56421B"/>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link w:val="af2"/>
    <w:rsid w:val="00777DE4"/>
    <w:rPr>
      <w:rFonts w:ascii="Times New Roman" w:eastAsia="Times New Roman" w:hAnsi="Times New Roman" w:cs="Times New Roman"/>
      <w:shd w:val="clear" w:color="auto" w:fill="FFFFFF"/>
    </w:rPr>
  </w:style>
  <w:style w:type="paragraph" w:customStyle="1" w:styleId="af2">
    <w:name w:val="Колонтитул"/>
    <w:basedOn w:val="a"/>
    <w:link w:val="af1"/>
    <w:rsid w:val="00777DE4"/>
    <w:pPr>
      <w:widowControl w:val="0"/>
      <w:shd w:val="clear" w:color="auto" w:fill="FFFFFF"/>
      <w:spacing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48228">
      <w:bodyDiv w:val="1"/>
      <w:marLeft w:val="0"/>
      <w:marRight w:val="0"/>
      <w:marTop w:val="0"/>
      <w:marBottom w:val="0"/>
      <w:divBdr>
        <w:top w:val="none" w:sz="0" w:space="0" w:color="auto"/>
        <w:left w:val="none" w:sz="0" w:space="0" w:color="auto"/>
        <w:bottom w:val="none" w:sz="0" w:space="0" w:color="auto"/>
        <w:right w:val="none" w:sz="0" w:space="0" w:color="auto"/>
      </w:divBdr>
    </w:div>
    <w:div w:id="12548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fhr.ru/mai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blsport.kir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60EF-FEBF-4F6A-AC53-A9567B95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1</Pages>
  <Words>26509</Words>
  <Characters>151103</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Президент Региональной общественной организации «Федерация хоккеяКрасноярского края»</vt:lpstr>
    </vt:vector>
  </TitlesOfParts>
  <Company>Reanimator Extreme Edition</Company>
  <LinksUpToDate>false</LinksUpToDate>
  <CharactersWithSpaces>177258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 Региональной общественной организации «Федерация хоккеяКрасноярского края»</dc:title>
  <dc:subject/>
  <dc:creator>user</dc:creator>
  <cp:keywords/>
  <dc:description/>
  <cp:lastModifiedBy>user</cp:lastModifiedBy>
  <cp:revision>181</cp:revision>
  <cp:lastPrinted>2018-12-06T08:40:00Z</cp:lastPrinted>
  <dcterms:created xsi:type="dcterms:W3CDTF">2016-02-19T02:02:00Z</dcterms:created>
  <dcterms:modified xsi:type="dcterms:W3CDTF">2018-12-06T08:45:00Z</dcterms:modified>
</cp:coreProperties>
</file>